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12" w:rsidRPr="007E659D" w:rsidRDefault="00F47A12" w:rsidP="00F47A12">
      <w:pPr>
        <w:tabs>
          <w:tab w:val="left" w:pos="0"/>
          <w:tab w:val="left" w:pos="540"/>
          <w:tab w:val="left" w:pos="900"/>
          <w:tab w:val="left" w:pos="1080"/>
        </w:tabs>
        <w:jc w:val="right"/>
        <w:rPr>
          <w:szCs w:val="24"/>
        </w:rPr>
      </w:pPr>
      <w:bookmarkStart w:id="0" w:name="rAll"/>
      <w:r w:rsidRPr="007E659D">
        <w:rPr>
          <w:szCs w:val="24"/>
        </w:rPr>
        <w:t>УТВЕРЖДАЮ</w:t>
      </w:r>
      <w:r>
        <w:rPr>
          <w:szCs w:val="24"/>
        </w:rPr>
        <w:t>:</w:t>
      </w:r>
    </w:p>
    <w:p w:rsidR="00F47A12" w:rsidRPr="007E659D" w:rsidRDefault="00F47A12" w:rsidP="00F47A12">
      <w:pPr>
        <w:tabs>
          <w:tab w:val="left" w:pos="0"/>
          <w:tab w:val="left" w:pos="540"/>
          <w:tab w:val="left" w:pos="900"/>
          <w:tab w:val="left" w:pos="1080"/>
        </w:tabs>
        <w:jc w:val="right"/>
        <w:rPr>
          <w:szCs w:val="24"/>
        </w:rPr>
      </w:pPr>
      <w:r w:rsidRPr="007E659D">
        <w:rPr>
          <w:szCs w:val="24"/>
        </w:rPr>
        <w:tab/>
      </w:r>
      <w:r w:rsidR="00392799">
        <w:rPr>
          <w:szCs w:val="24"/>
        </w:rPr>
        <w:t>Г</w:t>
      </w:r>
      <w:r w:rsidRPr="007E659D">
        <w:rPr>
          <w:szCs w:val="24"/>
        </w:rPr>
        <w:t>лав</w:t>
      </w:r>
      <w:r w:rsidR="00392799">
        <w:rPr>
          <w:szCs w:val="24"/>
        </w:rPr>
        <w:t>а</w:t>
      </w:r>
      <w:r w:rsidRPr="007E659D">
        <w:rPr>
          <w:szCs w:val="24"/>
        </w:rPr>
        <w:t xml:space="preserve"> администрации</w:t>
      </w:r>
    </w:p>
    <w:p w:rsidR="00F47A12" w:rsidRPr="007E659D" w:rsidRDefault="00392799" w:rsidP="00F47A12">
      <w:pPr>
        <w:tabs>
          <w:tab w:val="left" w:pos="0"/>
          <w:tab w:val="left" w:pos="540"/>
          <w:tab w:val="left" w:pos="900"/>
          <w:tab w:val="left" w:pos="1080"/>
        </w:tabs>
        <w:jc w:val="right"/>
        <w:rPr>
          <w:szCs w:val="24"/>
        </w:rPr>
      </w:pPr>
      <w:proofErr w:type="spellStart"/>
      <w:r>
        <w:rPr>
          <w:szCs w:val="24"/>
        </w:rPr>
        <w:t>Усть-Удинского</w:t>
      </w:r>
      <w:proofErr w:type="spellEnd"/>
      <w:r>
        <w:rPr>
          <w:szCs w:val="24"/>
        </w:rPr>
        <w:t xml:space="preserve"> городского поселения</w:t>
      </w:r>
    </w:p>
    <w:p w:rsidR="00F47A12" w:rsidRPr="007E659D" w:rsidRDefault="00F47A12" w:rsidP="00F47A12">
      <w:pPr>
        <w:tabs>
          <w:tab w:val="left" w:pos="0"/>
          <w:tab w:val="left" w:pos="540"/>
          <w:tab w:val="left" w:pos="900"/>
          <w:tab w:val="left" w:pos="1080"/>
        </w:tabs>
        <w:jc w:val="right"/>
        <w:rPr>
          <w:szCs w:val="24"/>
        </w:rPr>
      </w:pPr>
      <w:r w:rsidRPr="007E659D">
        <w:rPr>
          <w:szCs w:val="24"/>
        </w:rPr>
        <w:t xml:space="preserve">_______________ </w:t>
      </w:r>
      <w:r w:rsidR="00392799">
        <w:rPr>
          <w:szCs w:val="24"/>
        </w:rPr>
        <w:t xml:space="preserve">В.А. </w:t>
      </w:r>
      <w:proofErr w:type="spellStart"/>
      <w:r w:rsidR="00392799">
        <w:rPr>
          <w:szCs w:val="24"/>
        </w:rPr>
        <w:t>Тарасенко</w:t>
      </w:r>
      <w:proofErr w:type="spellEnd"/>
    </w:p>
    <w:p w:rsidR="00F47A12" w:rsidRPr="007E659D" w:rsidRDefault="00F47A12" w:rsidP="00F47A12">
      <w:pPr>
        <w:tabs>
          <w:tab w:val="left" w:pos="0"/>
          <w:tab w:val="left" w:pos="540"/>
          <w:tab w:val="left" w:pos="900"/>
          <w:tab w:val="left" w:pos="1080"/>
        </w:tabs>
        <w:jc w:val="right"/>
        <w:rPr>
          <w:szCs w:val="24"/>
        </w:rPr>
      </w:pPr>
      <w:r w:rsidRPr="007E659D">
        <w:rPr>
          <w:szCs w:val="24"/>
        </w:rPr>
        <w:t>«___»_______________20</w:t>
      </w:r>
      <w:r>
        <w:rPr>
          <w:szCs w:val="24"/>
        </w:rPr>
        <w:t xml:space="preserve">20 </w:t>
      </w:r>
      <w:r w:rsidRPr="007E659D">
        <w:rPr>
          <w:szCs w:val="24"/>
        </w:rPr>
        <w:t>г.</w:t>
      </w:r>
    </w:p>
    <w:p w:rsidR="00997B87" w:rsidRPr="00F47192" w:rsidRDefault="00997B87" w:rsidP="00F47A12">
      <w:pPr>
        <w:tabs>
          <w:tab w:val="left" w:pos="0"/>
          <w:tab w:val="left" w:pos="540"/>
          <w:tab w:val="left" w:pos="900"/>
          <w:tab w:val="left" w:pos="1080"/>
        </w:tabs>
        <w:jc w:val="right"/>
        <w:rPr>
          <w:b/>
          <w:sz w:val="18"/>
          <w:szCs w:val="18"/>
        </w:rPr>
      </w:pPr>
    </w:p>
    <w:p w:rsidR="00997B87" w:rsidRPr="00402B7E" w:rsidRDefault="00997B87" w:rsidP="00997B87">
      <w:pPr>
        <w:tabs>
          <w:tab w:val="left" w:pos="0"/>
          <w:tab w:val="left" w:pos="540"/>
          <w:tab w:val="left" w:pos="900"/>
          <w:tab w:val="left" w:pos="1080"/>
        </w:tabs>
        <w:jc w:val="right"/>
        <w:rPr>
          <w:b/>
          <w:szCs w:val="24"/>
        </w:rPr>
      </w:pPr>
    </w:p>
    <w:p w:rsidR="00997B87" w:rsidRPr="00402B7E" w:rsidRDefault="00997B87" w:rsidP="00997B87">
      <w:pPr>
        <w:tabs>
          <w:tab w:val="left" w:pos="0"/>
          <w:tab w:val="left" w:pos="540"/>
          <w:tab w:val="left" w:pos="900"/>
          <w:tab w:val="left" w:pos="1080"/>
        </w:tabs>
        <w:jc w:val="right"/>
        <w:rPr>
          <w:b/>
          <w:szCs w:val="24"/>
        </w:rPr>
      </w:pPr>
    </w:p>
    <w:p w:rsidR="00997B87" w:rsidRPr="00402B7E" w:rsidRDefault="00997B87" w:rsidP="00997B87">
      <w:pPr>
        <w:tabs>
          <w:tab w:val="left" w:pos="0"/>
          <w:tab w:val="left" w:pos="540"/>
          <w:tab w:val="left" w:pos="900"/>
          <w:tab w:val="left" w:pos="1080"/>
        </w:tabs>
        <w:jc w:val="right"/>
        <w:rPr>
          <w:b/>
          <w:szCs w:val="24"/>
        </w:rPr>
      </w:pPr>
    </w:p>
    <w:p w:rsidR="00997B87" w:rsidRPr="00402B7E" w:rsidRDefault="00997B87" w:rsidP="00997B87">
      <w:pPr>
        <w:tabs>
          <w:tab w:val="left" w:pos="0"/>
          <w:tab w:val="left" w:pos="540"/>
          <w:tab w:val="left" w:pos="900"/>
          <w:tab w:val="left" w:pos="1080"/>
        </w:tabs>
        <w:jc w:val="right"/>
        <w:rPr>
          <w:b/>
          <w:szCs w:val="24"/>
        </w:rPr>
      </w:pPr>
    </w:p>
    <w:p w:rsidR="00997B87" w:rsidRPr="00402B7E" w:rsidRDefault="00997B87" w:rsidP="00997B87">
      <w:pPr>
        <w:tabs>
          <w:tab w:val="left" w:pos="0"/>
          <w:tab w:val="left" w:pos="540"/>
          <w:tab w:val="left" w:pos="900"/>
          <w:tab w:val="left" w:pos="1080"/>
        </w:tabs>
        <w:jc w:val="right"/>
        <w:rPr>
          <w:b/>
          <w:szCs w:val="24"/>
        </w:rPr>
      </w:pPr>
    </w:p>
    <w:p w:rsidR="00997B87" w:rsidRPr="00402B7E" w:rsidRDefault="00997B87" w:rsidP="00997B87">
      <w:pPr>
        <w:tabs>
          <w:tab w:val="left" w:pos="0"/>
          <w:tab w:val="left" w:pos="540"/>
          <w:tab w:val="left" w:pos="900"/>
          <w:tab w:val="left" w:pos="1080"/>
        </w:tabs>
        <w:jc w:val="right"/>
        <w:rPr>
          <w:b/>
          <w:szCs w:val="24"/>
        </w:rPr>
      </w:pPr>
    </w:p>
    <w:p w:rsidR="00997B87" w:rsidRPr="00402B7E" w:rsidRDefault="00997B87" w:rsidP="00997B87">
      <w:pPr>
        <w:tabs>
          <w:tab w:val="left" w:pos="0"/>
          <w:tab w:val="left" w:pos="540"/>
          <w:tab w:val="left" w:pos="900"/>
          <w:tab w:val="left" w:pos="1080"/>
        </w:tabs>
        <w:jc w:val="right"/>
        <w:rPr>
          <w:b/>
          <w:szCs w:val="24"/>
        </w:rPr>
      </w:pPr>
    </w:p>
    <w:p w:rsidR="00997B87" w:rsidRPr="00402B7E" w:rsidRDefault="00997B87" w:rsidP="00997B87">
      <w:pPr>
        <w:tabs>
          <w:tab w:val="left" w:pos="0"/>
          <w:tab w:val="left" w:pos="540"/>
          <w:tab w:val="left" w:pos="900"/>
          <w:tab w:val="left" w:pos="1080"/>
        </w:tabs>
        <w:jc w:val="center"/>
        <w:rPr>
          <w:szCs w:val="24"/>
        </w:rPr>
      </w:pPr>
    </w:p>
    <w:p w:rsidR="00997B87" w:rsidRPr="00402B7E" w:rsidRDefault="00997B87" w:rsidP="00997B87">
      <w:pPr>
        <w:pStyle w:val="aff1"/>
        <w:spacing w:after="0"/>
        <w:ind w:left="-7" w:right="-108" w:firstLine="7"/>
        <w:jc w:val="right"/>
        <w:rPr>
          <w:szCs w:val="24"/>
        </w:rPr>
      </w:pPr>
    </w:p>
    <w:p w:rsidR="00997B87" w:rsidRPr="00402B7E" w:rsidRDefault="00997B87" w:rsidP="00997B87">
      <w:pPr>
        <w:pStyle w:val="aff1"/>
        <w:spacing w:after="0"/>
        <w:ind w:right="-108"/>
        <w:rPr>
          <w:b/>
          <w:szCs w:val="24"/>
        </w:rPr>
      </w:pPr>
    </w:p>
    <w:p w:rsidR="00E172AF" w:rsidRPr="00402B7E" w:rsidRDefault="00E172AF" w:rsidP="00402B7E">
      <w:pPr>
        <w:ind w:left="-7" w:right="-108" w:firstLine="7"/>
        <w:jc w:val="center"/>
        <w:rPr>
          <w:b/>
          <w:i/>
          <w:color w:val="FF0000"/>
          <w:szCs w:val="24"/>
        </w:rPr>
      </w:pPr>
    </w:p>
    <w:p w:rsidR="00997B87" w:rsidRPr="00402B7E" w:rsidRDefault="00997B87" w:rsidP="00997B87">
      <w:pPr>
        <w:pStyle w:val="aff1"/>
        <w:spacing w:after="0"/>
        <w:ind w:left="-7" w:right="-108" w:firstLine="7"/>
        <w:jc w:val="center"/>
        <w:rPr>
          <w:b/>
          <w:szCs w:val="24"/>
        </w:rPr>
      </w:pPr>
    </w:p>
    <w:p w:rsidR="00997B87" w:rsidRPr="00402B7E" w:rsidRDefault="00997B87" w:rsidP="00997B87">
      <w:pPr>
        <w:pStyle w:val="aff1"/>
        <w:spacing w:after="0"/>
        <w:ind w:left="-7" w:right="-108" w:firstLine="7"/>
        <w:jc w:val="center"/>
        <w:rPr>
          <w:b/>
          <w:szCs w:val="24"/>
        </w:rPr>
      </w:pPr>
      <w:r w:rsidRPr="00402B7E">
        <w:rPr>
          <w:b/>
          <w:szCs w:val="24"/>
        </w:rPr>
        <w:t>ДОКУМЕНТАЦИЯ</w:t>
      </w:r>
    </w:p>
    <w:p w:rsidR="00392799" w:rsidRPr="00770DC6" w:rsidRDefault="00997B87" w:rsidP="00392799">
      <w:pPr>
        <w:jc w:val="center"/>
        <w:rPr>
          <w:sz w:val="22"/>
          <w:szCs w:val="22"/>
        </w:rPr>
      </w:pPr>
      <w:r w:rsidRPr="00770DC6">
        <w:rPr>
          <w:sz w:val="22"/>
          <w:szCs w:val="22"/>
        </w:rPr>
        <w:t xml:space="preserve">ОБ </w:t>
      </w:r>
      <w:r w:rsidRPr="00770DC6">
        <w:rPr>
          <w:caps/>
          <w:sz w:val="22"/>
          <w:szCs w:val="22"/>
        </w:rPr>
        <w:t>электронном</w:t>
      </w:r>
      <w:r w:rsidRPr="00770DC6">
        <w:rPr>
          <w:sz w:val="22"/>
          <w:szCs w:val="22"/>
        </w:rPr>
        <w:t xml:space="preserve"> </w:t>
      </w:r>
      <w:proofErr w:type="gramStart"/>
      <w:r w:rsidRPr="00770DC6">
        <w:rPr>
          <w:sz w:val="22"/>
          <w:szCs w:val="22"/>
        </w:rPr>
        <w:t>АУКЦИОНЕ</w:t>
      </w:r>
      <w:proofErr w:type="gramEnd"/>
      <w:r w:rsidRPr="00770DC6">
        <w:rPr>
          <w:sz w:val="22"/>
          <w:szCs w:val="22"/>
        </w:rPr>
        <w:t xml:space="preserve"> </w:t>
      </w:r>
      <w:r w:rsidR="009D2210" w:rsidRPr="00770DC6">
        <w:rPr>
          <w:sz w:val="22"/>
          <w:szCs w:val="22"/>
        </w:rPr>
        <w:t>ПРОВОДИМОМ С ЦЕЛЬЮ ОПРЕДЕЛЕНИЯ ПОСТАВЩИКА (ПОДРЯДЧИКА, ИСПОЛНИТЕЛЯ)</w:t>
      </w:r>
      <w:r w:rsidR="009D2210" w:rsidRPr="00770DC6">
        <w:rPr>
          <w:sz w:val="22"/>
          <w:szCs w:val="22"/>
        </w:rPr>
        <w:br/>
        <w:t>И</w:t>
      </w:r>
      <w:r w:rsidR="009D2210" w:rsidRPr="00770DC6">
        <w:rPr>
          <w:sz w:val="22"/>
          <w:szCs w:val="22"/>
          <w:lang w:val="en-US"/>
        </w:rPr>
        <w:t> </w:t>
      </w:r>
      <w:r w:rsidR="009D2210" w:rsidRPr="00770DC6">
        <w:rPr>
          <w:sz w:val="22"/>
          <w:szCs w:val="22"/>
        </w:rPr>
        <w:t>ЗАКЛЮЧЕНИЯ С</w:t>
      </w:r>
      <w:r w:rsidR="009D2210" w:rsidRPr="00770DC6">
        <w:rPr>
          <w:sz w:val="22"/>
          <w:szCs w:val="22"/>
          <w:lang w:val="en-US"/>
        </w:rPr>
        <w:t> </w:t>
      </w:r>
      <w:r w:rsidR="009D2210" w:rsidRPr="00770DC6">
        <w:rPr>
          <w:sz w:val="22"/>
          <w:szCs w:val="22"/>
        </w:rPr>
        <w:t xml:space="preserve">НИМ  МУНИЦИПАЛЬНОГО КОНТРАКТА НА </w:t>
      </w:r>
    </w:p>
    <w:p w:rsidR="00E172AF" w:rsidRDefault="00A20E35" w:rsidP="00AD5DF2">
      <w:pPr>
        <w:keepNext/>
        <w:keepLines/>
        <w:widowControl w:val="0"/>
        <w:suppressLineNumbers/>
        <w:tabs>
          <w:tab w:val="left" w:pos="284"/>
          <w:tab w:val="left" w:pos="540"/>
          <w:tab w:val="left" w:pos="900"/>
          <w:tab w:val="left" w:pos="1080"/>
          <w:tab w:val="left" w:pos="8280"/>
        </w:tabs>
        <w:ind w:left="1134" w:hanging="1134"/>
        <w:jc w:val="center"/>
        <w:rPr>
          <w:b/>
          <w:sz w:val="28"/>
          <w:szCs w:val="28"/>
          <w:lang w:eastAsia="en-US"/>
        </w:rPr>
      </w:pPr>
      <w:r w:rsidRPr="00A20E35">
        <w:rPr>
          <w:b/>
          <w:sz w:val="28"/>
          <w:szCs w:val="28"/>
        </w:rPr>
        <w:t>Б</w:t>
      </w:r>
      <w:r w:rsidRPr="00A20E35">
        <w:rPr>
          <w:b/>
          <w:sz w:val="28"/>
          <w:szCs w:val="28"/>
          <w:lang w:eastAsia="en-US"/>
        </w:rPr>
        <w:t>лагоустройство общественной территории сквера по ул. Чернышевского  в п. Усть-Уда</w:t>
      </w:r>
    </w:p>
    <w:p w:rsidR="00A20E35" w:rsidRDefault="00A20E35" w:rsidP="00AD5DF2">
      <w:pPr>
        <w:keepNext/>
        <w:keepLines/>
        <w:widowControl w:val="0"/>
        <w:suppressLineNumbers/>
        <w:tabs>
          <w:tab w:val="left" w:pos="284"/>
          <w:tab w:val="left" w:pos="540"/>
          <w:tab w:val="left" w:pos="900"/>
          <w:tab w:val="left" w:pos="1080"/>
          <w:tab w:val="left" w:pos="8280"/>
        </w:tabs>
        <w:ind w:left="1134" w:hanging="1134"/>
        <w:jc w:val="center"/>
        <w:rPr>
          <w:b/>
          <w:sz w:val="28"/>
          <w:szCs w:val="28"/>
          <w:lang w:eastAsia="en-US"/>
        </w:rPr>
      </w:pPr>
    </w:p>
    <w:p w:rsidR="00A20E35" w:rsidRPr="00A20E35" w:rsidRDefault="00A20E35" w:rsidP="00AD5DF2">
      <w:pPr>
        <w:keepNext/>
        <w:keepLines/>
        <w:widowControl w:val="0"/>
        <w:suppressLineNumbers/>
        <w:tabs>
          <w:tab w:val="left" w:pos="284"/>
          <w:tab w:val="left" w:pos="540"/>
          <w:tab w:val="left" w:pos="900"/>
          <w:tab w:val="left" w:pos="1080"/>
          <w:tab w:val="left" w:pos="8280"/>
        </w:tabs>
        <w:ind w:left="1134" w:hanging="1134"/>
        <w:jc w:val="center"/>
        <w:rPr>
          <w:b/>
          <w:sz w:val="28"/>
          <w:szCs w:val="28"/>
        </w:rPr>
      </w:pPr>
    </w:p>
    <w:p w:rsidR="00EF3FD4" w:rsidRDefault="00EF3FD4" w:rsidP="00EF3FD4">
      <w:pPr>
        <w:ind w:left="-7" w:right="-108" w:firstLine="7"/>
        <w:jc w:val="center"/>
        <w:rPr>
          <w:b/>
          <w:i/>
          <w:color w:val="FF0000"/>
          <w:szCs w:val="24"/>
        </w:rPr>
      </w:pPr>
      <w:r w:rsidRPr="00F47A12">
        <w:rPr>
          <w:b/>
          <w:i/>
          <w:color w:val="FF0000"/>
          <w:szCs w:val="24"/>
        </w:rPr>
        <w:t>Среди субъектов малого предпринимательства, социально ориентированных некоммерческих организаций</w:t>
      </w:r>
    </w:p>
    <w:p w:rsidR="00AD5DF2" w:rsidRPr="00402B7E" w:rsidRDefault="00AD5DF2" w:rsidP="00AD5DF2">
      <w:pPr>
        <w:keepNext/>
        <w:keepLines/>
        <w:widowControl w:val="0"/>
        <w:suppressLineNumbers/>
        <w:tabs>
          <w:tab w:val="left" w:pos="284"/>
          <w:tab w:val="left" w:pos="540"/>
          <w:tab w:val="left" w:pos="900"/>
          <w:tab w:val="left" w:pos="1080"/>
          <w:tab w:val="left" w:pos="8280"/>
        </w:tabs>
        <w:ind w:left="1134" w:hanging="1134"/>
        <w:jc w:val="center"/>
        <w:rPr>
          <w:b/>
          <w:szCs w:val="24"/>
        </w:rPr>
      </w:pPr>
    </w:p>
    <w:p w:rsidR="002B3E6F" w:rsidRPr="00EF3FD4" w:rsidRDefault="00DA0569" w:rsidP="00402B7E">
      <w:pPr>
        <w:keepNext/>
        <w:keepLines/>
        <w:widowControl w:val="0"/>
        <w:suppressLineNumbers/>
        <w:tabs>
          <w:tab w:val="left" w:pos="0"/>
          <w:tab w:val="left" w:pos="284"/>
          <w:tab w:val="left" w:pos="540"/>
          <w:tab w:val="left" w:pos="900"/>
          <w:tab w:val="left" w:pos="8280"/>
        </w:tabs>
        <w:jc w:val="both"/>
        <w:rPr>
          <w:szCs w:val="24"/>
        </w:rPr>
      </w:pPr>
      <w:r w:rsidRPr="00402B7E">
        <w:rPr>
          <w:b/>
          <w:szCs w:val="24"/>
        </w:rPr>
        <w:t>Заказчик:</w:t>
      </w:r>
      <w:r w:rsidR="002B3E6F" w:rsidRPr="00402B7E">
        <w:rPr>
          <w:b/>
          <w:szCs w:val="24"/>
        </w:rPr>
        <w:t xml:space="preserve"> </w:t>
      </w:r>
      <w:r w:rsidR="00EF3FD4" w:rsidRPr="00EF3FD4">
        <w:rPr>
          <w:szCs w:val="24"/>
        </w:rPr>
        <w:t xml:space="preserve">Администрация </w:t>
      </w:r>
      <w:proofErr w:type="spellStart"/>
      <w:r w:rsidR="00392799">
        <w:rPr>
          <w:szCs w:val="24"/>
        </w:rPr>
        <w:t>Усть-Удинского</w:t>
      </w:r>
      <w:proofErr w:type="spellEnd"/>
      <w:r w:rsidR="00392799">
        <w:rPr>
          <w:szCs w:val="24"/>
        </w:rPr>
        <w:t xml:space="preserve"> городского поселения </w:t>
      </w:r>
      <w:proofErr w:type="spellStart"/>
      <w:r w:rsidR="00392799">
        <w:rPr>
          <w:szCs w:val="24"/>
        </w:rPr>
        <w:t>Усть-Удинского</w:t>
      </w:r>
      <w:proofErr w:type="spellEnd"/>
      <w:r w:rsidR="00392799">
        <w:rPr>
          <w:szCs w:val="24"/>
        </w:rPr>
        <w:t xml:space="preserve"> района</w:t>
      </w:r>
    </w:p>
    <w:p w:rsidR="00C37EE1" w:rsidRPr="00402B7E" w:rsidRDefault="00DA0569" w:rsidP="00EF3FD4">
      <w:pPr>
        <w:keepNext/>
        <w:keepLines/>
        <w:widowControl w:val="0"/>
        <w:suppressLineNumbers/>
        <w:tabs>
          <w:tab w:val="left" w:pos="426"/>
          <w:tab w:val="left" w:pos="540"/>
          <w:tab w:val="left" w:pos="900"/>
          <w:tab w:val="left" w:pos="1080"/>
          <w:tab w:val="left" w:pos="8280"/>
        </w:tabs>
        <w:jc w:val="both"/>
        <w:rPr>
          <w:szCs w:val="24"/>
        </w:rPr>
      </w:pPr>
      <w:r w:rsidRPr="00402B7E">
        <w:rPr>
          <w:b/>
          <w:szCs w:val="24"/>
        </w:rPr>
        <w:t>Источник финансирования:</w:t>
      </w:r>
      <w:r w:rsidR="00402B7E" w:rsidRPr="00402B7E">
        <w:t xml:space="preserve"> </w:t>
      </w:r>
      <w:r w:rsidR="00392799">
        <w:t xml:space="preserve">Областной бюджет, бюджет </w:t>
      </w:r>
      <w:proofErr w:type="spellStart"/>
      <w:r w:rsidR="00392799">
        <w:t>Усть-Удинского</w:t>
      </w:r>
      <w:proofErr w:type="spellEnd"/>
      <w:r w:rsidR="00392799">
        <w:t xml:space="preserve"> сельского поселения</w:t>
      </w:r>
    </w:p>
    <w:p w:rsidR="00C37EE1" w:rsidRPr="00402B7E" w:rsidRDefault="00C37EE1" w:rsidP="00997B87">
      <w:pPr>
        <w:pStyle w:val="aff1"/>
        <w:spacing w:after="0"/>
        <w:ind w:left="-7" w:right="-108" w:firstLine="7"/>
        <w:jc w:val="center"/>
        <w:rPr>
          <w:szCs w:val="24"/>
        </w:rPr>
      </w:pPr>
    </w:p>
    <w:p w:rsidR="00F47A12" w:rsidRDefault="00F47A12"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AC44BD" w:rsidRDefault="00AC44BD" w:rsidP="00F47A12">
      <w:pPr>
        <w:jc w:val="right"/>
        <w:rPr>
          <w:b/>
          <w:sz w:val="18"/>
          <w:szCs w:val="18"/>
          <w:lang w:eastAsia="en-US"/>
        </w:rPr>
      </w:pPr>
    </w:p>
    <w:p w:rsidR="00C37EE1" w:rsidRPr="00402B7E" w:rsidRDefault="00C37EE1" w:rsidP="00997B87">
      <w:pPr>
        <w:pStyle w:val="aff1"/>
        <w:spacing w:after="0"/>
        <w:ind w:left="-7" w:right="-108" w:firstLine="7"/>
        <w:jc w:val="center"/>
        <w:rPr>
          <w:szCs w:val="24"/>
        </w:rPr>
      </w:pPr>
    </w:p>
    <w:p w:rsidR="00AC44BD" w:rsidRDefault="00EF3FD4" w:rsidP="00997B87">
      <w:pPr>
        <w:pStyle w:val="aff1"/>
        <w:spacing w:after="0"/>
        <w:ind w:left="-7" w:right="-108" w:firstLine="7"/>
        <w:jc w:val="center"/>
        <w:rPr>
          <w:szCs w:val="24"/>
        </w:rPr>
      </w:pPr>
      <w:r w:rsidRPr="00EF3FD4">
        <w:rPr>
          <w:szCs w:val="24"/>
        </w:rPr>
        <w:t xml:space="preserve">п. </w:t>
      </w:r>
      <w:r w:rsidR="00AC44BD">
        <w:rPr>
          <w:szCs w:val="24"/>
        </w:rPr>
        <w:t>Усть-Уда,</w:t>
      </w:r>
    </w:p>
    <w:p w:rsidR="00C37EE1" w:rsidRPr="000E7EC9" w:rsidRDefault="00EF3FD4" w:rsidP="00997B87">
      <w:pPr>
        <w:pStyle w:val="aff1"/>
        <w:spacing w:after="0"/>
        <w:ind w:left="-7" w:right="-108" w:firstLine="7"/>
        <w:jc w:val="center"/>
        <w:rPr>
          <w:szCs w:val="24"/>
        </w:rPr>
      </w:pPr>
      <w:r w:rsidRPr="00EF3FD4">
        <w:rPr>
          <w:szCs w:val="24"/>
        </w:rPr>
        <w:t xml:space="preserve"> 2020 г.</w:t>
      </w:r>
    </w:p>
    <w:p w:rsidR="00AC44BD" w:rsidRDefault="00AC44BD" w:rsidP="0033082B">
      <w:pPr>
        <w:tabs>
          <w:tab w:val="left" w:pos="0"/>
          <w:tab w:val="left" w:pos="540"/>
          <w:tab w:val="left" w:pos="900"/>
          <w:tab w:val="left" w:pos="1080"/>
        </w:tabs>
        <w:jc w:val="right"/>
        <w:rPr>
          <w:b/>
          <w:sz w:val="18"/>
          <w:szCs w:val="18"/>
        </w:rPr>
      </w:pPr>
    </w:p>
    <w:p w:rsidR="00770DC6" w:rsidRDefault="00770DC6" w:rsidP="0033082B">
      <w:pPr>
        <w:tabs>
          <w:tab w:val="left" w:pos="0"/>
          <w:tab w:val="left" w:pos="540"/>
          <w:tab w:val="left" w:pos="900"/>
          <w:tab w:val="left" w:pos="1080"/>
        </w:tabs>
        <w:jc w:val="right"/>
        <w:rPr>
          <w:b/>
          <w:sz w:val="18"/>
          <w:szCs w:val="18"/>
        </w:rPr>
      </w:pPr>
    </w:p>
    <w:p w:rsidR="00EF3FD4" w:rsidRDefault="00EF3FD4" w:rsidP="0033082B">
      <w:pPr>
        <w:tabs>
          <w:tab w:val="left" w:pos="0"/>
          <w:tab w:val="left" w:pos="540"/>
          <w:tab w:val="left" w:pos="900"/>
          <w:tab w:val="left" w:pos="1080"/>
        </w:tabs>
        <w:jc w:val="right"/>
        <w:rPr>
          <w:b/>
          <w:sz w:val="18"/>
          <w:szCs w:val="18"/>
        </w:rPr>
      </w:pPr>
    </w:p>
    <w:p w:rsidR="00ED46A5" w:rsidRDefault="00ED46A5" w:rsidP="00593EB2">
      <w:pPr>
        <w:tabs>
          <w:tab w:val="left" w:pos="0"/>
          <w:tab w:val="left" w:pos="540"/>
          <w:tab w:val="left" w:pos="900"/>
          <w:tab w:val="left" w:pos="1080"/>
        </w:tabs>
        <w:jc w:val="right"/>
        <w:rPr>
          <w:b/>
          <w:sz w:val="18"/>
          <w:szCs w:val="18"/>
        </w:rPr>
      </w:pPr>
    </w:p>
    <w:p w:rsidR="00E449EC" w:rsidRPr="00696B5C" w:rsidRDefault="00E449EC" w:rsidP="00E449EC">
      <w:pPr>
        <w:tabs>
          <w:tab w:val="left" w:pos="0"/>
          <w:tab w:val="left" w:pos="540"/>
          <w:tab w:val="left" w:pos="900"/>
          <w:tab w:val="left" w:pos="1080"/>
        </w:tabs>
        <w:jc w:val="center"/>
        <w:rPr>
          <w:b/>
          <w:sz w:val="18"/>
          <w:szCs w:val="18"/>
        </w:rPr>
      </w:pPr>
      <w:r w:rsidRPr="00696B5C">
        <w:rPr>
          <w:b/>
          <w:sz w:val="18"/>
          <w:szCs w:val="18"/>
        </w:rPr>
        <w:t xml:space="preserve">ЧАСТЬ </w:t>
      </w:r>
      <w:r w:rsidRPr="00696B5C">
        <w:rPr>
          <w:b/>
          <w:sz w:val="18"/>
          <w:szCs w:val="18"/>
          <w:lang w:val="en-US"/>
        </w:rPr>
        <w:t>I</w:t>
      </w:r>
      <w:r w:rsidRPr="00696B5C">
        <w:rPr>
          <w:b/>
          <w:sz w:val="18"/>
          <w:szCs w:val="18"/>
        </w:rPr>
        <w:t>. ОБЩИЕ ПОЛОЖЕНИЯ</w:t>
      </w:r>
    </w:p>
    <w:p w:rsidR="00E449EC" w:rsidRPr="00696B5C" w:rsidRDefault="00E449EC" w:rsidP="00E449EC">
      <w:pPr>
        <w:keepNext/>
        <w:keepLines/>
        <w:suppressLineNumbers/>
        <w:ind w:firstLine="567"/>
        <w:jc w:val="center"/>
        <w:rPr>
          <w:b/>
          <w:sz w:val="18"/>
          <w:szCs w:val="18"/>
        </w:rPr>
      </w:pPr>
    </w:p>
    <w:p w:rsidR="00E449EC" w:rsidRPr="00696B5C" w:rsidRDefault="00E449EC" w:rsidP="00E449EC">
      <w:pPr>
        <w:pStyle w:val="3f2"/>
        <w:tabs>
          <w:tab w:val="left" w:pos="0"/>
        </w:tabs>
        <w:ind w:left="0" w:firstLine="567"/>
        <w:rPr>
          <w:sz w:val="18"/>
          <w:szCs w:val="18"/>
        </w:rPr>
      </w:pPr>
    </w:p>
    <w:p w:rsidR="00E449EC" w:rsidRPr="00696B5C" w:rsidRDefault="00E449EC" w:rsidP="00E449EC">
      <w:pPr>
        <w:pStyle w:val="3f2"/>
        <w:tabs>
          <w:tab w:val="clear" w:pos="1127"/>
          <w:tab w:val="left" w:pos="0"/>
          <w:tab w:val="left" w:pos="540"/>
          <w:tab w:val="left" w:pos="900"/>
          <w:tab w:val="left" w:pos="1080"/>
          <w:tab w:val="left" w:pos="1332"/>
        </w:tabs>
        <w:ind w:left="0" w:firstLine="567"/>
        <w:rPr>
          <w:b/>
          <w:bCs/>
          <w:sz w:val="18"/>
          <w:szCs w:val="18"/>
        </w:rPr>
      </w:pPr>
      <w:r w:rsidRPr="00696B5C">
        <w:rPr>
          <w:b/>
          <w:bCs/>
          <w:sz w:val="18"/>
          <w:szCs w:val="18"/>
        </w:rPr>
        <w:t>Раздел 1. ПОДГОТОВКА ЗАЯВКИ НА УЧАСТИЕ В ЭЛЕКТРОННОМ АУКЦИОНЕ</w:t>
      </w:r>
    </w:p>
    <w:p w:rsidR="00E449EC" w:rsidRPr="00696B5C" w:rsidRDefault="00E449EC" w:rsidP="00E449EC">
      <w:pPr>
        <w:pStyle w:val="3f2"/>
        <w:tabs>
          <w:tab w:val="clear" w:pos="1127"/>
          <w:tab w:val="left" w:pos="0"/>
          <w:tab w:val="left" w:pos="180"/>
          <w:tab w:val="left" w:pos="540"/>
          <w:tab w:val="left" w:pos="720"/>
          <w:tab w:val="left" w:pos="900"/>
          <w:tab w:val="left" w:pos="1080"/>
          <w:tab w:val="left" w:pos="1307"/>
        </w:tabs>
        <w:ind w:left="0" w:firstLine="567"/>
        <w:rPr>
          <w:b/>
          <w:bCs/>
          <w:sz w:val="18"/>
          <w:szCs w:val="18"/>
        </w:rPr>
      </w:pPr>
      <w:bookmarkStart w:id="1" w:name="_Ref119430333"/>
      <w:bookmarkStart w:id="2" w:name="_Ref119429817"/>
      <w:bookmarkStart w:id="3" w:name="_Ref119429784"/>
    </w:p>
    <w:p w:rsidR="00E449EC" w:rsidRPr="00696B5C" w:rsidRDefault="00E449EC" w:rsidP="00E449EC">
      <w:pPr>
        <w:autoSpaceDE w:val="0"/>
        <w:autoSpaceDN w:val="0"/>
        <w:adjustRightInd w:val="0"/>
        <w:ind w:firstLine="540"/>
        <w:jc w:val="both"/>
        <w:outlineLvl w:val="0"/>
        <w:rPr>
          <w:b/>
          <w:bCs/>
          <w:sz w:val="18"/>
          <w:szCs w:val="18"/>
        </w:rPr>
      </w:pPr>
      <w:r w:rsidRPr="00696B5C">
        <w:rPr>
          <w:b/>
          <w:bCs/>
          <w:sz w:val="18"/>
          <w:szCs w:val="18"/>
        </w:rPr>
        <w:t xml:space="preserve">1.1. </w:t>
      </w:r>
      <w:bookmarkEnd w:id="1"/>
      <w:bookmarkEnd w:id="2"/>
      <w:bookmarkEnd w:id="3"/>
      <w:r w:rsidRPr="00696B5C">
        <w:rPr>
          <w:b/>
          <w:bCs/>
          <w:sz w:val="18"/>
          <w:szCs w:val="18"/>
        </w:rPr>
        <w:t>Подача заявки на участие в электронном аукционе</w:t>
      </w:r>
    </w:p>
    <w:p w:rsidR="00E449EC" w:rsidRPr="00696B5C" w:rsidRDefault="00E449EC" w:rsidP="00E449EC">
      <w:pPr>
        <w:pStyle w:val="3f2"/>
        <w:tabs>
          <w:tab w:val="clear" w:pos="1127"/>
          <w:tab w:val="left" w:pos="0"/>
          <w:tab w:val="left" w:pos="180"/>
          <w:tab w:val="left" w:pos="540"/>
          <w:tab w:val="left" w:pos="720"/>
          <w:tab w:val="left" w:pos="900"/>
          <w:tab w:val="left" w:pos="1080"/>
          <w:tab w:val="left" w:pos="1307"/>
        </w:tabs>
        <w:ind w:left="0" w:firstLine="567"/>
        <w:rPr>
          <w:b/>
          <w:bCs/>
          <w:sz w:val="18"/>
          <w:szCs w:val="18"/>
        </w:rPr>
      </w:pPr>
    </w:p>
    <w:p w:rsidR="00E449EC" w:rsidRPr="00E449EC" w:rsidRDefault="00E449EC" w:rsidP="00E449EC">
      <w:pPr>
        <w:autoSpaceDE w:val="0"/>
        <w:autoSpaceDN w:val="0"/>
        <w:adjustRightInd w:val="0"/>
        <w:ind w:firstLine="540"/>
        <w:jc w:val="both"/>
        <w:rPr>
          <w:bCs/>
          <w:sz w:val="18"/>
          <w:szCs w:val="18"/>
        </w:rPr>
      </w:pPr>
      <w:r w:rsidRPr="00696B5C">
        <w:rPr>
          <w:bCs/>
          <w:sz w:val="18"/>
          <w:szCs w:val="18"/>
        </w:rPr>
        <w:t xml:space="preserve">Подача заявки на участие в электронном аукционе осуществляется только лицом, зарегистрированным в единой информационной системе и аккредитованном на </w:t>
      </w:r>
      <w:r w:rsidRPr="00E449EC">
        <w:rPr>
          <w:bCs/>
          <w:sz w:val="18"/>
          <w:szCs w:val="18"/>
        </w:rPr>
        <w:t xml:space="preserve">электронной площадке с учетом положений статьи 112 </w:t>
      </w:r>
      <w:r w:rsidRPr="00E449EC">
        <w:rPr>
          <w:sz w:val="18"/>
          <w:szCs w:val="18"/>
        </w:rPr>
        <w:t xml:space="preserve">Федерального закона </w:t>
      </w:r>
      <w:r w:rsidRPr="00E449EC">
        <w:rPr>
          <w:bCs/>
          <w:sz w:val="18"/>
          <w:szCs w:val="18"/>
        </w:rPr>
        <w:t xml:space="preserve">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E449EC">
          <w:rPr>
            <w:bCs/>
            <w:sz w:val="18"/>
            <w:szCs w:val="18"/>
          </w:rPr>
          <w:t>частями 2</w:t>
        </w:r>
      </w:hyperlink>
      <w:r w:rsidRPr="00E449EC">
        <w:rPr>
          <w:bCs/>
          <w:sz w:val="18"/>
          <w:szCs w:val="18"/>
        </w:rPr>
        <w:t xml:space="preserve"> и </w:t>
      </w:r>
      <w:hyperlink r:id="rId9" w:history="1">
        <w:r w:rsidRPr="00E449EC">
          <w:rPr>
            <w:bCs/>
            <w:sz w:val="18"/>
            <w:szCs w:val="18"/>
          </w:rPr>
          <w:t>2.1 статьи 31</w:t>
        </w:r>
      </w:hyperlink>
      <w:r w:rsidRPr="00E449EC">
        <w:rPr>
          <w:bCs/>
          <w:sz w:val="18"/>
          <w:szCs w:val="18"/>
        </w:rPr>
        <w:t xml:space="preserve"> Федерального закона №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E449EC">
          <w:rPr>
            <w:bCs/>
            <w:sz w:val="18"/>
            <w:szCs w:val="18"/>
          </w:rPr>
          <w:t>частью 13 статьи 24.2</w:t>
        </w:r>
      </w:hyperlink>
      <w:r w:rsidRPr="00E449EC">
        <w:rPr>
          <w:bCs/>
          <w:sz w:val="18"/>
          <w:szCs w:val="18"/>
        </w:rPr>
        <w:t xml:space="preserve"> Федерального закона № 44-ФЗ оператором электронной площадки в реестре участников закупок, аккредитованных на электронной площадке.</w:t>
      </w:r>
    </w:p>
    <w:p w:rsidR="00E449EC" w:rsidRPr="00E449EC" w:rsidRDefault="00E449EC" w:rsidP="00E449EC">
      <w:pPr>
        <w:autoSpaceDE w:val="0"/>
        <w:autoSpaceDN w:val="0"/>
        <w:adjustRightInd w:val="0"/>
        <w:ind w:firstLine="567"/>
        <w:jc w:val="both"/>
        <w:rPr>
          <w:sz w:val="18"/>
          <w:szCs w:val="18"/>
        </w:rPr>
      </w:pPr>
      <w:r w:rsidRPr="00E449EC">
        <w:rPr>
          <w:sz w:val="18"/>
          <w:szCs w:val="18"/>
        </w:rPr>
        <w:t>Заявка на участие в электронном аукционе, в описание объекта закупки которого в соответствии с пунктом 8 части 1 статьи 33 Федерального закона №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статьи 66 Федерального закона № 44-ФЗ. Указанные электронные документы подаются одновременно.</w:t>
      </w:r>
    </w:p>
    <w:p w:rsidR="00E449EC" w:rsidRPr="00E449EC" w:rsidRDefault="00E449EC" w:rsidP="00E449EC">
      <w:pPr>
        <w:ind w:firstLine="567"/>
        <w:jc w:val="both"/>
        <w:rPr>
          <w:sz w:val="18"/>
          <w:szCs w:val="18"/>
        </w:rPr>
      </w:pPr>
      <w:r w:rsidRPr="00E449EC">
        <w:rPr>
          <w:sz w:val="18"/>
          <w:szCs w:val="18"/>
        </w:rPr>
        <w:t xml:space="preserve">Информация и документы, которые должны содержаться в первой и второй частях заявки на участие в </w:t>
      </w:r>
      <w:r w:rsidRPr="00E449EC">
        <w:rPr>
          <w:bCs/>
          <w:sz w:val="18"/>
          <w:szCs w:val="18"/>
        </w:rPr>
        <w:t>электронном аукционе</w:t>
      </w:r>
      <w:r w:rsidRPr="00E449EC">
        <w:rPr>
          <w:sz w:val="18"/>
          <w:szCs w:val="18"/>
        </w:rPr>
        <w:t xml:space="preserve">, указаны в Части </w:t>
      </w:r>
      <w:r w:rsidRPr="00E449EC">
        <w:rPr>
          <w:sz w:val="18"/>
          <w:szCs w:val="18"/>
          <w:lang w:val="en-US"/>
        </w:rPr>
        <w:t>II</w:t>
      </w:r>
      <w:r w:rsidRPr="00E449EC">
        <w:rPr>
          <w:sz w:val="18"/>
          <w:szCs w:val="18"/>
        </w:rPr>
        <w:t xml:space="preserve"> Информационная карта электронного аукциона документации об электронном аукционе.</w:t>
      </w:r>
    </w:p>
    <w:p w:rsidR="00E449EC" w:rsidRPr="00E449EC" w:rsidRDefault="00E449EC" w:rsidP="00E449EC">
      <w:pPr>
        <w:autoSpaceDE w:val="0"/>
        <w:autoSpaceDN w:val="0"/>
        <w:adjustRightInd w:val="0"/>
        <w:ind w:firstLine="540"/>
        <w:jc w:val="both"/>
        <w:rPr>
          <w:sz w:val="18"/>
          <w:szCs w:val="18"/>
        </w:rPr>
      </w:pPr>
      <w:r w:rsidRPr="00E449EC">
        <w:rPr>
          <w:sz w:val="18"/>
          <w:szCs w:val="18"/>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11" w:history="1">
        <w:r w:rsidRPr="00E449EC">
          <w:rPr>
            <w:sz w:val="18"/>
            <w:szCs w:val="18"/>
          </w:rPr>
          <w:t>частями 2</w:t>
        </w:r>
      </w:hyperlink>
      <w:r w:rsidRPr="00E449EC">
        <w:rPr>
          <w:sz w:val="18"/>
          <w:szCs w:val="18"/>
        </w:rPr>
        <w:t xml:space="preserve"> и </w:t>
      </w:r>
      <w:hyperlink r:id="rId12" w:history="1">
        <w:r w:rsidRPr="00E449EC">
          <w:rPr>
            <w:sz w:val="18"/>
            <w:szCs w:val="18"/>
          </w:rPr>
          <w:t>2.1 статьи 31</w:t>
        </w:r>
      </w:hyperlink>
      <w:r w:rsidRPr="00E449EC">
        <w:rPr>
          <w:sz w:val="18"/>
          <w:szCs w:val="18"/>
        </w:rPr>
        <w:t xml:space="preserve"> Федерального закона № 44-ФЗ, не включаются участником такого аукциона в состав второй части заявки. Такие документы (их копии) направляются уполномоченному органу оператором электронной площадки с использованием программно-аппаратных средств такой площадки в соответствии с </w:t>
      </w:r>
      <w:hyperlink r:id="rId13" w:history="1">
        <w:r w:rsidRPr="00E449EC">
          <w:rPr>
            <w:sz w:val="18"/>
            <w:szCs w:val="18"/>
          </w:rPr>
          <w:t>частью 19 статьи 68</w:t>
        </w:r>
      </w:hyperlink>
      <w:r w:rsidRPr="00E449EC">
        <w:rPr>
          <w:sz w:val="18"/>
          <w:szCs w:val="18"/>
        </w:rPr>
        <w:t xml:space="preserve"> Федерального закона № 44-ФЗ одновременно со вторыми частями заявок на участие в таком аукционе из числа документов (их копий), размещенных в соответствии с </w:t>
      </w:r>
      <w:hyperlink r:id="rId14" w:history="1">
        <w:r w:rsidRPr="00E449EC">
          <w:rPr>
            <w:sz w:val="18"/>
            <w:szCs w:val="18"/>
          </w:rPr>
          <w:t>частью 13 статьи 24.2</w:t>
        </w:r>
      </w:hyperlink>
      <w:r w:rsidRPr="00E449EC">
        <w:rPr>
          <w:sz w:val="18"/>
          <w:szCs w:val="18"/>
        </w:rPr>
        <w:t xml:space="preserve"> Федерального закона № 44-ФЗ в реестре участников закупок, аккредитованных на электронной площадке.</w:t>
      </w:r>
    </w:p>
    <w:p w:rsidR="00E449EC" w:rsidRPr="00696B5C" w:rsidRDefault="00E449EC" w:rsidP="00E449EC">
      <w:pPr>
        <w:autoSpaceDE w:val="0"/>
        <w:autoSpaceDN w:val="0"/>
        <w:adjustRightInd w:val="0"/>
        <w:ind w:firstLine="540"/>
        <w:jc w:val="both"/>
        <w:rPr>
          <w:sz w:val="18"/>
          <w:szCs w:val="18"/>
        </w:rPr>
      </w:pPr>
      <w:r w:rsidRPr="00E449EC">
        <w:rPr>
          <w:sz w:val="18"/>
          <w:szCs w:val="18"/>
        </w:rPr>
        <w:t xml:space="preserve">Участник электронного аукциона вправе подать только одну заявку на участие в </w:t>
      </w:r>
      <w:r w:rsidRPr="00E449EC">
        <w:rPr>
          <w:bCs/>
          <w:sz w:val="18"/>
          <w:szCs w:val="18"/>
        </w:rPr>
        <w:t>электронном</w:t>
      </w:r>
      <w:r w:rsidRPr="00E449EC">
        <w:rPr>
          <w:sz w:val="18"/>
          <w:szCs w:val="18"/>
        </w:rPr>
        <w:t xml:space="preserve"> аукционе.</w:t>
      </w:r>
    </w:p>
    <w:p w:rsidR="00E449EC" w:rsidRPr="00696B5C" w:rsidRDefault="00E449EC" w:rsidP="00E449EC">
      <w:pPr>
        <w:autoSpaceDE w:val="0"/>
        <w:autoSpaceDN w:val="0"/>
        <w:adjustRightInd w:val="0"/>
        <w:ind w:firstLine="540"/>
        <w:jc w:val="both"/>
        <w:rPr>
          <w:sz w:val="18"/>
          <w:szCs w:val="18"/>
        </w:rPr>
      </w:pPr>
      <w:r w:rsidRPr="00696B5C">
        <w:rPr>
          <w:sz w:val="18"/>
          <w:szCs w:val="18"/>
        </w:rPr>
        <w:t>Участник электронного аукциона не вправе подавать заявки на участие в электронном аукционе за три месяца до даты окончания срока своей регистрации в единой информационной системе.</w:t>
      </w:r>
    </w:p>
    <w:p w:rsidR="00E449EC" w:rsidRPr="00696B5C" w:rsidRDefault="00E449EC" w:rsidP="00E449EC">
      <w:pPr>
        <w:autoSpaceDE w:val="0"/>
        <w:autoSpaceDN w:val="0"/>
        <w:adjustRightInd w:val="0"/>
        <w:ind w:firstLine="540"/>
        <w:jc w:val="both"/>
        <w:rPr>
          <w:bCs/>
          <w:sz w:val="18"/>
          <w:szCs w:val="18"/>
        </w:rPr>
      </w:pPr>
      <w:r w:rsidRPr="00696B5C">
        <w:rPr>
          <w:bCs/>
          <w:sz w:val="18"/>
          <w:szCs w:val="18"/>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449EC" w:rsidRPr="00696B5C" w:rsidRDefault="00E449EC" w:rsidP="00E449EC">
      <w:pPr>
        <w:autoSpaceDE w:val="0"/>
        <w:autoSpaceDN w:val="0"/>
        <w:adjustRightInd w:val="0"/>
        <w:ind w:firstLine="540"/>
        <w:jc w:val="both"/>
        <w:rPr>
          <w:bCs/>
          <w:sz w:val="18"/>
          <w:szCs w:val="18"/>
        </w:rPr>
      </w:pPr>
      <w:r w:rsidRPr="00696B5C">
        <w:rPr>
          <w:bCs/>
          <w:sz w:val="18"/>
          <w:szCs w:val="18"/>
        </w:rP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E449EC" w:rsidRPr="00696B5C" w:rsidRDefault="00E449EC" w:rsidP="00E449EC">
      <w:pPr>
        <w:pStyle w:val="3f2"/>
        <w:tabs>
          <w:tab w:val="clear" w:pos="1127"/>
          <w:tab w:val="left" w:pos="540"/>
          <w:tab w:val="left" w:pos="900"/>
          <w:tab w:val="left" w:pos="1080"/>
        </w:tabs>
        <w:ind w:left="0" w:firstLine="567"/>
        <w:rPr>
          <w:b/>
          <w:bCs/>
          <w:sz w:val="18"/>
          <w:szCs w:val="18"/>
        </w:rPr>
      </w:pPr>
    </w:p>
    <w:p w:rsidR="00E449EC" w:rsidRPr="00696B5C" w:rsidRDefault="00E449EC" w:rsidP="00E449EC">
      <w:pPr>
        <w:pStyle w:val="3f2"/>
        <w:tabs>
          <w:tab w:val="clear" w:pos="1127"/>
          <w:tab w:val="left" w:pos="540"/>
          <w:tab w:val="left" w:pos="900"/>
          <w:tab w:val="left" w:pos="1080"/>
        </w:tabs>
        <w:ind w:left="0" w:firstLine="567"/>
        <w:rPr>
          <w:b/>
          <w:bCs/>
          <w:sz w:val="18"/>
          <w:szCs w:val="18"/>
        </w:rPr>
      </w:pPr>
      <w:r w:rsidRPr="00696B5C">
        <w:rPr>
          <w:b/>
          <w:bCs/>
          <w:sz w:val="18"/>
          <w:szCs w:val="18"/>
        </w:rPr>
        <w:t>1.2. Инструкция по заполнению заявки на участие в электронном аукционе</w:t>
      </w:r>
    </w:p>
    <w:p w:rsidR="00E449EC" w:rsidRPr="00696B5C" w:rsidRDefault="00E449EC" w:rsidP="00E449EC">
      <w:pPr>
        <w:pStyle w:val="3f2"/>
        <w:tabs>
          <w:tab w:val="clear" w:pos="1127"/>
          <w:tab w:val="left" w:pos="540"/>
          <w:tab w:val="left" w:pos="900"/>
          <w:tab w:val="left" w:pos="1080"/>
        </w:tabs>
        <w:ind w:left="0" w:firstLine="567"/>
        <w:rPr>
          <w:b/>
          <w:bCs/>
          <w:sz w:val="18"/>
          <w:szCs w:val="18"/>
        </w:rPr>
      </w:pPr>
      <w:r w:rsidRPr="00696B5C">
        <w:rPr>
          <w:b/>
          <w:bCs/>
          <w:sz w:val="18"/>
          <w:szCs w:val="18"/>
        </w:rPr>
        <w:t>1.2.1. Язык документов, входящих в состав заявки на участие в электронном аукционе.</w:t>
      </w:r>
    </w:p>
    <w:p w:rsidR="00E449EC" w:rsidRPr="00696B5C" w:rsidRDefault="00E449EC" w:rsidP="00E449EC">
      <w:pPr>
        <w:ind w:firstLine="567"/>
        <w:jc w:val="both"/>
        <w:rPr>
          <w:sz w:val="18"/>
          <w:szCs w:val="18"/>
        </w:rPr>
      </w:pPr>
      <w:r w:rsidRPr="00696B5C">
        <w:rPr>
          <w:sz w:val="18"/>
          <w:szCs w:val="18"/>
        </w:rPr>
        <w:t xml:space="preserve">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участие в электронном аукционе,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E449EC" w:rsidRPr="00696B5C" w:rsidRDefault="00E449EC" w:rsidP="00E449EC">
      <w:pPr>
        <w:ind w:firstLine="567"/>
        <w:jc w:val="both"/>
        <w:rPr>
          <w:sz w:val="18"/>
          <w:szCs w:val="18"/>
        </w:rPr>
      </w:pPr>
      <w:r w:rsidRPr="00696B5C">
        <w:rPr>
          <w:sz w:val="18"/>
          <w:szCs w:val="1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E449EC" w:rsidRPr="00696B5C" w:rsidRDefault="00E449EC" w:rsidP="00E449EC">
      <w:pPr>
        <w:tabs>
          <w:tab w:val="left" w:pos="1260"/>
        </w:tabs>
        <w:ind w:firstLine="567"/>
        <w:jc w:val="both"/>
        <w:rPr>
          <w:b/>
          <w:bCs/>
          <w:sz w:val="18"/>
          <w:szCs w:val="18"/>
        </w:rPr>
      </w:pPr>
      <w:r w:rsidRPr="00696B5C">
        <w:rPr>
          <w:b/>
          <w:bCs/>
          <w:sz w:val="18"/>
          <w:szCs w:val="18"/>
        </w:rPr>
        <w:t>1.2.2. Информация о валюте, используемой для формирования цены контракта и расчетов с поставщиками (подрядчиками, исполнителями).</w:t>
      </w:r>
    </w:p>
    <w:p w:rsidR="00E449EC" w:rsidRPr="00696B5C" w:rsidRDefault="00E449EC" w:rsidP="00E449EC">
      <w:pPr>
        <w:ind w:firstLine="567"/>
        <w:jc w:val="both"/>
        <w:rPr>
          <w:sz w:val="18"/>
          <w:szCs w:val="18"/>
        </w:rPr>
      </w:pPr>
      <w:r w:rsidRPr="00696B5C">
        <w:rPr>
          <w:bCs/>
          <w:sz w:val="18"/>
          <w:szCs w:val="18"/>
        </w:rPr>
        <w:t>Используемая для формирования цены контракта и расчетов с поставщиками (подрядчиками, исполнителями) валюта</w:t>
      </w:r>
      <w:r w:rsidRPr="00696B5C">
        <w:rPr>
          <w:sz w:val="18"/>
          <w:szCs w:val="18"/>
        </w:rPr>
        <w:t xml:space="preserve"> указана  в Части </w:t>
      </w:r>
      <w:r w:rsidRPr="00696B5C">
        <w:rPr>
          <w:sz w:val="18"/>
          <w:szCs w:val="18"/>
          <w:lang w:val="en-US"/>
        </w:rPr>
        <w:t>II</w:t>
      </w:r>
      <w:r w:rsidRPr="00696B5C">
        <w:rPr>
          <w:sz w:val="18"/>
          <w:szCs w:val="18"/>
        </w:rPr>
        <w:t xml:space="preserve"> Информационная карта электронного аукциона документации об электронном аукционе.</w:t>
      </w:r>
    </w:p>
    <w:p w:rsidR="00E449EC" w:rsidRPr="00696B5C" w:rsidRDefault="00E449EC" w:rsidP="00E449EC">
      <w:pPr>
        <w:ind w:firstLine="567"/>
        <w:jc w:val="both"/>
        <w:rPr>
          <w:b/>
          <w:bCs/>
          <w:sz w:val="18"/>
          <w:szCs w:val="18"/>
        </w:rPr>
      </w:pPr>
      <w:r w:rsidRPr="00696B5C">
        <w:rPr>
          <w:b/>
          <w:bCs/>
          <w:sz w:val="18"/>
          <w:szCs w:val="18"/>
        </w:rPr>
        <w:t>1.2.3. Требования к документам, входящим в состав заявки на участие в электронном аукционе.</w:t>
      </w:r>
    </w:p>
    <w:p w:rsidR="00E449EC" w:rsidRPr="00696B5C" w:rsidRDefault="00E449EC" w:rsidP="00E449EC">
      <w:pPr>
        <w:ind w:firstLine="567"/>
        <w:jc w:val="both"/>
        <w:rPr>
          <w:sz w:val="18"/>
          <w:szCs w:val="18"/>
        </w:rPr>
      </w:pPr>
      <w:r w:rsidRPr="00696B5C">
        <w:rPr>
          <w:sz w:val="18"/>
          <w:szCs w:val="18"/>
        </w:rPr>
        <w:t>Все документы, входящие в состав заявки на участие в электронном аукционе должны иметь четко читаемый текст.</w:t>
      </w:r>
    </w:p>
    <w:p w:rsidR="00E449EC" w:rsidRPr="00696B5C" w:rsidRDefault="00E449EC" w:rsidP="00E449EC">
      <w:pPr>
        <w:ind w:firstLine="567"/>
        <w:jc w:val="both"/>
        <w:rPr>
          <w:sz w:val="18"/>
          <w:szCs w:val="18"/>
        </w:rPr>
      </w:pPr>
      <w:r w:rsidRPr="00696B5C">
        <w:rPr>
          <w:sz w:val="18"/>
          <w:szCs w:val="18"/>
        </w:rPr>
        <w:t>Сведения, содержащиеся в заявке на участие в электронном аукционе, не должны допускать двусмысленных толкований.</w:t>
      </w:r>
    </w:p>
    <w:p w:rsidR="00E449EC" w:rsidRPr="00696B5C" w:rsidRDefault="00E449EC" w:rsidP="00E449EC">
      <w:pPr>
        <w:tabs>
          <w:tab w:val="left" w:pos="540"/>
        </w:tabs>
        <w:rPr>
          <w:sz w:val="18"/>
          <w:szCs w:val="18"/>
        </w:rPr>
      </w:pPr>
    </w:p>
    <w:p w:rsidR="00E449EC" w:rsidRPr="00696B5C" w:rsidRDefault="00E449EC" w:rsidP="00E449EC">
      <w:pPr>
        <w:tabs>
          <w:tab w:val="left" w:pos="1260"/>
        </w:tabs>
        <w:ind w:firstLine="567"/>
        <w:jc w:val="both"/>
        <w:rPr>
          <w:b/>
          <w:bCs/>
          <w:sz w:val="18"/>
          <w:szCs w:val="18"/>
        </w:rPr>
      </w:pPr>
      <w:r w:rsidRPr="00696B5C">
        <w:rPr>
          <w:b/>
          <w:bCs/>
          <w:sz w:val="18"/>
          <w:szCs w:val="18"/>
        </w:rPr>
        <w:t>Раздел 2. РАССМОТРЕНИЕ ЗАЯВОК НА УЧАСТИЕ  В ЭЛЕКТРОННОМ АУКЦИОНЕ.</w:t>
      </w:r>
    </w:p>
    <w:p w:rsidR="00E449EC" w:rsidRPr="00696B5C" w:rsidRDefault="00E449EC" w:rsidP="00E449EC">
      <w:pPr>
        <w:tabs>
          <w:tab w:val="left" w:pos="1260"/>
        </w:tabs>
        <w:ind w:firstLine="567"/>
        <w:jc w:val="both"/>
        <w:rPr>
          <w:b/>
          <w:bCs/>
          <w:sz w:val="18"/>
          <w:szCs w:val="18"/>
        </w:rPr>
      </w:pPr>
    </w:p>
    <w:p w:rsidR="00E449EC" w:rsidRPr="00696B5C" w:rsidRDefault="00E449EC" w:rsidP="00E449EC">
      <w:pPr>
        <w:autoSpaceDE w:val="0"/>
        <w:ind w:firstLine="567"/>
        <w:jc w:val="both"/>
        <w:rPr>
          <w:b/>
          <w:bCs/>
          <w:sz w:val="18"/>
          <w:szCs w:val="18"/>
        </w:rPr>
      </w:pPr>
      <w:r w:rsidRPr="00696B5C">
        <w:rPr>
          <w:b/>
          <w:bCs/>
          <w:sz w:val="18"/>
          <w:szCs w:val="18"/>
        </w:rPr>
        <w:t>2.1. Рассмотрение вторых частей заявок на участие в электронном аукционе.</w:t>
      </w:r>
    </w:p>
    <w:p w:rsidR="00E449EC" w:rsidRPr="00696B5C" w:rsidRDefault="00E449EC" w:rsidP="00E449EC">
      <w:pPr>
        <w:autoSpaceDE w:val="0"/>
        <w:autoSpaceDN w:val="0"/>
        <w:adjustRightInd w:val="0"/>
        <w:ind w:firstLine="540"/>
        <w:jc w:val="both"/>
        <w:rPr>
          <w:sz w:val="18"/>
          <w:szCs w:val="18"/>
        </w:rPr>
      </w:pPr>
      <w:r w:rsidRPr="00696B5C">
        <w:rPr>
          <w:sz w:val="18"/>
          <w:szCs w:val="18"/>
        </w:rPr>
        <w:t xml:space="preserve">Комиссия рассматривает вторые части заявок на участие в электронном аукционе, информацию и электронные документы, направленные оператором электронной площадки в соответствии с </w:t>
      </w:r>
      <w:hyperlink r:id="rId15" w:history="1">
        <w:r w:rsidRPr="00696B5C">
          <w:rPr>
            <w:sz w:val="18"/>
            <w:szCs w:val="18"/>
          </w:rPr>
          <w:t>частью 19 статьи 68</w:t>
        </w:r>
      </w:hyperlink>
      <w:r w:rsidRPr="00696B5C">
        <w:rPr>
          <w:sz w:val="18"/>
          <w:szCs w:val="18"/>
        </w:rPr>
        <w:t xml:space="preserve"> Федерального закона № 44-ФЗ, в части соответствия их требованиям, установленным документацией об электронном аукционе.</w:t>
      </w:r>
    </w:p>
    <w:p w:rsidR="00E449EC" w:rsidRPr="00696B5C" w:rsidRDefault="00E449EC" w:rsidP="00E449EC">
      <w:pPr>
        <w:ind w:firstLine="567"/>
        <w:jc w:val="both"/>
        <w:rPr>
          <w:sz w:val="18"/>
          <w:szCs w:val="18"/>
        </w:rPr>
      </w:pPr>
      <w:r w:rsidRPr="00696B5C">
        <w:rPr>
          <w:sz w:val="18"/>
          <w:szCs w:val="18"/>
        </w:rPr>
        <w:t xml:space="preserve"> Комиссией на основании результатов рассмотрения вторых частей заявок на участие в электронном аукционе принимается решение:</w:t>
      </w:r>
    </w:p>
    <w:p w:rsidR="00E449EC" w:rsidRPr="00696B5C" w:rsidRDefault="00E449EC" w:rsidP="00E449EC">
      <w:pPr>
        <w:ind w:firstLine="567"/>
        <w:jc w:val="both"/>
        <w:rPr>
          <w:sz w:val="18"/>
          <w:szCs w:val="18"/>
        </w:rPr>
      </w:pPr>
      <w:r w:rsidRPr="00696B5C">
        <w:rPr>
          <w:sz w:val="18"/>
          <w:szCs w:val="18"/>
        </w:rPr>
        <w:t>1) о соответствии заявки на участие в электронном аукционе требованиям, установленным документацией о таком аукционе;</w:t>
      </w:r>
    </w:p>
    <w:p w:rsidR="00E449EC" w:rsidRPr="00696B5C" w:rsidRDefault="00E449EC" w:rsidP="00E449EC">
      <w:pPr>
        <w:ind w:firstLine="567"/>
        <w:jc w:val="both"/>
        <w:rPr>
          <w:sz w:val="18"/>
          <w:szCs w:val="18"/>
        </w:rPr>
      </w:pPr>
      <w:r w:rsidRPr="00696B5C">
        <w:rPr>
          <w:sz w:val="18"/>
          <w:szCs w:val="18"/>
        </w:rPr>
        <w:t>2) о несоответствии заявки на участие в электронном аукционе требованиям, установленным документацией о таком аукционе.</w:t>
      </w:r>
    </w:p>
    <w:p w:rsidR="00E449EC" w:rsidRPr="00696B5C" w:rsidRDefault="00E449EC" w:rsidP="00E449EC">
      <w:pPr>
        <w:autoSpaceDE w:val="0"/>
        <w:autoSpaceDN w:val="0"/>
        <w:adjustRightInd w:val="0"/>
        <w:ind w:firstLine="540"/>
        <w:jc w:val="both"/>
        <w:rPr>
          <w:sz w:val="18"/>
          <w:szCs w:val="18"/>
        </w:rPr>
      </w:pPr>
      <w:r w:rsidRPr="00696B5C">
        <w:rPr>
          <w:sz w:val="18"/>
          <w:szCs w:val="18"/>
        </w:rPr>
        <w:t>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449EC" w:rsidRPr="00696B5C" w:rsidRDefault="00E449EC" w:rsidP="00E449EC">
      <w:pPr>
        <w:autoSpaceDE w:val="0"/>
        <w:autoSpaceDN w:val="0"/>
        <w:adjustRightInd w:val="0"/>
        <w:ind w:firstLine="539"/>
        <w:jc w:val="both"/>
        <w:rPr>
          <w:sz w:val="18"/>
          <w:szCs w:val="18"/>
        </w:rPr>
      </w:pPr>
      <w:r w:rsidRPr="00696B5C">
        <w:rPr>
          <w:sz w:val="18"/>
          <w:szCs w:val="18"/>
        </w:rPr>
        <w:t>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E449EC" w:rsidRPr="00696B5C" w:rsidRDefault="00E449EC" w:rsidP="00E449EC">
      <w:pPr>
        <w:autoSpaceDE w:val="0"/>
        <w:autoSpaceDN w:val="0"/>
        <w:adjustRightInd w:val="0"/>
        <w:ind w:firstLine="540"/>
        <w:jc w:val="both"/>
        <w:rPr>
          <w:sz w:val="18"/>
          <w:szCs w:val="18"/>
        </w:rPr>
      </w:pPr>
      <w:r w:rsidRPr="00E449EC">
        <w:rPr>
          <w:sz w:val="18"/>
          <w:szCs w:val="18"/>
        </w:rPr>
        <w:t xml:space="preserve">1) непредставления документов и информации, которые предусмотрены </w:t>
      </w:r>
      <w:hyperlink r:id="rId16" w:history="1">
        <w:r w:rsidRPr="00E449EC">
          <w:rPr>
            <w:sz w:val="18"/>
            <w:szCs w:val="18"/>
          </w:rPr>
          <w:t>частью 11 статьи 24.1</w:t>
        </w:r>
      </w:hyperlink>
      <w:r w:rsidRPr="00E449EC">
        <w:rPr>
          <w:sz w:val="18"/>
          <w:szCs w:val="18"/>
        </w:rPr>
        <w:t xml:space="preserve">, </w:t>
      </w:r>
      <w:hyperlink r:id="rId17" w:history="1">
        <w:r w:rsidRPr="00E449EC">
          <w:rPr>
            <w:sz w:val="18"/>
            <w:szCs w:val="18"/>
          </w:rPr>
          <w:t>частями 3</w:t>
        </w:r>
      </w:hyperlink>
      <w:r w:rsidRPr="00E449EC">
        <w:rPr>
          <w:sz w:val="18"/>
          <w:szCs w:val="18"/>
        </w:rPr>
        <w:t xml:space="preserve"> или </w:t>
      </w:r>
      <w:hyperlink r:id="rId18" w:history="1">
        <w:r w:rsidRPr="00E449EC">
          <w:rPr>
            <w:sz w:val="18"/>
            <w:szCs w:val="18"/>
          </w:rPr>
          <w:t>3.1</w:t>
        </w:r>
      </w:hyperlink>
      <w:r w:rsidRPr="00E449EC">
        <w:rPr>
          <w:sz w:val="18"/>
          <w:szCs w:val="18"/>
        </w:rPr>
        <w:t xml:space="preserve">, </w:t>
      </w:r>
      <w:hyperlink r:id="rId19" w:history="1">
        <w:r w:rsidRPr="00E449EC">
          <w:rPr>
            <w:sz w:val="18"/>
            <w:szCs w:val="18"/>
          </w:rPr>
          <w:t>5</w:t>
        </w:r>
      </w:hyperlink>
      <w:r w:rsidRPr="00E449EC">
        <w:rPr>
          <w:sz w:val="18"/>
          <w:szCs w:val="18"/>
        </w:rPr>
        <w:t xml:space="preserve">, </w:t>
      </w:r>
      <w:hyperlink r:id="rId20" w:history="1">
        <w:r w:rsidRPr="00E449EC">
          <w:rPr>
            <w:sz w:val="18"/>
            <w:szCs w:val="18"/>
          </w:rPr>
          <w:t>8.2 статьи 66</w:t>
        </w:r>
      </w:hyperlink>
      <w:r w:rsidRPr="00E449EC">
        <w:rPr>
          <w:sz w:val="18"/>
          <w:szCs w:val="18"/>
        </w:rPr>
        <w:t xml:space="preserve">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449EC" w:rsidRPr="00696B5C" w:rsidRDefault="00E449EC" w:rsidP="00E449EC">
      <w:pPr>
        <w:autoSpaceDE w:val="0"/>
        <w:autoSpaceDN w:val="0"/>
        <w:adjustRightInd w:val="0"/>
        <w:ind w:firstLine="540"/>
        <w:jc w:val="both"/>
        <w:rPr>
          <w:sz w:val="18"/>
          <w:szCs w:val="18"/>
        </w:rPr>
      </w:pPr>
      <w:r w:rsidRPr="00696B5C">
        <w:rPr>
          <w:sz w:val="18"/>
          <w:szCs w:val="18"/>
        </w:rPr>
        <w:t xml:space="preserve">2) несоответствия участника такого аукциона требованиям, установленным в соответствии с </w:t>
      </w:r>
      <w:hyperlink r:id="rId21" w:history="1">
        <w:r w:rsidRPr="00696B5C">
          <w:rPr>
            <w:sz w:val="18"/>
            <w:szCs w:val="18"/>
          </w:rPr>
          <w:t>частью 1</w:t>
        </w:r>
      </w:hyperlink>
      <w:r w:rsidRPr="00696B5C">
        <w:rPr>
          <w:sz w:val="18"/>
          <w:szCs w:val="18"/>
        </w:rPr>
        <w:t xml:space="preserve">, </w:t>
      </w:r>
      <w:hyperlink r:id="rId22" w:history="1">
        <w:r w:rsidRPr="00696B5C">
          <w:rPr>
            <w:sz w:val="18"/>
            <w:szCs w:val="18"/>
          </w:rPr>
          <w:t>частями 1.1</w:t>
        </w:r>
      </w:hyperlink>
      <w:r w:rsidRPr="00696B5C">
        <w:rPr>
          <w:sz w:val="18"/>
          <w:szCs w:val="18"/>
        </w:rPr>
        <w:t xml:space="preserve">, </w:t>
      </w:r>
      <w:hyperlink r:id="rId23" w:history="1">
        <w:r w:rsidRPr="00696B5C">
          <w:rPr>
            <w:sz w:val="18"/>
            <w:szCs w:val="18"/>
          </w:rPr>
          <w:t>2</w:t>
        </w:r>
      </w:hyperlink>
      <w:r w:rsidRPr="00696B5C">
        <w:rPr>
          <w:sz w:val="18"/>
          <w:szCs w:val="18"/>
        </w:rPr>
        <w:t xml:space="preserve"> и </w:t>
      </w:r>
      <w:hyperlink r:id="rId24" w:history="1">
        <w:r w:rsidRPr="00696B5C">
          <w:rPr>
            <w:sz w:val="18"/>
            <w:szCs w:val="18"/>
          </w:rPr>
          <w:t>2.1</w:t>
        </w:r>
      </w:hyperlink>
      <w:r w:rsidRPr="00696B5C">
        <w:rPr>
          <w:sz w:val="18"/>
          <w:szCs w:val="18"/>
        </w:rPr>
        <w:t xml:space="preserve"> (при наличии таких требований) </w:t>
      </w:r>
      <w:hyperlink r:id="rId25" w:history="1">
        <w:r w:rsidRPr="00696B5C">
          <w:rPr>
            <w:sz w:val="18"/>
            <w:szCs w:val="18"/>
          </w:rPr>
          <w:t>статьи 31</w:t>
        </w:r>
      </w:hyperlink>
      <w:r w:rsidRPr="00696B5C">
        <w:rPr>
          <w:sz w:val="18"/>
          <w:szCs w:val="18"/>
        </w:rPr>
        <w:t xml:space="preserve"> Федерального закона № 44-ФЗ;</w:t>
      </w:r>
    </w:p>
    <w:p w:rsidR="00E449EC" w:rsidRPr="00696B5C" w:rsidRDefault="00E449EC" w:rsidP="00E449EC">
      <w:pPr>
        <w:autoSpaceDE w:val="0"/>
        <w:autoSpaceDN w:val="0"/>
        <w:adjustRightInd w:val="0"/>
        <w:ind w:firstLine="540"/>
        <w:jc w:val="both"/>
        <w:rPr>
          <w:sz w:val="18"/>
          <w:szCs w:val="18"/>
        </w:rPr>
      </w:pPr>
      <w:r w:rsidRPr="00696B5C">
        <w:rPr>
          <w:sz w:val="18"/>
          <w:szCs w:val="18"/>
        </w:rPr>
        <w:t xml:space="preserve">3) предусмотренном нормативными правовыми актами, принятыми в соответствии со </w:t>
      </w:r>
      <w:hyperlink r:id="rId26" w:history="1">
        <w:r w:rsidRPr="00696B5C">
          <w:rPr>
            <w:sz w:val="18"/>
            <w:szCs w:val="18"/>
          </w:rPr>
          <w:t>статьей 14</w:t>
        </w:r>
      </w:hyperlink>
      <w:r w:rsidRPr="00696B5C">
        <w:rPr>
          <w:sz w:val="18"/>
          <w:szCs w:val="18"/>
        </w:rPr>
        <w:t xml:space="preserve"> Федерального закона № 44-ФЗ.</w:t>
      </w:r>
    </w:p>
    <w:p w:rsidR="00E449EC" w:rsidRPr="00E449EC" w:rsidRDefault="00E449EC" w:rsidP="00E449EC">
      <w:pPr>
        <w:tabs>
          <w:tab w:val="left" w:pos="1260"/>
        </w:tabs>
        <w:ind w:firstLine="567"/>
        <w:jc w:val="both"/>
        <w:rPr>
          <w:b/>
          <w:bCs/>
          <w:sz w:val="18"/>
          <w:szCs w:val="18"/>
        </w:rPr>
      </w:pPr>
      <w:r w:rsidRPr="00E449EC">
        <w:rPr>
          <w:b/>
          <w:bCs/>
          <w:sz w:val="18"/>
          <w:szCs w:val="18"/>
        </w:rPr>
        <w:lastRenderedPageBreak/>
        <w:t>Раздел 3. ЗАКЛЮЧЕНИЕ КОНТРАКТА ПО РЕЗУЛЬТАТАМ ЭЛЕКТРОННОГО АУКЦИОНА</w:t>
      </w:r>
    </w:p>
    <w:p w:rsidR="00E449EC" w:rsidRPr="00E449EC" w:rsidRDefault="00E449EC" w:rsidP="00E449EC">
      <w:pPr>
        <w:autoSpaceDE w:val="0"/>
        <w:autoSpaceDN w:val="0"/>
        <w:adjustRightInd w:val="0"/>
        <w:ind w:firstLine="539"/>
        <w:jc w:val="both"/>
        <w:rPr>
          <w:bCs/>
          <w:sz w:val="18"/>
          <w:szCs w:val="18"/>
        </w:rPr>
      </w:pPr>
      <w:r w:rsidRPr="00E449EC">
        <w:rPr>
          <w:b/>
          <w:bCs/>
          <w:sz w:val="18"/>
          <w:szCs w:val="18"/>
        </w:rPr>
        <w:t xml:space="preserve"> </w:t>
      </w:r>
      <w:r w:rsidRPr="00E449EC">
        <w:rPr>
          <w:bCs/>
          <w:sz w:val="18"/>
          <w:szCs w:val="18"/>
        </w:rPr>
        <w:t xml:space="preserve">По результатам электронного аукциона контракт заключается с победителем электронного аукциона, а в случаях, предусмотренных Федеральным законом № 44-ФЗ, с иным участником электронного аукциона, заявка которого на участие электронном аукционе признана соответствующей требованиям, установленным </w:t>
      </w:r>
      <w:r w:rsidRPr="00E449EC">
        <w:rPr>
          <w:sz w:val="18"/>
          <w:szCs w:val="18"/>
        </w:rPr>
        <w:t>документацией об электронном аукционе</w:t>
      </w:r>
      <w:r w:rsidRPr="00E449EC">
        <w:rPr>
          <w:bCs/>
          <w:sz w:val="18"/>
          <w:szCs w:val="18"/>
        </w:rPr>
        <w:t>.</w:t>
      </w:r>
    </w:p>
    <w:p w:rsidR="00E449EC" w:rsidRPr="00E449EC" w:rsidRDefault="00E449EC" w:rsidP="00E449EC">
      <w:pPr>
        <w:autoSpaceDE w:val="0"/>
        <w:autoSpaceDN w:val="0"/>
        <w:adjustRightInd w:val="0"/>
        <w:ind w:firstLine="539"/>
        <w:jc w:val="both"/>
        <w:rPr>
          <w:sz w:val="18"/>
          <w:szCs w:val="18"/>
        </w:rPr>
      </w:pPr>
      <w:r w:rsidRPr="00E449EC">
        <w:rPr>
          <w:sz w:val="18"/>
          <w:szCs w:val="18"/>
        </w:rPr>
        <w:t xml:space="preserve">В течение пяти дней с даты размещения в единой информационной системе указанного в </w:t>
      </w:r>
      <w:hyperlink r:id="rId27" w:history="1">
        <w:r w:rsidRPr="00E449EC">
          <w:rPr>
            <w:sz w:val="18"/>
            <w:szCs w:val="18"/>
          </w:rPr>
          <w:t>части 8 статьи 69</w:t>
        </w:r>
      </w:hyperlink>
      <w:r w:rsidRPr="00E449EC">
        <w:rPr>
          <w:sz w:val="18"/>
          <w:szCs w:val="18"/>
        </w:rPr>
        <w:t xml:space="preserve"> Федерального закона № 44-ФЗ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об электронном аукционе, цены контракта (за исключением </w:t>
      </w:r>
      <w:hyperlink r:id="rId28" w:history="1">
        <w:r w:rsidRPr="00E449EC">
          <w:rPr>
            <w:sz w:val="18"/>
            <w:szCs w:val="18"/>
          </w:rPr>
          <w:t>части 2.1</w:t>
        </w:r>
      </w:hyperlink>
      <w:r w:rsidRPr="00E449EC">
        <w:rPr>
          <w:sz w:val="18"/>
          <w:szCs w:val="18"/>
        </w:rPr>
        <w:t xml:space="preserve"> статьи 83.2 Федерального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29" w:history="1">
        <w:r w:rsidRPr="00E449EC">
          <w:rPr>
            <w:sz w:val="18"/>
            <w:szCs w:val="18"/>
          </w:rPr>
          <w:t>частью 23 статьи 68</w:t>
        </w:r>
      </w:hyperlink>
      <w:r w:rsidRPr="00E449EC">
        <w:rPr>
          <w:sz w:val="18"/>
          <w:szCs w:val="18"/>
        </w:rPr>
        <w:t xml:space="preserve"> Федерального закона № 44-ФЗ, а также включения информации о товаре (товарном знаке и (или) конкретных показателях товара),  указанных в заявке, участника электронного аукциона.</w:t>
      </w:r>
    </w:p>
    <w:p w:rsidR="00E449EC" w:rsidRPr="00E449EC" w:rsidRDefault="00E449EC" w:rsidP="00E449EC">
      <w:pPr>
        <w:autoSpaceDE w:val="0"/>
        <w:autoSpaceDN w:val="0"/>
        <w:adjustRightInd w:val="0"/>
        <w:ind w:firstLine="539"/>
        <w:jc w:val="both"/>
        <w:rPr>
          <w:sz w:val="18"/>
          <w:szCs w:val="18"/>
        </w:rPr>
      </w:pPr>
      <w:r w:rsidRPr="00E449EC">
        <w:rPr>
          <w:sz w:val="18"/>
          <w:szCs w:val="18"/>
        </w:rPr>
        <w:t xml:space="preserve">В случае, предусмотренном </w:t>
      </w:r>
      <w:hyperlink r:id="rId30" w:history="1">
        <w:r w:rsidRPr="00E449EC">
          <w:rPr>
            <w:sz w:val="18"/>
            <w:szCs w:val="18"/>
          </w:rPr>
          <w:t>частью 24 статьи 22</w:t>
        </w:r>
      </w:hyperlink>
      <w:r w:rsidRPr="00E449EC">
        <w:rPr>
          <w:sz w:val="18"/>
          <w:szCs w:val="18"/>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 проведении электронного аукциона, пропорционально снижению начальной суммы цен единиц товаров, работ, услуг, предложенному участником закупки, с которым заключается контракт.</w:t>
      </w:r>
    </w:p>
    <w:p w:rsidR="00E449EC" w:rsidRPr="00E449EC" w:rsidRDefault="00E449EC" w:rsidP="00E449EC">
      <w:pPr>
        <w:autoSpaceDE w:val="0"/>
        <w:autoSpaceDN w:val="0"/>
        <w:adjustRightInd w:val="0"/>
        <w:ind w:firstLine="539"/>
        <w:jc w:val="both"/>
        <w:rPr>
          <w:sz w:val="18"/>
          <w:szCs w:val="18"/>
        </w:rPr>
      </w:pPr>
      <w:r w:rsidRPr="00E449EC">
        <w:rPr>
          <w:sz w:val="18"/>
          <w:szCs w:val="18"/>
        </w:rPr>
        <w:t xml:space="preserve">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документации об электронном аукционе, либо размещает протокол разногласий, предусмотренный </w:t>
      </w:r>
      <w:hyperlink r:id="rId31" w:history="1">
        <w:r w:rsidRPr="00E449EC">
          <w:rPr>
            <w:sz w:val="18"/>
            <w:szCs w:val="18"/>
          </w:rPr>
          <w:t>частью 4</w:t>
        </w:r>
      </w:hyperlink>
      <w:r w:rsidRPr="00E449EC">
        <w:rPr>
          <w:sz w:val="18"/>
          <w:szCs w:val="18"/>
        </w:rPr>
        <w:t xml:space="preserve"> статьи 83.2 Федерального закона № 44-ФЗ. 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электронного аукцион одновременно предоставляет обеспечение исполнения контракта в соответствии с </w:t>
      </w:r>
      <w:hyperlink r:id="rId32" w:history="1">
        <w:r w:rsidRPr="00E449EC">
          <w:rPr>
            <w:sz w:val="18"/>
            <w:szCs w:val="18"/>
          </w:rPr>
          <w:t>частью 1 статьи 37</w:t>
        </w:r>
      </w:hyperlink>
      <w:r w:rsidRPr="00E449EC">
        <w:rPr>
          <w:sz w:val="18"/>
          <w:szCs w:val="18"/>
        </w:rPr>
        <w:t xml:space="preserve"> Федерального закона № 44-ФЗ или обеспечение исполнения контракта в размере, предусмотренном документацией об электронном аукционе, и информацию, предусмотренные </w:t>
      </w:r>
      <w:hyperlink r:id="rId33" w:history="1">
        <w:r w:rsidRPr="00E449EC">
          <w:rPr>
            <w:sz w:val="18"/>
            <w:szCs w:val="18"/>
          </w:rPr>
          <w:t>частью 2 статьи 37</w:t>
        </w:r>
      </w:hyperlink>
      <w:r w:rsidRPr="00E449EC">
        <w:rPr>
          <w:sz w:val="18"/>
          <w:szCs w:val="18"/>
        </w:rPr>
        <w:t xml:space="preserve"> Федерального закона № 44-ФЗ, а также обоснование цены контракта, суммы цен единиц товара, работы, услуги в соответствии с </w:t>
      </w:r>
      <w:hyperlink r:id="rId34" w:history="1">
        <w:r w:rsidRPr="00E449EC">
          <w:rPr>
            <w:sz w:val="18"/>
            <w:szCs w:val="18"/>
          </w:rPr>
          <w:t>частью 9 статьи 37</w:t>
        </w:r>
      </w:hyperlink>
      <w:r w:rsidRPr="00E449EC">
        <w:rPr>
          <w:sz w:val="18"/>
          <w:szCs w:val="18"/>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449EC" w:rsidRPr="00E449EC" w:rsidRDefault="00E449EC" w:rsidP="00E449EC">
      <w:pPr>
        <w:autoSpaceDE w:val="0"/>
        <w:autoSpaceDN w:val="0"/>
        <w:adjustRightInd w:val="0"/>
        <w:ind w:firstLine="539"/>
        <w:jc w:val="both"/>
        <w:rPr>
          <w:bCs/>
          <w:sz w:val="18"/>
          <w:szCs w:val="18"/>
        </w:rPr>
      </w:pPr>
      <w:r w:rsidRPr="00E449EC">
        <w:rPr>
          <w:bCs/>
          <w:sz w:val="18"/>
          <w:szCs w:val="18"/>
        </w:rPr>
        <w:t xml:space="preserve">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 w:history="1">
        <w:r w:rsidRPr="00E449EC">
          <w:rPr>
            <w:bCs/>
            <w:sz w:val="18"/>
            <w:szCs w:val="18"/>
          </w:rPr>
          <w:t>частью 2</w:t>
        </w:r>
      </w:hyperlink>
      <w:r w:rsidRPr="00E449EC">
        <w:rPr>
          <w:bCs/>
          <w:sz w:val="18"/>
          <w:szCs w:val="18"/>
        </w:rPr>
        <w:t xml:space="preserve"> статьи 83.2</w:t>
      </w:r>
      <w:r w:rsidRPr="00E449EC">
        <w:rPr>
          <w:sz w:val="18"/>
          <w:szCs w:val="18"/>
        </w:rPr>
        <w:t xml:space="preserve"> Федерального закона № 44-ФЗ</w:t>
      </w:r>
      <w:r w:rsidRPr="00E449EC">
        <w:rPr>
          <w:bCs/>
          <w:sz w:val="18"/>
          <w:szCs w:val="18"/>
        </w:rPr>
        <w:t>,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электронном аукционе и (или) извещению о проведении электронного аукциона и своей заявке на участие в электронной процедуре, с указанием соответствующих положений данных документов.</w:t>
      </w:r>
    </w:p>
    <w:p w:rsidR="00E449EC" w:rsidRPr="00E449EC" w:rsidRDefault="00E449EC" w:rsidP="00E449EC">
      <w:pPr>
        <w:autoSpaceDE w:val="0"/>
        <w:autoSpaceDN w:val="0"/>
        <w:adjustRightInd w:val="0"/>
        <w:ind w:firstLine="539"/>
        <w:jc w:val="both"/>
        <w:rPr>
          <w:bCs/>
          <w:sz w:val="18"/>
          <w:szCs w:val="18"/>
        </w:rPr>
      </w:pPr>
      <w:bookmarkStart w:id="4" w:name="Par4"/>
      <w:bookmarkEnd w:id="4"/>
      <w:r w:rsidRPr="00E449EC">
        <w:rPr>
          <w:bCs/>
          <w:sz w:val="18"/>
          <w:szCs w:val="18"/>
        </w:rPr>
        <w:t xml:space="preserve">В течение трех рабочих дней с даты размещения победителем электронного аукциона на электронной площадке в соответствии с </w:t>
      </w:r>
      <w:hyperlink w:anchor="Par3" w:history="1">
        <w:r w:rsidRPr="00E449EC">
          <w:rPr>
            <w:bCs/>
            <w:sz w:val="18"/>
            <w:szCs w:val="18"/>
          </w:rPr>
          <w:t>частью 4</w:t>
        </w:r>
      </w:hyperlink>
      <w:r w:rsidRPr="00E449EC">
        <w:rPr>
          <w:bCs/>
          <w:sz w:val="18"/>
          <w:szCs w:val="18"/>
        </w:rPr>
        <w:t xml:space="preserve"> статьи 83.2</w:t>
      </w:r>
      <w:r w:rsidRPr="00E449EC">
        <w:rPr>
          <w:sz w:val="18"/>
          <w:szCs w:val="18"/>
        </w:rPr>
        <w:t xml:space="preserve"> Федерального закона № 44-ФЗ</w:t>
      </w:r>
      <w:r w:rsidRPr="00E449EC">
        <w:rPr>
          <w:bCs/>
          <w:sz w:val="18"/>
          <w:szCs w:val="18"/>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E449EC">
          <w:rPr>
            <w:bCs/>
            <w:sz w:val="18"/>
            <w:szCs w:val="18"/>
          </w:rPr>
          <w:t>частью 4</w:t>
        </w:r>
      </w:hyperlink>
      <w:r w:rsidRPr="00E449EC">
        <w:rPr>
          <w:bCs/>
          <w:sz w:val="18"/>
          <w:szCs w:val="18"/>
        </w:rPr>
        <w:t xml:space="preserve"> статьи 83.2</w:t>
      </w:r>
      <w:r w:rsidRPr="00E449EC">
        <w:rPr>
          <w:sz w:val="18"/>
          <w:szCs w:val="18"/>
        </w:rPr>
        <w:t xml:space="preserve"> Федерального закона № 44-ФЗ</w:t>
      </w:r>
      <w:r w:rsidRPr="00E449EC">
        <w:rPr>
          <w:bCs/>
          <w:sz w:val="18"/>
          <w:szCs w:val="18"/>
        </w:rPr>
        <w:t>.</w:t>
      </w:r>
    </w:p>
    <w:p w:rsidR="00E449EC" w:rsidRPr="00E449EC" w:rsidRDefault="00E449EC" w:rsidP="00E449EC">
      <w:pPr>
        <w:autoSpaceDE w:val="0"/>
        <w:autoSpaceDN w:val="0"/>
        <w:adjustRightInd w:val="0"/>
        <w:ind w:firstLine="539"/>
        <w:jc w:val="both"/>
        <w:rPr>
          <w:bCs/>
          <w:sz w:val="18"/>
          <w:szCs w:val="18"/>
        </w:rPr>
      </w:pPr>
      <w:bookmarkStart w:id="5" w:name="Par5"/>
      <w:bookmarkEnd w:id="5"/>
      <w:r w:rsidRPr="00E449EC">
        <w:rPr>
          <w:bCs/>
          <w:sz w:val="18"/>
          <w:szCs w:val="18"/>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E449EC">
          <w:rPr>
            <w:bCs/>
            <w:sz w:val="18"/>
            <w:szCs w:val="18"/>
          </w:rPr>
          <w:t>частью 5</w:t>
        </w:r>
      </w:hyperlink>
      <w:r w:rsidRPr="00E449EC">
        <w:rPr>
          <w:bCs/>
          <w:sz w:val="18"/>
          <w:szCs w:val="18"/>
        </w:rPr>
        <w:t xml:space="preserve"> статьи 83.2</w:t>
      </w:r>
      <w:r w:rsidRPr="00E449EC">
        <w:rPr>
          <w:sz w:val="18"/>
          <w:szCs w:val="18"/>
        </w:rPr>
        <w:t xml:space="preserve"> Федерального закона № 44-ФЗ</w:t>
      </w:r>
      <w:r w:rsidRPr="00E449EC">
        <w:rPr>
          <w:bCs/>
          <w:sz w:val="18"/>
          <w:szCs w:val="18"/>
        </w:rPr>
        <w:t xml:space="preserve">,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2" w:history="1">
        <w:r w:rsidRPr="00E449EC">
          <w:rPr>
            <w:bCs/>
            <w:sz w:val="18"/>
            <w:szCs w:val="18"/>
          </w:rPr>
          <w:t>частью 3</w:t>
        </w:r>
      </w:hyperlink>
      <w:r w:rsidRPr="00E449EC">
        <w:rPr>
          <w:bCs/>
          <w:sz w:val="18"/>
          <w:szCs w:val="18"/>
        </w:rPr>
        <w:t xml:space="preserve"> статьи 83.2</w:t>
      </w:r>
      <w:r w:rsidRPr="00E449EC">
        <w:rPr>
          <w:sz w:val="18"/>
          <w:szCs w:val="18"/>
        </w:rPr>
        <w:t xml:space="preserve"> Федерального закона № 44-ФЗ</w:t>
      </w:r>
      <w:r w:rsidRPr="00E449EC">
        <w:rPr>
          <w:bCs/>
          <w:sz w:val="18"/>
          <w:szCs w:val="18"/>
        </w:rPr>
        <w:t>, подтверждающие предоставление обеспечения исполнения контракта и подписанные усиленной электронной подписью указанного лица.</w:t>
      </w:r>
    </w:p>
    <w:p w:rsidR="00E449EC" w:rsidRPr="00E449EC" w:rsidRDefault="00E449EC" w:rsidP="00E449EC">
      <w:pPr>
        <w:autoSpaceDE w:val="0"/>
        <w:autoSpaceDN w:val="0"/>
        <w:adjustRightInd w:val="0"/>
        <w:ind w:firstLine="539"/>
        <w:jc w:val="both"/>
        <w:rPr>
          <w:bCs/>
          <w:sz w:val="18"/>
          <w:szCs w:val="18"/>
        </w:rPr>
      </w:pPr>
      <w:r w:rsidRPr="00E449EC">
        <w:rPr>
          <w:bCs/>
          <w:sz w:val="18"/>
          <w:szCs w:val="18"/>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449EC" w:rsidRPr="00E449EC" w:rsidRDefault="00E449EC" w:rsidP="00E449EC">
      <w:pPr>
        <w:autoSpaceDE w:val="0"/>
        <w:autoSpaceDN w:val="0"/>
        <w:adjustRightInd w:val="0"/>
        <w:ind w:firstLine="539"/>
        <w:jc w:val="both"/>
        <w:rPr>
          <w:bCs/>
          <w:sz w:val="18"/>
          <w:szCs w:val="18"/>
        </w:rPr>
      </w:pPr>
      <w:r w:rsidRPr="00E449EC">
        <w:rPr>
          <w:b/>
          <w:bCs/>
          <w:sz w:val="18"/>
          <w:szCs w:val="18"/>
        </w:rPr>
        <w:t xml:space="preserve"> </w:t>
      </w:r>
      <w:r w:rsidRPr="00E449EC">
        <w:rPr>
          <w:bCs/>
          <w:sz w:val="18"/>
          <w:szCs w:val="18"/>
        </w:rPr>
        <w:t xml:space="preserve">С момента размещения в единой информационной системе предусмотренного </w:t>
      </w:r>
      <w:hyperlink w:anchor="Par6" w:history="1">
        <w:r w:rsidRPr="00E449EC">
          <w:rPr>
            <w:bCs/>
            <w:sz w:val="18"/>
            <w:szCs w:val="18"/>
          </w:rPr>
          <w:t>частью 7</w:t>
        </w:r>
      </w:hyperlink>
      <w:r w:rsidRPr="00E449EC">
        <w:rPr>
          <w:bCs/>
          <w:sz w:val="18"/>
          <w:szCs w:val="18"/>
        </w:rPr>
        <w:t xml:space="preserve"> статьи 83.2</w:t>
      </w:r>
      <w:r w:rsidRPr="00E449EC">
        <w:rPr>
          <w:sz w:val="18"/>
          <w:szCs w:val="18"/>
        </w:rPr>
        <w:t xml:space="preserve"> Федерального закона № 44-ФЗ</w:t>
      </w:r>
      <w:r w:rsidRPr="00E449EC">
        <w:rPr>
          <w:bCs/>
          <w:sz w:val="18"/>
          <w:szCs w:val="18"/>
        </w:rPr>
        <w:t xml:space="preserve"> и подписанного заказчиком контракта он считается заключенным.</w:t>
      </w:r>
    </w:p>
    <w:p w:rsidR="00E449EC" w:rsidRPr="00E449EC" w:rsidRDefault="00E449EC" w:rsidP="00E449EC">
      <w:pPr>
        <w:autoSpaceDE w:val="0"/>
        <w:autoSpaceDN w:val="0"/>
        <w:adjustRightInd w:val="0"/>
        <w:ind w:firstLine="539"/>
        <w:jc w:val="both"/>
        <w:rPr>
          <w:bCs/>
          <w:sz w:val="18"/>
          <w:szCs w:val="18"/>
        </w:rPr>
      </w:pPr>
      <w:r w:rsidRPr="00E449EC">
        <w:rPr>
          <w:bCs/>
          <w:sz w:val="18"/>
          <w:szCs w:val="18"/>
        </w:rPr>
        <w:t xml:space="preserve">Контракт может быть заключен не ранее чем через десять дней с даты размещения в единой информационной системе указанных в </w:t>
      </w:r>
      <w:hyperlink r:id="rId35" w:history="1">
        <w:r w:rsidRPr="00E449EC">
          <w:rPr>
            <w:bCs/>
            <w:sz w:val="18"/>
            <w:szCs w:val="18"/>
          </w:rPr>
          <w:t>части 8 статьи 69</w:t>
        </w:r>
      </w:hyperlink>
      <w:r w:rsidRPr="00E449EC">
        <w:rPr>
          <w:bCs/>
          <w:sz w:val="18"/>
          <w:szCs w:val="18"/>
        </w:rPr>
        <w:t xml:space="preserve"> </w:t>
      </w:r>
      <w:r w:rsidRPr="00E449EC">
        <w:rPr>
          <w:sz w:val="18"/>
          <w:szCs w:val="18"/>
        </w:rPr>
        <w:t>Федерального закона № 44-ФЗ</w:t>
      </w:r>
      <w:r w:rsidRPr="00E449EC">
        <w:rPr>
          <w:bCs/>
          <w:sz w:val="18"/>
          <w:szCs w:val="18"/>
        </w:rPr>
        <w:t xml:space="preserve">, </w:t>
      </w:r>
      <w:hyperlink w:anchor="Par12" w:history="1">
        <w:r w:rsidRPr="00E449EC">
          <w:rPr>
            <w:bCs/>
            <w:sz w:val="18"/>
            <w:szCs w:val="18"/>
          </w:rPr>
          <w:t>части 13</w:t>
        </w:r>
      </w:hyperlink>
      <w:r w:rsidRPr="00E449EC">
        <w:rPr>
          <w:bCs/>
          <w:sz w:val="18"/>
          <w:szCs w:val="18"/>
        </w:rPr>
        <w:t xml:space="preserve"> статьи 83.2</w:t>
      </w:r>
      <w:r w:rsidRPr="00E449EC">
        <w:rPr>
          <w:sz w:val="18"/>
          <w:szCs w:val="18"/>
        </w:rPr>
        <w:t xml:space="preserve"> Федерального закона № 44-ФЗ</w:t>
      </w:r>
      <w:r w:rsidRPr="00E449EC">
        <w:rPr>
          <w:bCs/>
          <w:sz w:val="18"/>
          <w:szCs w:val="18"/>
        </w:rPr>
        <w:t xml:space="preserve"> протоколов.</w:t>
      </w:r>
    </w:p>
    <w:p w:rsidR="00E449EC" w:rsidRPr="00E449EC" w:rsidRDefault="00E449EC" w:rsidP="00E449EC">
      <w:pPr>
        <w:autoSpaceDE w:val="0"/>
        <w:autoSpaceDN w:val="0"/>
        <w:adjustRightInd w:val="0"/>
        <w:ind w:firstLine="539"/>
        <w:jc w:val="both"/>
        <w:rPr>
          <w:sz w:val="18"/>
          <w:szCs w:val="18"/>
        </w:rPr>
      </w:pPr>
      <w:r w:rsidRPr="00E449EC">
        <w:rPr>
          <w:sz w:val="18"/>
          <w:szCs w:val="18"/>
        </w:rPr>
        <w:t xml:space="preserve">Контракт заключается на условиях, указанных в документации об электронном аукционе, извещении о проведении электронного аукциона, заявке победителя электронного аукциона, по цене, предложенной победителем, либо по цене за единицу товара, работы, услуги, рассчитанной в соответствии с </w:t>
      </w:r>
      <w:hyperlink r:id="rId36" w:history="1">
        <w:r w:rsidRPr="00E449EC">
          <w:rPr>
            <w:color w:val="0000FF"/>
            <w:sz w:val="18"/>
            <w:szCs w:val="18"/>
          </w:rPr>
          <w:t>частью 2.1</w:t>
        </w:r>
      </w:hyperlink>
      <w:r w:rsidRPr="00E449EC">
        <w:rPr>
          <w:sz w:val="18"/>
          <w:szCs w:val="18"/>
        </w:rPr>
        <w:t xml:space="preserve"> статьи </w:t>
      </w:r>
      <w:r w:rsidRPr="00E449EC">
        <w:rPr>
          <w:bCs/>
          <w:sz w:val="18"/>
          <w:szCs w:val="18"/>
        </w:rPr>
        <w:t>83.2</w:t>
      </w:r>
      <w:r w:rsidRPr="00E449EC">
        <w:rPr>
          <w:sz w:val="18"/>
          <w:szCs w:val="18"/>
        </w:rPr>
        <w:t xml:space="preserve"> Федерального закона № 44-ФЗ, и максимальному значению цены контракта.</w:t>
      </w:r>
    </w:p>
    <w:p w:rsidR="00E449EC" w:rsidRPr="00E449EC" w:rsidRDefault="00E449EC" w:rsidP="00E449EC">
      <w:pPr>
        <w:autoSpaceDE w:val="0"/>
        <w:autoSpaceDN w:val="0"/>
        <w:adjustRightInd w:val="0"/>
        <w:ind w:firstLine="539"/>
        <w:jc w:val="both"/>
        <w:rPr>
          <w:bCs/>
          <w:sz w:val="18"/>
          <w:szCs w:val="18"/>
        </w:rPr>
      </w:pPr>
      <w:r w:rsidRPr="00E449EC">
        <w:rPr>
          <w:bCs/>
          <w:sz w:val="18"/>
          <w:szCs w:val="18"/>
        </w:rPr>
        <w:t xml:space="preserve">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7" w:history="1">
        <w:r w:rsidRPr="00E449EC">
          <w:rPr>
            <w:bCs/>
            <w:sz w:val="18"/>
            <w:szCs w:val="18"/>
          </w:rPr>
          <w:t>частью 8 статьи 44</w:t>
        </w:r>
      </w:hyperlink>
      <w:r w:rsidRPr="00E449EC">
        <w:rPr>
          <w:bCs/>
          <w:sz w:val="18"/>
          <w:szCs w:val="18"/>
        </w:rPr>
        <w:t xml:space="preserve"> Федерального закона № 44-ФЗ.</w:t>
      </w:r>
    </w:p>
    <w:p w:rsidR="00E449EC" w:rsidRPr="00E449EC" w:rsidRDefault="00E449EC" w:rsidP="00E449EC">
      <w:pPr>
        <w:autoSpaceDE w:val="0"/>
        <w:autoSpaceDN w:val="0"/>
        <w:adjustRightInd w:val="0"/>
        <w:ind w:firstLine="539"/>
        <w:jc w:val="both"/>
        <w:rPr>
          <w:bCs/>
          <w:sz w:val="18"/>
          <w:szCs w:val="18"/>
        </w:rPr>
      </w:pPr>
      <w:r w:rsidRPr="00E449EC">
        <w:rPr>
          <w:bCs/>
          <w:sz w:val="18"/>
          <w:szCs w:val="18"/>
        </w:rPr>
        <w:t xml:space="preserve">В случае, предусмотренном </w:t>
      </w:r>
      <w:hyperlink r:id="rId38" w:history="1">
        <w:r w:rsidRPr="00E449EC">
          <w:rPr>
            <w:bCs/>
            <w:sz w:val="18"/>
            <w:szCs w:val="18"/>
          </w:rPr>
          <w:t>частью 23 статьи 68</w:t>
        </w:r>
      </w:hyperlink>
      <w:r w:rsidRPr="00E449EC">
        <w:rPr>
          <w:bCs/>
          <w:sz w:val="18"/>
          <w:szCs w:val="18"/>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E449EC" w:rsidRPr="00E449EC" w:rsidRDefault="00E449EC" w:rsidP="00E449EC">
      <w:pPr>
        <w:autoSpaceDE w:val="0"/>
        <w:autoSpaceDN w:val="0"/>
        <w:adjustRightInd w:val="0"/>
        <w:ind w:firstLine="539"/>
        <w:jc w:val="both"/>
        <w:rPr>
          <w:bCs/>
          <w:sz w:val="18"/>
          <w:szCs w:val="18"/>
        </w:rPr>
      </w:pPr>
      <w:r w:rsidRPr="00E449EC">
        <w:rPr>
          <w:sz w:val="18"/>
          <w:szCs w:val="18"/>
        </w:rPr>
        <w:lastRenderedPageBreak/>
        <w:t xml:space="preserve">Победитель электронного аукциона (за исключением победителя, предусмотренного </w:t>
      </w:r>
      <w:hyperlink r:id="rId39" w:history="1">
        <w:r w:rsidRPr="00E449EC">
          <w:rPr>
            <w:color w:val="0000FF"/>
            <w:sz w:val="18"/>
            <w:szCs w:val="18"/>
          </w:rPr>
          <w:t>частью 14</w:t>
        </w:r>
      </w:hyperlink>
      <w:r w:rsidRPr="00E449EC">
        <w:rPr>
          <w:sz w:val="18"/>
          <w:szCs w:val="18"/>
        </w:rPr>
        <w:t xml:space="preserve"> статьи </w:t>
      </w:r>
      <w:r w:rsidRPr="00E449EC">
        <w:rPr>
          <w:bCs/>
          <w:sz w:val="18"/>
          <w:szCs w:val="18"/>
        </w:rPr>
        <w:t>83.2</w:t>
      </w:r>
      <w:r w:rsidRPr="00E449EC">
        <w:rPr>
          <w:sz w:val="18"/>
          <w:szCs w:val="18"/>
        </w:rPr>
        <w:t xml:space="preserve"> Федерального закона № 44-ФЗ) признается заказчиком уклонившимся от заключения контракта в случае, если в сроки, предусмотренные статьей </w:t>
      </w:r>
      <w:r w:rsidRPr="00E449EC">
        <w:rPr>
          <w:bCs/>
          <w:sz w:val="18"/>
          <w:szCs w:val="18"/>
        </w:rPr>
        <w:t>83.2</w:t>
      </w:r>
      <w:r w:rsidRPr="00E449EC">
        <w:rPr>
          <w:sz w:val="18"/>
          <w:szCs w:val="18"/>
        </w:rPr>
        <w:t xml:space="preserve"> Федерального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40" w:history="1">
        <w:r w:rsidRPr="00E449EC">
          <w:rPr>
            <w:color w:val="0000FF"/>
            <w:sz w:val="18"/>
            <w:szCs w:val="18"/>
          </w:rPr>
          <w:t>частью 4</w:t>
        </w:r>
      </w:hyperlink>
      <w:r w:rsidRPr="00E449EC">
        <w:rPr>
          <w:sz w:val="18"/>
          <w:szCs w:val="18"/>
        </w:rPr>
        <w:t xml:space="preserve">  статьи </w:t>
      </w:r>
      <w:r w:rsidRPr="00E449EC">
        <w:rPr>
          <w:bCs/>
          <w:sz w:val="18"/>
          <w:szCs w:val="18"/>
        </w:rPr>
        <w:t>83.2</w:t>
      </w:r>
      <w:r w:rsidRPr="00E449EC">
        <w:rPr>
          <w:sz w:val="18"/>
          <w:szCs w:val="18"/>
        </w:rPr>
        <w:t xml:space="preserve"> Федерального закона № 44-ФЗ, или не исполнил требования, предусмотренные </w:t>
      </w:r>
      <w:hyperlink r:id="rId41" w:history="1">
        <w:r w:rsidRPr="00E449EC">
          <w:rPr>
            <w:color w:val="0000FF"/>
            <w:sz w:val="18"/>
            <w:szCs w:val="18"/>
          </w:rPr>
          <w:t>статьей 37</w:t>
        </w:r>
      </w:hyperlink>
      <w:r w:rsidRPr="00E449EC">
        <w:rPr>
          <w:sz w:val="18"/>
          <w:szCs w:val="18"/>
        </w:rPr>
        <w:t xml:space="preserve"> Федерального закона № 44-ФЗ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
    <w:p w:rsidR="00E449EC" w:rsidRPr="00E449EC" w:rsidRDefault="00E449EC" w:rsidP="00E449EC">
      <w:pPr>
        <w:autoSpaceDE w:val="0"/>
        <w:autoSpaceDN w:val="0"/>
        <w:adjustRightInd w:val="0"/>
        <w:ind w:firstLine="539"/>
        <w:jc w:val="both"/>
        <w:rPr>
          <w:bCs/>
          <w:sz w:val="18"/>
          <w:szCs w:val="18"/>
        </w:rPr>
      </w:pPr>
      <w:r w:rsidRPr="00E449EC">
        <w:rPr>
          <w:bCs/>
          <w:sz w:val="18"/>
          <w:szCs w:val="18"/>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такого аукциона, и в проект контракта, прилагаемый к документации об электронном аукционе,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E449EC" w:rsidRPr="00E449EC" w:rsidRDefault="00E449EC" w:rsidP="00E449EC">
      <w:pPr>
        <w:autoSpaceDE w:val="0"/>
        <w:autoSpaceDN w:val="0"/>
        <w:adjustRightInd w:val="0"/>
        <w:ind w:firstLine="539"/>
        <w:jc w:val="both"/>
        <w:rPr>
          <w:bCs/>
          <w:sz w:val="18"/>
          <w:szCs w:val="18"/>
        </w:rPr>
      </w:pPr>
      <w:r w:rsidRPr="00E449EC">
        <w:rPr>
          <w:bCs/>
          <w:sz w:val="18"/>
          <w:szCs w:val="18"/>
        </w:rPr>
        <w:t xml:space="preserve">Участник электронного аукциона, признанный победителем электронного аукциона в соответствии с </w:t>
      </w:r>
      <w:hyperlink w:anchor="Par13" w:history="1">
        <w:r w:rsidRPr="00E449EC">
          <w:rPr>
            <w:bCs/>
            <w:sz w:val="18"/>
            <w:szCs w:val="18"/>
          </w:rPr>
          <w:t>частью 14</w:t>
        </w:r>
      </w:hyperlink>
      <w:r w:rsidRPr="00E449EC">
        <w:rPr>
          <w:bCs/>
          <w:sz w:val="18"/>
          <w:szCs w:val="18"/>
        </w:rPr>
        <w:t xml:space="preserve"> статьи 83.2</w:t>
      </w:r>
      <w:r w:rsidRPr="00E449EC">
        <w:rPr>
          <w:sz w:val="18"/>
          <w:szCs w:val="18"/>
        </w:rPr>
        <w:t xml:space="preserve"> Федерального закона № 44-ФЗ</w:t>
      </w:r>
      <w:r w:rsidRPr="00E449EC">
        <w:rPr>
          <w:bCs/>
          <w:sz w:val="18"/>
          <w:szCs w:val="18"/>
        </w:rPr>
        <w:t xml:space="preserve">, вправе подписать проект контракта или разместить предусмотренный </w:t>
      </w:r>
      <w:hyperlink w:anchor="Par3" w:history="1">
        <w:r w:rsidRPr="00E449EC">
          <w:rPr>
            <w:bCs/>
            <w:sz w:val="18"/>
            <w:szCs w:val="18"/>
          </w:rPr>
          <w:t>частью 4</w:t>
        </w:r>
      </w:hyperlink>
      <w:r w:rsidRPr="00E449EC">
        <w:rPr>
          <w:bCs/>
          <w:sz w:val="18"/>
          <w:szCs w:val="18"/>
        </w:rPr>
        <w:t xml:space="preserve"> статьи 83.2</w:t>
      </w:r>
      <w:r w:rsidRPr="00E449EC">
        <w:rPr>
          <w:sz w:val="18"/>
          <w:szCs w:val="18"/>
        </w:rPr>
        <w:t xml:space="preserve"> Федерального закона № 44-ФЗ</w:t>
      </w:r>
      <w:r w:rsidRPr="00E449EC">
        <w:rPr>
          <w:bCs/>
          <w:sz w:val="18"/>
          <w:szCs w:val="18"/>
        </w:rPr>
        <w:t xml:space="preserve"> протокол разногласий в порядке и сроки, которые предусмотрены статьей 83.2</w:t>
      </w:r>
      <w:r w:rsidRPr="00E449EC">
        <w:rPr>
          <w:sz w:val="18"/>
          <w:szCs w:val="18"/>
        </w:rPr>
        <w:t xml:space="preserve"> Федерального закона № 44-ФЗ</w:t>
      </w:r>
      <w:r w:rsidRPr="00E449EC">
        <w:rPr>
          <w:bCs/>
          <w:sz w:val="18"/>
          <w:szCs w:val="18"/>
        </w:rPr>
        <w:t xml:space="preserve">,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а в случае, предусмотренном </w:t>
      </w:r>
      <w:hyperlink r:id="rId42" w:history="1">
        <w:r w:rsidRPr="00E449EC">
          <w:rPr>
            <w:bCs/>
            <w:sz w:val="18"/>
            <w:szCs w:val="18"/>
          </w:rPr>
          <w:t>частью 23 статьи 68</w:t>
        </w:r>
      </w:hyperlink>
      <w:r w:rsidRPr="00E449EC">
        <w:rPr>
          <w:bCs/>
          <w:sz w:val="18"/>
          <w:szCs w:val="18"/>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ar5" w:history="1">
        <w:r w:rsidRPr="00E449EC">
          <w:rPr>
            <w:bCs/>
            <w:sz w:val="18"/>
            <w:szCs w:val="18"/>
          </w:rPr>
          <w:t>части 6</w:t>
        </w:r>
      </w:hyperlink>
      <w:r w:rsidRPr="00E449EC">
        <w:rPr>
          <w:bCs/>
          <w:sz w:val="18"/>
          <w:szCs w:val="18"/>
        </w:rPr>
        <w:t xml:space="preserve"> статьи 83.2</w:t>
      </w:r>
      <w:r w:rsidRPr="00E449EC">
        <w:rPr>
          <w:sz w:val="18"/>
          <w:szCs w:val="18"/>
        </w:rPr>
        <w:t xml:space="preserve"> Федерального закона № 44-ФЗ</w:t>
      </w:r>
      <w:r w:rsidRPr="00E449EC">
        <w:rPr>
          <w:bCs/>
          <w:sz w:val="18"/>
          <w:szCs w:val="18"/>
        </w:rPr>
        <w:t xml:space="preserve"> и (или) </w:t>
      </w:r>
      <w:proofErr w:type="spellStart"/>
      <w:r w:rsidRPr="00E449EC">
        <w:rPr>
          <w:bCs/>
          <w:sz w:val="18"/>
          <w:szCs w:val="18"/>
        </w:rPr>
        <w:t>непредоставления</w:t>
      </w:r>
      <w:proofErr w:type="spellEnd"/>
      <w:r w:rsidRPr="00E449EC">
        <w:rPr>
          <w:bCs/>
          <w:sz w:val="18"/>
          <w:szCs w:val="18"/>
        </w:rPr>
        <w:t xml:space="preserve"> обеспечения исполнения контракта либо неисполнения требования, предусмотренного </w:t>
      </w:r>
      <w:hyperlink r:id="rId43" w:history="1">
        <w:r w:rsidRPr="00E449EC">
          <w:rPr>
            <w:bCs/>
            <w:sz w:val="18"/>
            <w:szCs w:val="18"/>
          </w:rPr>
          <w:t>статьей 37</w:t>
        </w:r>
      </w:hyperlink>
      <w:r w:rsidRPr="00E449EC">
        <w:rPr>
          <w:bCs/>
          <w:sz w:val="18"/>
          <w:szCs w:val="18"/>
        </w:rPr>
        <w:t xml:space="preserve"> Федерального закона № 44-ФЗ, в случае подписания проекта контракта в соответствии с </w:t>
      </w:r>
      <w:hyperlink w:anchor="Par2" w:history="1">
        <w:r w:rsidRPr="00E449EC">
          <w:rPr>
            <w:bCs/>
            <w:sz w:val="18"/>
            <w:szCs w:val="18"/>
          </w:rPr>
          <w:t>частью 3</w:t>
        </w:r>
      </w:hyperlink>
      <w:r w:rsidRPr="00E449EC">
        <w:rPr>
          <w:bCs/>
          <w:sz w:val="18"/>
          <w:szCs w:val="18"/>
        </w:rPr>
        <w:t xml:space="preserve"> статьи 83.2</w:t>
      </w:r>
      <w:r w:rsidRPr="00E449EC">
        <w:rPr>
          <w:sz w:val="18"/>
          <w:szCs w:val="18"/>
        </w:rPr>
        <w:t xml:space="preserve"> Федерального закона № 44-ФЗ</w:t>
      </w:r>
      <w:r w:rsidRPr="00E449EC">
        <w:rPr>
          <w:bCs/>
          <w:sz w:val="18"/>
          <w:szCs w:val="18"/>
        </w:rPr>
        <w:t xml:space="preserve">. Такой победитель признается отказавшимся от заключения контракта в случае, если в срок, предусмотренный </w:t>
      </w:r>
      <w:hyperlink w:anchor="Par2" w:history="1">
        <w:r w:rsidRPr="00E449EC">
          <w:rPr>
            <w:bCs/>
            <w:sz w:val="18"/>
            <w:szCs w:val="18"/>
          </w:rPr>
          <w:t>частью 3</w:t>
        </w:r>
      </w:hyperlink>
      <w:r w:rsidRPr="00E449EC">
        <w:rPr>
          <w:bCs/>
          <w:sz w:val="18"/>
          <w:szCs w:val="18"/>
        </w:rPr>
        <w:t xml:space="preserve"> статьи 83.2</w:t>
      </w:r>
      <w:r w:rsidRPr="00E449EC">
        <w:rPr>
          <w:sz w:val="18"/>
          <w:szCs w:val="18"/>
        </w:rPr>
        <w:t xml:space="preserve"> Федерального закона № 44-ФЗ</w:t>
      </w:r>
      <w:r w:rsidRPr="00E449EC">
        <w:rPr>
          <w:bCs/>
          <w:sz w:val="18"/>
          <w:szCs w:val="18"/>
        </w:rPr>
        <w:t xml:space="preserve">, он не подписал проект контракта или не направил протокол разногласий. Электронный аукцион признается не состоявшимся в случае, если этот победитель признан уклонившимся от заключения контракта или отказался от заключения контракта. </w:t>
      </w:r>
    </w:p>
    <w:p w:rsidR="00E449EC" w:rsidRPr="00E449EC" w:rsidRDefault="00E449EC" w:rsidP="00E449EC">
      <w:pPr>
        <w:autoSpaceDE w:val="0"/>
        <w:autoSpaceDN w:val="0"/>
        <w:adjustRightInd w:val="0"/>
        <w:ind w:firstLine="539"/>
        <w:jc w:val="both"/>
        <w:rPr>
          <w:bCs/>
          <w:sz w:val="18"/>
          <w:szCs w:val="18"/>
        </w:rPr>
      </w:pPr>
      <w:r w:rsidRPr="00E449EC">
        <w:rPr>
          <w:bCs/>
          <w:sz w:val="18"/>
          <w:szCs w:val="18"/>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w:t>
      </w:r>
      <w:r w:rsidRPr="00E449EC">
        <w:rPr>
          <w:sz w:val="18"/>
          <w:szCs w:val="18"/>
        </w:rPr>
        <w:t xml:space="preserve"> Федерального закона № 44-ФЗ</w:t>
      </w:r>
      <w:r w:rsidRPr="00E449EC">
        <w:rPr>
          <w:bCs/>
          <w:sz w:val="18"/>
          <w:szCs w:val="18"/>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w:t>
      </w:r>
      <w:r w:rsidRPr="00E449EC">
        <w:rPr>
          <w:sz w:val="18"/>
          <w:szCs w:val="18"/>
        </w:rPr>
        <w:t xml:space="preserve"> Федерального закона № 44-ФЗ</w:t>
      </w:r>
      <w:r w:rsidRPr="00E449EC">
        <w:rPr>
          <w:bCs/>
          <w:sz w:val="18"/>
          <w:szCs w:val="18"/>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449EC" w:rsidRPr="00696B5C" w:rsidRDefault="00E449EC" w:rsidP="00E449EC">
      <w:pPr>
        <w:shd w:val="clear" w:color="auto" w:fill="FFFFFF"/>
        <w:tabs>
          <w:tab w:val="left" w:pos="1260"/>
        </w:tabs>
        <w:ind w:firstLine="567"/>
        <w:jc w:val="center"/>
        <w:rPr>
          <w:b/>
          <w:bCs/>
          <w:sz w:val="18"/>
          <w:szCs w:val="18"/>
        </w:rPr>
      </w:pPr>
      <w:r w:rsidRPr="00E449EC">
        <w:rPr>
          <w:b/>
          <w:bCs/>
          <w:sz w:val="18"/>
          <w:szCs w:val="18"/>
        </w:rPr>
        <w:t xml:space="preserve">Раздел  4. </w:t>
      </w:r>
      <w:r w:rsidRPr="00E449EC">
        <w:rPr>
          <w:b/>
          <w:bCs/>
          <w:caps/>
          <w:sz w:val="18"/>
          <w:szCs w:val="18"/>
        </w:rPr>
        <w:t xml:space="preserve">Обеспечение исполнения </w:t>
      </w:r>
      <w:r w:rsidRPr="00E449EC">
        <w:rPr>
          <w:b/>
          <w:bCs/>
          <w:sz w:val="18"/>
          <w:szCs w:val="18"/>
        </w:rPr>
        <w:t>КОНТРАКТА</w:t>
      </w:r>
    </w:p>
    <w:p w:rsidR="00E449EC" w:rsidRPr="00E449EC" w:rsidRDefault="00E449EC" w:rsidP="00E449EC">
      <w:pPr>
        <w:autoSpaceDE w:val="0"/>
        <w:autoSpaceDN w:val="0"/>
        <w:adjustRightInd w:val="0"/>
        <w:ind w:firstLine="540"/>
        <w:jc w:val="both"/>
        <w:rPr>
          <w:sz w:val="18"/>
          <w:szCs w:val="18"/>
        </w:rPr>
      </w:pPr>
      <w:r w:rsidRPr="00E449EC">
        <w:rPr>
          <w:sz w:val="18"/>
          <w:szCs w:val="18"/>
        </w:rPr>
        <w:t>4.1.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rsidR="00E449EC" w:rsidRPr="00E449EC" w:rsidRDefault="00E449EC" w:rsidP="00E449EC">
      <w:pPr>
        <w:autoSpaceDE w:val="0"/>
        <w:autoSpaceDN w:val="0"/>
        <w:adjustRightInd w:val="0"/>
        <w:jc w:val="both"/>
        <w:rPr>
          <w:sz w:val="18"/>
          <w:szCs w:val="18"/>
        </w:rPr>
      </w:pPr>
      <w:r w:rsidRPr="00E449EC">
        <w:rPr>
          <w:sz w:val="18"/>
          <w:szCs w:val="18"/>
        </w:rPr>
        <w:t xml:space="preserve"> </w:t>
      </w:r>
      <w:r w:rsidRPr="00E449EC">
        <w:rPr>
          <w:sz w:val="18"/>
          <w:szCs w:val="18"/>
        </w:rPr>
        <w:tab/>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44" w:history="1">
        <w:r w:rsidRPr="00E449EC">
          <w:rPr>
            <w:sz w:val="18"/>
            <w:szCs w:val="18"/>
          </w:rPr>
          <w:t>статьи 45</w:t>
        </w:r>
      </w:hyperlink>
      <w:r w:rsidRPr="00E449EC">
        <w:rPr>
          <w:sz w:val="18"/>
          <w:szCs w:val="18"/>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r w:rsidRPr="00E449EC">
        <w:rPr>
          <w:kern w:val="28"/>
          <w:sz w:val="18"/>
          <w:szCs w:val="18"/>
        </w:rPr>
        <w:t xml:space="preserve">(если иной срок не установлен в </w:t>
      </w:r>
      <w:r w:rsidRPr="00E449EC">
        <w:rPr>
          <w:sz w:val="18"/>
          <w:szCs w:val="18"/>
        </w:rPr>
        <w:t xml:space="preserve">Части </w:t>
      </w:r>
      <w:r w:rsidRPr="00E449EC">
        <w:rPr>
          <w:sz w:val="18"/>
          <w:szCs w:val="18"/>
          <w:lang w:val="en-US"/>
        </w:rPr>
        <w:t>II</w:t>
      </w:r>
      <w:r w:rsidRPr="00E449EC">
        <w:rPr>
          <w:sz w:val="18"/>
          <w:szCs w:val="18"/>
        </w:rPr>
        <w:t xml:space="preserve"> Информационная карта электронного аукциона документации об электронном аукционе</w:t>
      </w:r>
      <w:r w:rsidRPr="00E449EC">
        <w:rPr>
          <w:kern w:val="28"/>
          <w:sz w:val="18"/>
          <w:szCs w:val="18"/>
        </w:rPr>
        <w:t>)</w:t>
      </w:r>
      <w:r w:rsidRPr="00E449EC">
        <w:rPr>
          <w:sz w:val="18"/>
          <w:szCs w:val="18"/>
        </w:rPr>
        <w:t xml:space="preserve">, в том числе в случае его изменения в соответствии со </w:t>
      </w:r>
      <w:hyperlink r:id="rId45" w:history="1">
        <w:r w:rsidRPr="00E449EC">
          <w:rPr>
            <w:sz w:val="18"/>
            <w:szCs w:val="18"/>
          </w:rPr>
          <w:t>статьей 95</w:t>
        </w:r>
      </w:hyperlink>
      <w:r w:rsidRPr="00E449EC">
        <w:rPr>
          <w:sz w:val="18"/>
          <w:szCs w:val="18"/>
        </w:rPr>
        <w:t xml:space="preserve"> Федерального закона № 44-ФЗ.</w:t>
      </w:r>
    </w:p>
    <w:p w:rsidR="00E449EC" w:rsidRPr="00E449EC" w:rsidRDefault="00E449EC" w:rsidP="00E449EC">
      <w:pPr>
        <w:widowControl w:val="0"/>
        <w:tabs>
          <w:tab w:val="left" w:pos="142"/>
        </w:tabs>
        <w:suppressAutoHyphens/>
        <w:ind w:firstLine="567"/>
        <w:jc w:val="both"/>
        <w:rPr>
          <w:sz w:val="18"/>
          <w:szCs w:val="18"/>
        </w:rPr>
      </w:pPr>
      <w:r w:rsidRPr="00E449EC">
        <w:rPr>
          <w:sz w:val="18"/>
          <w:szCs w:val="18"/>
        </w:rPr>
        <w:t xml:space="preserve">В случае </w:t>
      </w:r>
      <w:proofErr w:type="spellStart"/>
      <w:r w:rsidRPr="00E449EC">
        <w:rPr>
          <w:sz w:val="18"/>
          <w:szCs w:val="18"/>
        </w:rPr>
        <w:t>непредоставления</w:t>
      </w:r>
      <w:proofErr w:type="spellEnd"/>
      <w:r w:rsidRPr="00E449EC">
        <w:rPr>
          <w:sz w:val="18"/>
          <w:szCs w:val="18"/>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449EC" w:rsidRPr="00E449EC" w:rsidRDefault="00E449EC" w:rsidP="00E449EC">
      <w:pPr>
        <w:autoSpaceDE w:val="0"/>
        <w:autoSpaceDN w:val="0"/>
        <w:adjustRightInd w:val="0"/>
        <w:ind w:firstLine="567"/>
        <w:jc w:val="both"/>
        <w:rPr>
          <w:sz w:val="18"/>
          <w:szCs w:val="18"/>
        </w:rPr>
      </w:pPr>
      <w:r w:rsidRPr="00E449EC">
        <w:rPr>
          <w:sz w:val="18"/>
          <w:szCs w:val="18"/>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46" w:history="1">
        <w:r w:rsidRPr="00E449EC">
          <w:rPr>
            <w:sz w:val="18"/>
            <w:szCs w:val="18"/>
          </w:rPr>
          <w:t>частями 7.2</w:t>
        </w:r>
      </w:hyperlink>
      <w:r w:rsidRPr="00E449EC">
        <w:rPr>
          <w:sz w:val="18"/>
          <w:szCs w:val="18"/>
        </w:rPr>
        <w:t xml:space="preserve"> и </w:t>
      </w:r>
      <w:hyperlink r:id="rId47" w:history="1">
        <w:r w:rsidRPr="00E449EC">
          <w:rPr>
            <w:sz w:val="18"/>
            <w:szCs w:val="18"/>
          </w:rPr>
          <w:t>7.3</w:t>
        </w:r>
      </w:hyperlink>
      <w:r w:rsidRPr="00E449EC">
        <w:rPr>
          <w:sz w:val="18"/>
          <w:szCs w:val="18"/>
        </w:rPr>
        <w:t xml:space="preserve">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449EC" w:rsidRPr="00696B5C" w:rsidRDefault="00E449EC" w:rsidP="00E449EC">
      <w:pPr>
        <w:autoSpaceDE w:val="0"/>
        <w:autoSpaceDN w:val="0"/>
        <w:adjustRightInd w:val="0"/>
        <w:ind w:firstLine="567"/>
        <w:jc w:val="both"/>
        <w:rPr>
          <w:sz w:val="18"/>
          <w:szCs w:val="18"/>
        </w:rPr>
      </w:pPr>
      <w:r w:rsidRPr="00E449EC">
        <w:rPr>
          <w:sz w:val="18"/>
          <w:szCs w:val="18"/>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48" w:history="1">
        <w:r w:rsidRPr="00E449EC">
          <w:rPr>
            <w:sz w:val="18"/>
            <w:szCs w:val="18"/>
          </w:rPr>
          <w:t>пунктом 1 части 1 статьи 30</w:t>
        </w:r>
      </w:hyperlink>
      <w:r w:rsidRPr="00E449EC">
        <w:rPr>
          <w:sz w:val="18"/>
          <w:szCs w:val="18"/>
        </w:rPr>
        <w:t xml:space="preserve"> Федерального закона №44-ФЗ, освобождается от предоставления обеспечения исполнения контракта, в том числе с учетом положений </w:t>
      </w:r>
      <w:hyperlink r:id="rId49" w:history="1">
        <w:r w:rsidRPr="00E449EC">
          <w:rPr>
            <w:sz w:val="18"/>
            <w:szCs w:val="18"/>
          </w:rPr>
          <w:t>статьи 37</w:t>
        </w:r>
      </w:hyperlink>
      <w:r w:rsidRPr="00E449EC">
        <w:rPr>
          <w:sz w:val="18"/>
          <w:szCs w:val="18"/>
        </w:rPr>
        <w:t xml:space="preserve">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 проведении электронного аукциона и документации об электронном аукционе.</w:t>
      </w:r>
    </w:p>
    <w:p w:rsidR="00AD5DF2" w:rsidRDefault="00AD5DF2" w:rsidP="00593EB2">
      <w:pPr>
        <w:tabs>
          <w:tab w:val="left" w:pos="0"/>
          <w:tab w:val="left" w:pos="540"/>
          <w:tab w:val="left" w:pos="900"/>
          <w:tab w:val="left" w:pos="1080"/>
        </w:tabs>
        <w:jc w:val="right"/>
        <w:rPr>
          <w:b/>
          <w:sz w:val="18"/>
          <w:szCs w:val="18"/>
        </w:rPr>
      </w:pPr>
    </w:p>
    <w:p w:rsidR="00AD5DF2" w:rsidRDefault="00AD5DF2" w:rsidP="00593EB2">
      <w:pPr>
        <w:tabs>
          <w:tab w:val="left" w:pos="0"/>
          <w:tab w:val="left" w:pos="540"/>
          <w:tab w:val="left" w:pos="900"/>
          <w:tab w:val="left" w:pos="1080"/>
        </w:tabs>
        <w:jc w:val="right"/>
        <w:rPr>
          <w:b/>
          <w:sz w:val="18"/>
          <w:szCs w:val="18"/>
        </w:rPr>
      </w:pPr>
    </w:p>
    <w:p w:rsidR="00AD5DF2" w:rsidRDefault="00AD5DF2" w:rsidP="00593EB2">
      <w:pPr>
        <w:tabs>
          <w:tab w:val="left" w:pos="0"/>
          <w:tab w:val="left" w:pos="540"/>
          <w:tab w:val="left" w:pos="900"/>
          <w:tab w:val="left" w:pos="1080"/>
        </w:tabs>
        <w:jc w:val="right"/>
        <w:rPr>
          <w:b/>
          <w:sz w:val="18"/>
          <w:szCs w:val="18"/>
        </w:rPr>
      </w:pPr>
    </w:p>
    <w:p w:rsidR="007D48E5" w:rsidRDefault="007D48E5" w:rsidP="00593EB2">
      <w:pPr>
        <w:tabs>
          <w:tab w:val="left" w:pos="0"/>
          <w:tab w:val="left" w:pos="540"/>
          <w:tab w:val="left" w:pos="900"/>
          <w:tab w:val="left" w:pos="1080"/>
        </w:tabs>
        <w:jc w:val="right"/>
        <w:rPr>
          <w:b/>
          <w:sz w:val="18"/>
          <w:szCs w:val="18"/>
        </w:rPr>
      </w:pPr>
    </w:p>
    <w:p w:rsidR="007D48E5" w:rsidRDefault="007D48E5" w:rsidP="00593EB2">
      <w:pPr>
        <w:tabs>
          <w:tab w:val="left" w:pos="0"/>
          <w:tab w:val="left" w:pos="540"/>
          <w:tab w:val="left" w:pos="900"/>
          <w:tab w:val="left" w:pos="1080"/>
        </w:tabs>
        <w:jc w:val="right"/>
        <w:rPr>
          <w:b/>
          <w:sz w:val="18"/>
          <w:szCs w:val="18"/>
        </w:rPr>
      </w:pPr>
    </w:p>
    <w:p w:rsidR="007D48E5" w:rsidRDefault="007D48E5" w:rsidP="00593EB2">
      <w:pPr>
        <w:tabs>
          <w:tab w:val="left" w:pos="0"/>
          <w:tab w:val="left" w:pos="540"/>
          <w:tab w:val="left" w:pos="900"/>
          <w:tab w:val="left" w:pos="1080"/>
        </w:tabs>
        <w:jc w:val="right"/>
        <w:rPr>
          <w:b/>
          <w:sz w:val="18"/>
          <w:szCs w:val="18"/>
        </w:rPr>
      </w:pPr>
    </w:p>
    <w:p w:rsidR="007D48E5" w:rsidRDefault="007D48E5" w:rsidP="00593EB2">
      <w:pPr>
        <w:tabs>
          <w:tab w:val="left" w:pos="0"/>
          <w:tab w:val="left" w:pos="540"/>
          <w:tab w:val="left" w:pos="900"/>
          <w:tab w:val="left" w:pos="1080"/>
        </w:tabs>
        <w:jc w:val="right"/>
        <w:rPr>
          <w:b/>
          <w:sz w:val="18"/>
          <w:szCs w:val="18"/>
        </w:rPr>
      </w:pPr>
    </w:p>
    <w:p w:rsidR="007D48E5" w:rsidRDefault="007D48E5" w:rsidP="00593EB2">
      <w:pPr>
        <w:tabs>
          <w:tab w:val="left" w:pos="0"/>
          <w:tab w:val="left" w:pos="540"/>
          <w:tab w:val="left" w:pos="900"/>
          <w:tab w:val="left" w:pos="1080"/>
        </w:tabs>
        <w:jc w:val="right"/>
        <w:rPr>
          <w:b/>
          <w:sz w:val="18"/>
          <w:szCs w:val="18"/>
        </w:rPr>
      </w:pPr>
    </w:p>
    <w:p w:rsidR="007D48E5" w:rsidRDefault="007D48E5" w:rsidP="00593EB2">
      <w:pPr>
        <w:tabs>
          <w:tab w:val="left" w:pos="0"/>
          <w:tab w:val="left" w:pos="540"/>
          <w:tab w:val="left" w:pos="900"/>
          <w:tab w:val="left" w:pos="1080"/>
        </w:tabs>
        <w:jc w:val="right"/>
        <w:rPr>
          <w:b/>
          <w:sz w:val="18"/>
          <w:szCs w:val="18"/>
        </w:rPr>
      </w:pPr>
    </w:p>
    <w:p w:rsidR="00593EB2" w:rsidRPr="00F47192" w:rsidRDefault="00593EB2" w:rsidP="00593EB2">
      <w:pPr>
        <w:shd w:val="clear" w:color="auto" w:fill="FFFFFF"/>
        <w:tabs>
          <w:tab w:val="left" w:pos="1260"/>
        </w:tabs>
        <w:jc w:val="center"/>
        <w:rPr>
          <w:b/>
          <w:sz w:val="18"/>
          <w:szCs w:val="18"/>
        </w:rPr>
      </w:pPr>
      <w:r w:rsidRPr="00F47192">
        <w:rPr>
          <w:b/>
          <w:sz w:val="18"/>
          <w:szCs w:val="18"/>
        </w:rPr>
        <w:lastRenderedPageBreak/>
        <w:t xml:space="preserve">ЧАСТЬ </w:t>
      </w:r>
      <w:r w:rsidRPr="00F47192">
        <w:rPr>
          <w:b/>
          <w:sz w:val="18"/>
          <w:szCs w:val="18"/>
          <w:lang w:val="en-US"/>
        </w:rPr>
        <w:t>II</w:t>
      </w:r>
      <w:r w:rsidRPr="00F47192">
        <w:rPr>
          <w:b/>
          <w:sz w:val="18"/>
          <w:szCs w:val="18"/>
        </w:rPr>
        <w:t xml:space="preserve"> . ИНФОРМАЦИОННАЯ КАРТА</w:t>
      </w:r>
      <w:r w:rsidRPr="00F47192">
        <w:rPr>
          <w:b/>
          <w:caps/>
          <w:sz w:val="18"/>
          <w:szCs w:val="18"/>
        </w:rPr>
        <w:t xml:space="preserve"> электронного</w:t>
      </w:r>
      <w:r w:rsidRPr="00F47192">
        <w:rPr>
          <w:b/>
          <w:sz w:val="18"/>
          <w:szCs w:val="18"/>
        </w:rPr>
        <w:t xml:space="preserve"> АУКЦИОНА</w:t>
      </w:r>
    </w:p>
    <w:p w:rsidR="00593EB2" w:rsidRPr="00F47192" w:rsidRDefault="00593EB2" w:rsidP="00593EB2">
      <w:pPr>
        <w:shd w:val="clear" w:color="auto" w:fill="FFFFFF"/>
        <w:tabs>
          <w:tab w:val="left" w:pos="1260"/>
        </w:tabs>
        <w:ind w:left="-142"/>
        <w:jc w:val="both"/>
        <w:rPr>
          <w:sz w:val="18"/>
          <w:szCs w:val="18"/>
        </w:rPr>
      </w:pPr>
      <w:r w:rsidRPr="00F70242">
        <w:rPr>
          <w:sz w:val="18"/>
          <w:szCs w:val="18"/>
        </w:rPr>
        <w:t>Информация, содержащаяся в указанном Разделе, дополняет положения, указанные в Части I документации об электронном аукционе. При возникновении противоречий положения настоящего документа имеют приоритет над положениями, указанными в Части I «Электронный аукцион».</w:t>
      </w:r>
    </w:p>
    <w:tbl>
      <w:tblPr>
        <w:tblW w:w="5242" w:type="pct"/>
        <w:tblInd w:w="-176" w:type="dxa"/>
        <w:tblLook w:val="0000"/>
      </w:tblPr>
      <w:tblGrid>
        <w:gridCol w:w="468"/>
        <w:gridCol w:w="2954"/>
        <w:gridCol w:w="7777"/>
      </w:tblGrid>
      <w:tr w:rsidR="00593EB2" w:rsidRPr="00F47192" w:rsidTr="00A35EFA">
        <w:trPr>
          <w:trHeight w:val="440"/>
        </w:trPr>
        <w:tc>
          <w:tcPr>
            <w:tcW w:w="209" w:type="pct"/>
            <w:tcBorders>
              <w:top w:val="single" w:sz="4" w:space="0" w:color="000000"/>
              <w:left w:val="single" w:sz="4" w:space="0" w:color="000000"/>
              <w:bottom w:val="single" w:sz="4" w:space="0" w:color="000000"/>
            </w:tcBorders>
            <w:shd w:val="clear" w:color="auto" w:fill="FFFF99"/>
            <w:vAlign w:val="center"/>
          </w:tcPr>
          <w:p w:rsidR="00593EB2" w:rsidRPr="00F47192" w:rsidRDefault="00593EB2" w:rsidP="0085694A">
            <w:pPr>
              <w:pStyle w:val="17"/>
              <w:numPr>
                <w:ilvl w:val="0"/>
                <w:numId w:val="11"/>
              </w:numPr>
              <w:suppressAutoHyphens/>
              <w:snapToGrid w:val="0"/>
              <w:spacing w:before="0" w:after="0"/>
              <w:jc w:val="center"/>
              <w:rPr>
                <w:rFonts w:ascii="Times New Roman" w:hAnsi="Times New Roman"/>
                <w:i/>
                <w:sz w:val="18"/>
                <w:szCs w:val="18"/>
              </w:rPr>
            </w:pPr>
            <w:r w:rsidRPr="00F47192">
              <w:rPr>
                <w:rFonts w:ascii="Times New Roman" w:hAnsi="Times New Roman"/>
                <w:i/>
                <w:sz w:val="18"/>
                <w:szCs w:val="18"/>
              </w:rPr>
              <w:t>№</w:t>
            </w:r>
          </w:p>
          <w:p w:rsidR="00593EB2" w:rsidRPr="00F47192" w:rsidRDefault="00593EB2" w:rsidP="0085694A">
            <w:pPr>
              <w:pStyle w:val="17"/>
              <w:numPr>
                <w:ilvl w:val="0"/>
                <w:numId w:val="11"/>
              </w:numPr>
              <w:suppressAutoHyphens/>
              <w:spacing w:before="0" w:after="0"/>
              <w:jc w:val="center"/>
              <w:rPr>
                <w:rFonts w:ascii="Times New Roman" w:hAnsi="Times New Roman"/>
                <w:i/>
                <w:sz w:val="18"/>
                <w:szCs w:val="18"/>
              </w:rPr>
            </w:pPr>
            <w:r w:rsidRPr="00F47192">
              <w:rPr>
                <w:rFonts w:ascii="Times New Roman" w:hAnsi="Times New Roman"/>
                <w:i/>
                <w:sz w:val="18"/>
                <w:szCs w:val="18"/>
              </w:rPr>
              <w:t>п/п</w:t>
            </w:r>
          </w:p>
        </w:tc>
        <w:tc>
          <w:tcPr>
            <w:tcW w:w="1319" w:type="pct"/>
            <w:tcBorders>
              <w:top w:val="single" w:sz="4" w:space="0" w:color="000000"/>
              <w:left w:val="single" w:sz="4" w:space="0" w:color="000000"/>
              <w:bottom w:val="single" w:sz="4" w:space="0" w:color="000000"/>
            </w:tcBorders>
            <w:shd w:val="clear" w:color="auto" w:fill="FFFF99"/>
            <w:vAlign w:val="center"/>
          </w:tcPr>
          <w:p w:rsidR="00593EB2" w:rsidRPr="00F47192" w:rsidRDefault="00593EB2" w:rsidP="0085694A">
            <w:pPr>
              <w:pStyle w:val="17"/>
              <w:numPr>
                <w:ilvl w:val="0"/>
                <w:numId w:val="11"/>
              </w:numPr>
              <w:suppressAutoHyphens/>
              <w:snapToGrid w:val="0"/>
              <w:spacing w:before="0" w:after="0"/>
              <w:jc w:val="center"/>
              <w:rPr>
                <w:rFonts w:ascii="Times New Roman" w:hAnsi="Times New Roman"/>
                <w:i/>
                <w:sz w:val="18"/>
                <w:szCs w:val="18"/>
              </w:rPr>
            </w:pPr>
            <w:r w:rsidRPr="00F47192">
              <w:rPr>
                <w:rFonts w:ascii="Times New Roman" w:hAnsi="Times New Roman"/>
                <w:i/>
                <w:sz w:val="18"/>
                <w:szCs w:val="18"/>
              </w:rPr>
              <w:t>Наименование пункта</w:t>
            </w:r>
          </w:p>
        </w:tc>
        <w:tc>
          <w:tcPr>
            <w:tcW w:w="347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3EB2" w:rsidRPr="00F47192" w:rsidRDefault="00593EB2" w:rsidP="0085694A">
            <w:pPr>
              <w:pStyle w:val="17"/>
              <w:numPr>
                <w:ilvl w:val="0"/>
                <w:numId w:val="11"/>
              </w:numPr>
              <w:suppressAutoHyphens/>
              <w:snapToGrid w:val="0"/>
              <w:spacing w:before="0" w:after="0"/>
              <w:jc w:val="center"/>
              <w:rPr>
                <w:rFonts w:ascii="Times New Roman" w:hAnsi="Times New Roman"/>
                <w:i/>
                <w:sz w:val="18"/>
                <w:szCs w:val="18"/>
              </w:rPr>
            </w:pPr>
            <w:r w:rsidRPr="00F47192">
              <w:rPr>
                <w:rFonts w:ascii="Times New Roman" w:hAnsi="Times New Roman"/>
                <w:i/>
                <w:sz w:val="18"/>
                <w:szCs w:val="18"/>
              </w:rPr>
              <w:t>Текст пояснений</w:t>
            </w:r>
          </w:p>
        </w:tc>
      </w:tr>
      <w:tr w:rsidR="00593EB2" w:rsidRPr="00F47192" w:rsidTr="00A35EFA">
        <w:trPr>
          <w:trHeight w:val="2139"/>
        </w:trPr>
        <w:tc>
          <w:tcPr>
            <w:tcW w:w="209" w:type="pct"/>
            <w:tcBorders>
              <w:top w:val="single" w:sz="4" w:space="0" w:color="000000"/>
              <w:left w:val="single" w:sz="4" w:space="0" w:color="000000"/>
              <w:bottom w:val="single" w:sz="4" w:space="0" w:color="000000"/>
            </w:tcBorders>
            <w:shd w:val="clear" w:color="auto" w:fill="auto"/>
          </w:tcPr>
          <w:p w:rsidR="00593EB2" w:rsidRPr="00F47192" w:rsidRDefault="00593EB2" w:rsidP="0085694A">
            <w:pPr>
              <w:snapToGrid w:val="0"/>
              <w:rPr>
                <w:sz w:val="18"/>
                <w:szCs w:val="18"/>
              </w:rPr>
            </w:pPr>
            <w:r w:rsidRPr="00F47192">
              <w:rPr>
                <w:sz w:val="18"/>
                <w:szCs w:val="18"/>
              </w:rPr>
              <w:t>1</w:t>
            </w:r>
          </w:p>
        </w:tc>
        <w:tc>
          <w:tcPr>
            <w:tcW w:w="1319" w:type="pct"/>
            <w:tcBorders>
              <w:top w:val="single" w:sz="4" w:space="0" w:color="000000"/>
              <w:left w:val="single" w:sz="4" w:space="0" w:color="000000"/>
              <w:bottom w:val="single" w:sz="4" w:space="0" w:color="000000"/>
            </w:tcBorders>
            <w:shd w:val="clear" w:color="auto" w:fill="auto"/>
          </w:tcPr>
          <w:p w:rsidR="004A240A" w:rsidRPr="007F587E" w:rsidRDefault="004A240A" w:rsidP="0081780E">
            <w:pPr>
              <w:snapToGrid w:val="0"/>
              <w:jc w:val="center"/>
              <w:rPr>
                <w:b/>
                <w:sz w:val="16"/>
                <w:szCs w:val="16"/>
              </w:rPr>
            </w:pPr>
            <w:r w:rsidRPr="007F587E">
              <w:rPr>
                <w:b/>
                <w:sz w:val="16"/>
                <w:szCs w:val="16"/>
              </w:rPr>
              <w:t>Наименование, место нахождения, почтовый адрес, адрес электронной почты, номер контактного телефона, ответственное должностное лицо заказчика.</w:t>
            </w:r>
          </w:p>
          <w:p w:rsidR="004A240A" w:rsidRPr="007F587E" w:rsidRDefault="004A240A" w:rsidP="0081780E">
            <w:pPr>
              <w:autoSpaceDE w:val="0"/>
              <w:autoSpaceDN w:val="0"/>
              <w:adjustRightInd w:val="0"/>
              <w:jc w:val="center"/>
              <w:rPr>
                <w:b/>
                <w:bCs/>
                <w:sz w:val="16"/>
                <w:szCs w:val="16"/>
              </w:rPr>
            </w:pPr>
            <w:r w:rsidRPr="007F587E">
              <w:rPr>
                <w:b/>
                <w:bCs/>
                <w:sz w:val="16"/>
                <w:szCs w:val="16"/>
              </w:rPr>
              <w:t>Информация о контрактной службе, контрактном управляющем, ответственных за заключение контракта.</w:t>
            </w:r>
          </w:p>
          <w:p w:rsidR="004A240A" w:rsidRPr="007F587E" w:rsidRDefault="004A240A" w:rsidP="0081780E">
            <w:pPr>
              <w:snapToGrid w:val="0"/>
              <w:jc w:val="center"/>
              <w:rPr>
                <w:b/>
                <w:bCs/>
                <w:sz w:val="16"/>
                <w:szCs w:val="16"/>
              </w:rPr>
            </w:pPr>
            <w:r w:rsidRPr="007F587E">
              <w:rPr>
                <w:b/>
                <w:bCs/>
                <w:sz w:val="16"/>
                <w:szCs w:val="16"/>
              </w:rPr>
              <w:t>Номер  контактного телефона:</w:t>
            </w:r>
          </w:p>
          <w:p w:rsidR="00593EB2" w:rsidRPr="00F47192" w:rsidRDefault="004A240A" w:rsidP="0081780E">
            <w:pPr>
              <w:jc w:val="center"/>
              <w:rPr>
                <w:b/>
                <w:sz w:val="18"/>
                <w:szCs w:val="18"/>
              </w:rPr>
            </w:pPr>
            <w:r w:rsidRPr="007F587E">
              <w:rPr>
                <w:b/>
                <w:bCs/>
                <w:sz w:val="16"/>
                <w:szCs w:val="16"/>
              </w:rPr>
              <w:t>Адрес электронной почты:</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2"/>
            </w:tblGrid>
            <w:tr w:rsidR="005D3906" w:rsidRPr="0063678C" w:rsidTr="005D3906">
              <w:trPr>
                <w:trHeight w:val="339"/>
              </w:trPr>
              <w:tc>
                <w:tcPr>
                  <w:tcW w:w="5000" w:type="pct"/>
                  <w:shd w:val="clear" w:color="auto" w:fill="auto"/>
                </w:tcPr>
                <w:p w:rsidR="00D50EF8" w:rsidRPr="00D50EF8" w:rsidRDefault="00D50EF8" w:rsidP="00230B69">
                  <w:pPr>
                    <w:jc w:val="center"/>
                    <w:rPr>
                      <w:b/>
                      <w:bCs/>
                      <w:sz w:val="18"/>
                      <w:szCs w:val="18"/>
                      <w:lang w:eastAsia="ar-SA"/>
                    </w:rPr>
                  </w:pPr>
                  <w:r w:rsidRPr="00D50EF8">
                    <w:rPr>
                      <w:sz w:val="18"/>
                      <w:szCs w:val="18"/>
                    </w:rPr>
                    <w:t xml:space="preserve">Администрация </w:t>
                  </w:r>
                  <w:proofErr w:type="spellStart"/>
                  <w:r w:rsidRPr="00D50EF8">
                    <w:rPr>
                      <w:sz w:val="18"/>
                      <w:szCs w:val="18"/>
                    </w:rPr>
                    <w:t>Усть-Удинского</w:t>
                  </w:r>
                  <w:proofErr w:type="spellEnd"/>
                  <w:r w:rsidRPr="00D50EF8">
                    <w:rPr>
                      <w:sz w:val="18"/>
                      <w:szCs w:val="18"/>
                    </w:rPr>
                    <w:t xml:space="preserve"> городского поселения </w:t>
                  </w:r>
                  <w:proofErr w:type="spellStart"/>
                  <w:r w:rsidRPr="00D50EF8">
                    <w:rPr>
                      <w:sz w:val="18"/>
                      <w:szCs w:val="18"/>
                    </w:rPr>
                    <w:t>Усть-Удинского</w:t>
                  </w:r>
                  <w:proofErr w:type="spellEnd"/>
                  <w:r w:rsidRPr="00D50EF8">
                    <w:rPr>
                      <w:sz w:val="18"/>
                      <w:szCs w:val="18"/>
                    </w:rPr>
                    <w:t xml:space="preserve"> района Иркутской области Российской Федерации</w:t>
                  </w:r>
                </w:p>
                <w:p w:rsidR="00AC44BD" w:rsidRPr="00D50EF8" w:rsidRDefault="00AC44BD" w:rsidP="00230B69">
                  <w:pPr>
                    <w:jc w:val="center"/>
                    <w:rPr>
                      <w:sz w:val="18"/>
                      <w:szCs w:val="18"/>
                    </w:rPr>
                  </w:pPr>
                </w:p>
              </w:tc>
            </w:tr>
            <w:tr w:rsidR="005D3906" w:rsidRPr="0063678C" w:rsidTr="005D3906">
              <w:trPr>
                <w:trHeight w:val="226"/>
              </w:trPr>
              <w:tc>
                <w:tcPr>
                  <w:tcW w:w="5000" w:type="pct"/>
                  <w:shd w:val="clear" w:color="auto" w:fill="auto"/>
                </w:tcPr>
                <w:p w:rsidR="005D3906" w:rsidRPr="00D50EF8" w:rsidRDefault="00D50EF8" w:rsidP="00230B69">
                  <w:pPr>
                    <w:tabs>
                      <w:tab w:val="center" w:pos="4677"/>
                      <w:tab w:val="right" w:pos="9355"/>
                    </w:tabs>
                    <w:suppressAutoHyphens/>
                    <w:jc w:val="center"/>
                    <w:rPr>
                      <w:sz w:val="18"/>
                      <w:szCs w:val="18"/>
                      <w:lang w:eastAsia="ar-SA"/>
                    </w:rPr>
                  </w:pPr>
                  <w:r w:rsidRPr="00D50EF8">
                    <w:rPr>
                      <w:bCs/>
                      <w:sz w:val="18"/>
                      <w:szCs w:val="18"/>
                      <w:lang w:eastAsia="ar-SA"/>
                    </w:rPr>
                    <w:t>666352, Иркутская область, р.п. Усть-Уда, ул. Мира,19</w:t>
                  </w:r>
                </w:p>
              </w:tc>
            </w:tr>
            <w:tr w:rsidR="005D3906" w:rsidRPr="0063678C" w:rsidTr="005D3906">
              <w:trPr>
                <w:trHeight w:val="210"/>
              </w:trPr>
              <w:tc>
                <w:tcPr>
                  <w:tcW w:w="5000" w:type="pct"/>
                  <w:shd w:val="clear" w:color="auto" w:fill="auto"/>
                </w:tcPr>
                <w:p w:rsidR="005D3906" w:rsidRPr="00D50EF8" w:rsidRDefault="00D50EF8" w:rsidP="00230B69">
                  <w:pPr>
                    <w:tabs>
                      <w:tab w:val="center" w:pos="4677"/>
                      <w:tab w:val="right" w:pos="9355"/>
                    </w:tabs>
                    <w:suppressAutoHyphens/>
                    <w:jc w:val="center"/>
                    <w:rPr>
                      <w:sz w:val="18"/>
                      <w:szCs w:val="18"/>
                      <w:lang w:eastAsia="ar-SA"/>
                    </w:rPr>
                  </w:pPr>
                  <w:r w:rsidRPr="00D50EF8">
                    <w:rPr>
                      <w:bCs/>
                      <w:sz w:val="18"/>
                      <w:szCs w:val="18"/>
                      <w:lang w:eastAsia="ar-SA"/>
                    </w:rPr>
                    <w:t>666352, Иркутская область, р.п. Усть-Уда, ул. Мира,19</w:t>
                  </w:r>
                </w:p>
              </w:tc>
            </w:tr>
            <w:tr w:rsidR="005D3906" w:rsidRPr="0063678C" w:rsidTr="005D3906">
              <w:trPr>
                <w:trHeight w:val="226"/>
              </w:trPr>
              <w:tc>
                <w:tcPr>
                  <w:tcW w:w="5000" w:type="pct"/>
                  <w:shd w:val="clear" w:color="auto" w:fill="auto"/>
                </w:tcPr>
                <w:p w:rsidR="005D3906" w:rsidRPr="00D50EF8" w:rsidRDefault="00D50EF8" w:rsidP="00230B69">
                  <w:pPr>
                    <w:jc w:val="center"/>
                    <w:rPr>
                      <w:sz w:val="18"/>
                      <w:szCs w:val="18"/>
                    </w:rPr>
                  </w:pPr>
                  <w:proofErr w:type="spellStart"/>
                  <w:r w:rsidRPr="00D50EF8">
                    <w:rPr>
                      <w:sz w:val="18"/>
                      <w:szCs w:val="18"/>
                      <w:lang w:val="en-US"/>
                    </w:rPr>
                    <w:t>nataliatitova</w:t>
                  </w:r>
                  <w:proofErr w:type="spellEnd"/>
                  <w:r w:rsidRPr="00D50EF8">
                    <w:rPr>
                      <w:sz w:val="18"/>
                      <w:szCs w:val="18"/>
                    </w:rPr>
                    <w:t>18@</w:t>
                  </w:r>
                  <w:proofErr w:type="spellStart"/>
                  <w:r w:rsidRPr="00D50EF8">
                    <w:rPr>
                      <w:sz w:val="18"/>
                      <w:szCs w:val="18"/>
                      <w:lang w:val="en-US"/>
                    </w:rPr>
                    <w:t>yandex</w:t>
                  </w:r>
                  <w:proofErr w:type="spellEnd"/>
                  <w:r w:rsidRPr="00D50EF8">
                    <w:rPr>
                      <w:sz w:val="18"/>
                      <w:szCs w:val="18"/>
                    </w:rPr>
                    <w:t>.</w:t>
                  </w:r>
                  <w:proofErr w:type="spellStart"/>
                  <w:r w:rsidRPr="00D50EF8">
                    <w:rPr>
                      <w:sz w:val="18"/>
                      <w:szCs w:val="18"/>
                      <w:lang w:val="en-US"/>
                    </w:rPr>
                    <w:t>ru</w:t>
                  </w:r>
                  <w:proofErr w:type="spellEnd"/>
                </w:p>
              </w:tc>
            </w:tr>
            <w:tr w:rsidR="005D3906" w:rsidRPr="0063678C" w:rsidTr="005D3906">
              <w:trPr>
                <w:trHeight w:val="210"/>
              </w:trPr>
              <w:tc>
                <w:tcPr>
                  <w:tcW w:w="5000" w:type="pct"/>
                  <w:shd w:val="clear" w:color="auto" w:fill="auto"/>
                </w:tcPr>
                <w:p w:rsidR="005D3906" w:rsidRPr="00D50EF8" w:rsidRDefault="00D50EF8" w:rsidP="00230B69">
                  <w:pPr>
                    <w:tabs>
                      <w:tab w:val="left" w:pos="937"/>
                    </w:tabs>
                    <w:jc w:val="center"/>
                    <w:rPr>
                      <w:sz w:val="18"/>
                      <w:szCs w:val="18"/>
                    </w:rPr>
                  </w:pPr>
                  <w:r w:rsidRPr="00D50EF8">
                    <w:rPr>
                      <w:bCs/>
                      <w:sz w:val="18"/>
                      <w:szCs w:val="18"/>
                      <w:lang w:eastAsia="ar-SA"/>
                    </w:rPr>
                    <w:t>8(39545) 31-7-36</w:t>
                  </w:r>
                </w:p>
              </w:tc>
            </w:tr>
            <w:tr w:rsidR="005D3906" w:rsidRPr="0063678C" w:rsidTr="005D3906">
              <w:trPr>
                <w:trHeight w:val="226"/>
              </w:trPr>
              <w:tc>
                <w:tcPr>
                  <w:tcW w:w="5000" w:type="pct"/>
                  <w:shd w:val="clear" w:color="auto" w:fill="auto"/>
                </w:tcPr>
                <w:p w:rsidR="005D3906" w:rsidRPr="00D50EF8" w:rsidRDefault="00D50EF8" w:rsidP="00230B69">
                  <w:pPr>
                    <w:jc w:val="center"/>
                    <w:rPr>
                      <w:sz w:val="18"/>
                      <w:szCs w:val="18"/>
                      <w:highlight w:val="lightGray"/>
                    </w:rPr>
                  </w:pPr>
                  <w:r w:rsidRPr="00D50EF8">
                    <w:rPr>
                      <w:sz w:val="18"/>
                      <w:szCs w:val="18"/>
                      <w:lang w:eastAsia="ar-SA"/>
                    </w:rPr>
                    <w:t>Титова Наталья Викторовна</w:t>
                  </w:r>
                </w:p>
              </w:tc>
            </w:tr>
            <w:tr w:rsidR="005D3906" w:rsidRPr="0063678C" w:rsidTr="005D3906">
              <w:trPr>
                <w:trHeight w:val="663"/>
              </w:trPr>
              <w:tc>
                <w:tcPr>
                  <w:tcW w:w="5000" w:type="pct"/>
                  <w:shd w:val="clear" w:color="auto" w:fill="auto"/>
                </w:tcPr>
                <w:p w:rsidR="003D7F2B" w:rsidRPr="00D50EF8" w:rsidRDefault="00D50EF8" w:rsidP="00230B69">
                  <w:pPr>
                    <w:jc w:val="center"/>
                    <w:rPr>
                      <w:sz w:val="18"/>
                      <w:szCs w:val="18"/>
                    </w:rPr>
                  </w:pPr>
                  <w:r w:rsidRPr="00D50EF8">
                    <w:rPr>
                      <w:sz w:val="18"/>
                      <w:szCs w:val="18"/>
                      <w:lang w:eastAsia="ar-SA"/>
                    </w:rPr>
                    <w:t>Титова Наталья Викторовна</w:t>
                  </w:r>
                  <w:r w:rsidRPr="00D50EF8">
                    <w:rPr>
                      <w:sz w:val="18"/>
                      <w:szCs w:val="18"/>
                    </w:rPr>
                    <w:t xml:space="preserve">, </w:t>
                  </w:r>
                  <w:r w:rsidRPr="00D50EF8">
                    <w:rPr>
                      <w:bCs/>
                      <w:sz w:val="18"/>
                      <w:szCs w:val="18"/>
                      <w:lang w:eastAsia="ar-SA"/>
                    </w:rPr>
                    <w:t>8(39545) 31-1-25</w:t>
                  </w:r>
                </w:p>
                <w:p w:rsidR="005D3906" w:rsidRPr="00D50EF8" w:rsidRDefault="00D50EF8" w:rsidP="00230B69">
                  <w:pPr>
                    <w:jc w:val="center"/>
                    <w:rPr>
                      <w:sz w:val="18"/>
                      <w:szCs w:val="18"/>
                      <w:highlight w:val="lightGray"/>
                    </w:rPr>
                  </w:pPr>
                  <w:proofErr w:type="spellStart"/>
                  <w:r w:rsidRPr="00D50EF8">
                    <w:rPr>
                      <w:sz w:val="18"/>
                      <w:szCs w:val="18"/>
                      <w:lang w:val="en-US"/>
                    </w:rPr>
                    <w:t>nataliatitova</w:t>
                  </w:r>
                  <w:proofErr w:type="spellEnd"/>
                  <w:r w:rsidRPr="00D50EF8">
                    <w:rPr>
                      <w:sz w:val="18"/>
                      <w:szCs w:val="18"/>
                    </w:rPr>
                    <w:t>18@</w:t>
                  </w:r>
                  <w:proofErr w:type="spellStart"/>
                  <w:r w:rsidRPr="00D50EF8">
                    <w:rPr>
                      <w:sz w:val="18"/>
                      <w:szCs w:val="18"/>
                      <w:lang w:val="en-US"/>
                    </w:rPr>
                    <w:t>yandex</w:t>
                  </w:r>
                  <w:proofErr w:type="spellEnd"/>
                  <w:r w:rsidRPr="00D50EF8">
                    <w:rPr>
                      <w:sz w:val="18"/>
                      <w:szCs w:val="18"/>
                    </w:rPr>
                    <w:t>.</w:t>
                  </w:r>
                  <w:proofErr w:type="spellStart"/>
                  <w:r w:rsidRPr="00D50EF8">
                    <w:rPr>
                      <w:sz w:val="18"/>
                      <w:szCs w:val="18"/>
                      <w:lang w:val="en-US"/>
                    </w:rPr>
                    <w:t>ru</w:t>
                  </w:r>
                  <w:proofErr w:type="spellEnd"/>
                </w:p>
              </w:tc>
            </w:tr>
          </w:tbl>
          <w:p w:rsidR="00593EB2" w:rsidRPr="00F47192" w:rsidRDefault="00593EB2" w:rsidP="00AD4953">
            <w:pPr>
              <w:spacing w:before="120"/>
              <w:jc w:val="both"/>
              <w:rPr>
                <w:b/>
                <w:sz w:val="18"/>
                <w:szCs w:val="18"/>
              </w:rPr>
            </w:pPr>
          </w:p>
        </w:tc>
      </w:tr>
      <w:tr w:rsidR="00593EB2" w:rsidRPr="00F47192" w:rsidTr="00A35EFA">
        <w:tc>
          <w:tcPr>
            <w:tcW w:w="209" w:type="pct"/>
            <w:tcBorders>
              <w:top w:val="single" w:sz="4" w:space="0" w:color="000000"/>
              <w:left w:val="single" w:sz="4" w:space="0" w:color="000000"/>
              <w:bottom w:val="single" w:sz="4" w:space="0" w:color="000000"/>
            </w:tcBorders>
            <w:shd w:val="clear" w:color="auto" w:fill="auto"/>
          </w:tcPr>
          <w:p w:rsidR="00593EB2" w:rsidRPr="00F47192" w:rsidRDefault="00593EB2" w:rsidP="0085694A">
            <w:pPr>
              <w:snapToGrid w:val="0"/>
              <w:rPr>
                <w:sz w:val="18"/>
                <w:szCs w:val="18"/>
              </w:rPr>
            </w:pPr>
            <w:r w:rsidRPr="00F47192">
              <w:rPr>
                <w:sz w:val="18"/>
                <w:szCs w:val="18"/>
              </w:rPr>
              <w:t>2</w:t>
            </w:r>
          </w:p>
        </w:tc>
        <w:tc>
          <w:tcPr>
            <w:tcW w:w="1319" w:type="pct"/>
            <w:tcBorders>
              <w:top w:val="single" w:sz="4" w:space="0" w:color="000000"/>
              <w:left w:val="single" w:sz="4" w:space="0" w:color="000000"/>
              <w:bottom w:val="single" w:sz="4" w:space="0" w:color="000000"/>
            </w:tcBorders>
            <w:shd w:val="clear" w:color="auto" w:fill="auto"/>
          </w:tcPr>
          <w:p w:rsidR="00593EB2" w:rsidRPr="00F47192" w:rsidRDefault="00593EB2" w:rsidP="0085694A">
            <w:pPr>
              <w:autoSpaceDE w:val="0"/>
              <w:autoSpaceDN w:val="0"/>
              <w:adjustRightInd w:val="0"/>
              <w:jc w:val="center"/>
              <w:rPr>
                <w:sz w:val="18"/>
                <w:szCs w:val="18"/>
              </w:rPr>
            </w:pPr>
            <w:r w:rsidRPr="00F47192">
              <w:rPr>
                <w:b/>
                <w:bCs/>
                <w:sz w:val="18"/>
                <w:szCs w:val="18"/>
              </w:rPr>
              <w:t>Наименование уполномоченного органа, место нахождения, почтовый адрес, адрес электронной почты, номер контактного телефона, ответственное должностное лицо уполномоченного органа</w:t>
            </w:r>
          </w:p>
        </w:tc>
        <w:tc>
          <w:tcPr>
            <w:tcW w:w="3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3EB2" w:rsidRPr="00F47192" w:rsidRDefault="007D48E5" w:rsidP="0081780E">
            <w:pPr>
              <w:jc w:val="both"/>
              <w:rPr>
                <w:sz w:val="18"/>
                <w:szCs w:val="18"/>
              </w:rPr>
            </w:pPr>
            <w:r>
              <w:rPr>
                <w:b/>
                <w:bCs/>
                <w:sz w:val="18"/>
                <w:szCs w:val="18"/>
              </w:rPr>
              <w:t>-</w:t>
            </w:r>
          </w:p>
        </w:tc>
      </w:tr>
      <w:tr w:rsidR="00593EB2" w:rsidRPr="00F47192" w:rsidTr="00A35EFA">
        <w:tc>
          <w:tcPr>
            <w:tcW w:w="209" w:type="pct"/>
            <w:tcBorders>
              <w:top w:val="single" w:sz="4" w:space="0" w:color="000000"/>
              <w:left w:val="single" w:sz="4" w:space="0" w:color="000000"/>
              <w:bottom w:val="single" w:sz="4" w:space="0" w:color="000000"/>
            </w:tcBorders>
            <w:shd w:val="clear" w:color="auto" w:fill="auto"/>
          </w:tcPr>
          <w:p w:rsidR="00593EB2" w:rsidRPr="00F47192" w:rsidRDefault="00593EB2" w:rsidP="0085694A">
            <w:pPr>
              <w:snapToGrid w:val="0"/>
              <w:rPr>
                <w:sz w:val="18"/>
                <w:szCs w:val="18"/>
                <w:lang w:val="en-US"/>
              </w:rPr>
            </w:pPr>
            <w:r w:rsidRPr="00F47192">
              <w:rPr>
                <w:sz w:val="18"/>
                <w:szCs w:val="18"/>
                <w:lang w:val="en-US"/>
              </w:rPr>
              <w:t>3</w:t>
            </w:r>
          </w:p>
        </w:tc>
        <w:tc>
          <w:tcPr>
            <w:tcW w:w="1319" w:type="pct"/>
            <w:tcBorders>
              <w:top w:val="single" w:sz="4" w:space="0" w:color="000000"/>
              <w:left w:val="single" w:sz="4" w:space="0" w:color="000000"/>
              <w:bottom w:val="single" w:sz="4" w:space="0" w:color="000000"/>
            </w:tcBorders>
            <w:shd w:val="clear" w:color="auto" w:fill="auto"/>
          </w:tcPr>
          <w:p w:rsidR="00593EB2" w:rsidRPr="00F47192" w:rsidRDefault="00593EB2" w:rsidP="0085694A">
            <w:pPr>
              <w:jc w:val="center"/>
              <w:rPr>
                <w:sz w:val="18"/>
                <w:szCs w:val="18"/>
              </w:rPr>
            </w:pPr>
            <w:r w:rsidRPr="00F47192">
              <w:rPr>
                <w:b/>
                <w:sz w:val="18"/>
                <w:szCs w:val="18"/>
              </w:rPr>
              <w:t xml:space="preserve">Наименование объекта закупки </w:t>
            </w:r>
          </w:p>
        </w:tc>
        <w:tc>
          <w:tcPr>
            <w:tcW w:w="3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40E3" w:rsidRPr="00A20E35" w:rsidRDefault="00A20E35" w:rsidP="00230B69">
            <w:pPr>
              <w:keepNext/>
              <w:keepLines/>
              <w:widowControl w:val="0"/>
              <w:suppressLineNumbers/>
              <w:tabs>
                <w:tab w:val="left" w:pos="284"/>
                <w:tab w:val="left" w:pos="540"/>
                <w:tab w:val="left" w:pos="900"/>
                <w:tab w:val="left" w:pos="1080"/>
                <w:tab w:val="left" w:pos="8280"/>
              </w:tabs>
              <w:ind w:left="1134" w:hanging="1134"/>
              <w:rPr>
                <w:b/>
                <w:sz w:val="18"/>
                <w:szCs w:val="18"/>
              </w:rPr>
            </w:pPr>
            <w:bookmarkStart w:id="6" w:name="aNameDoA_2"/>
            <w:bookmarkEnd w:id="6"/>
            <w:r w:rsidRPr="00A20E35">
              <w:rPr>
                <w:b/>
                <w:sz w:val="18"/>
                <w:szCs w:val="18"/>
              </w:rPr>
              <w:t>Б</w:t>
            </w:r>
            <w:r w:rsidRPr="00A20E35">
              <w:rPr>
                <w:b/>
                <w:sz w:val="18"/>
                <w:szCs w:val="18"/>
                <w:lang w:eastAsia="en-US"/>
              </w:rPr>
              <w:t>лагоустройство общественной территории сквера по ул. Чернышевского  в п. Усть-Уда</w:t>
            </w:r>
          </w:p>
        </w:tc>
      </w:tr>
      <w:tr w:rsidR="00593EB2" w:rsidRPr="00F47192" w:rsidTr="00A35EFA">
        <w:tc>
          <w:tcPr>
            <w:tcW w:w="209" w:type="pct"/>
            <w:tcBorders>
              <w:top w:val="single" w:sz="4" w:space="0" w:color="000000"/>
              <w:left w:val="single" w:sz="4" w:space="0" w:color="000000"/>
              <w:bottom w:val="single" w:sz="4" w:space="0" w:color="000000"/>
            </w:tcBorders>
            <w:shd w:val="clear" w:color="auto" w:fill="auto"/>
          </w:tcPr>
          <w:p w:rsidR="00593EB2" w:rsidRPr="00F47192" w:rsidRDefault="00593EB2" w:rsidP="0085694A">
            <w:pPr>
              <w:snapToGrid w:val="0"/>
              <w:rPr>
                <w:sz w:val="18"/>
                <w:szCs w:val="18"/>
              </w:rPr>
            </w:pPr>
            <w:r w:rsidRPr="00F47192">
              <w:rPr>
                <w:sz w:val="18"/>
                <w:szCs w:val="18"/>
              </w:rPr>
              <w:t>4</w:t>
            </w:r>
          </w:p>
        </w:tc>
        <w:tc>
          <w:tcPr>
            <w:tcW w:w="1319" w:type="pct"/>
            <w:tcBorders>
              <w:top w:val="single" w:sz="4" w:space="0" w:color="000000"/>
              <w:left w:val="single" w:sz="4" w:space="0" w:color="000000"/>
              <w:bottom w:val="single" w:sz="4" w:space="0" w:color="000000"/>
            </w:tcBorders>
            <w:shd w:val="clear" w:color="auto" w:fill="auto"/>
          </w:tcPr>
          <w:p w:rsidR="00593EB2" w:rsidRPr="00F47192" w:rsidRDefault="00593EB2" w:rsidP="0085694A">
            <w:pPr>
              <w:jc w:val="center"/>
              <w:rPr>
                <w:b/>
                <w:sz w:val="18"/>
                <w:szCs w:val="18"/>
              </w:rPr>
            </w:pPr>
            <w:r w:rsidRPr="00F47192">
              <w:rPr>
                <w:b/>
                <w:sz w:val="18"/>
                <w:szCs w:val="18"/>
              </w:rPr>
              <w:t xml:space="preserve">Описание объекта закупки </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593EB2" w:rsidRPr="00F47192" w:rsidRDefault="00593EB2" w:rsidP="0085694A">
            <w:pPr>
              <w:autoSpaceDE w:val="0"/>
              <w:autoSpaceDN w:val="0"/>
              <w:adjustRightInd w:val="0"/>
              <w:rPr>
                <w:sz w:val="18"/>
                <w:szCs w:val="18"/>
              </w:rPr>
            </w:pPr>
            <w:bookmarkStart w:id="7" w:name="aSubjectDoA"/>
            <w:bookmarkEnd w:id="7"/>
            <w:r w:rsidRPr="00F47192">
              <w:rPr>
                <w:sz w:val="18"/>
                <w:szCs w:val="18"/>
              </w:rPr>
              <w:t xml:space="preserve">В соответствии с частью </w:t>
            </w:r>
            <w:r w:rsidRPr="00F47192">
              <w:rPr>
                <w:sz w:val="18"/>
                <w:szCs w:val="18"/>
                <w:lang w:val="en-US"/>
              </w:rPr>
              <w:t>III</w:t>
            </w:r>
            <w:r w:rsidRPr="00F47192">
              <w:rPr>
                <w:sz w:val="18"/>
                <w:szCs w:val="18"/>
              </w:rPr>
              <w:t xml:space="preserve"> документации об электронном аукционе «Наименование и описание объекта закупки (техническое задание)»</w:t>
            </w:r>
          </w:p>
        </w:tc>
      </w:tr>
      <w:tr w:rsidR="00593EB2" w:rsidRPr="00F47192" w:rsidTr="00A35EFA">
        <w:tc>
          <w:tcPr>
            <w:tcW w:w="209" w:type="pct"/>
            <w:tcBorders>
              <w:top w:val="single" w:sz="4" w:space="0" w:color="000000"/>
              <w:left w:val="single" w:sz="4" w:space="0" w:color="000000"/>
              <w:bottom w:val="single" w:sz="4" w:space="0" w:color="000000"/>
            </w:tcBorders>
            <w:shd w:val="clear" w:color="auto" w:fill="auto"/>
          </w:tcPr>
          <w:p w:rsidR="00593EB2" w:rsidRPr="00F47192" w:rsidRDefault="00593EB2" w:rsidP="0085694A">
            <w:pPr>
              <w:snapToGrid w:val="0"/>
              <w:rPr>
                <w:sz w:val="18"/>
                <w:szCs w:val="18"/>
              </w:rPr>
            </w:pPr>
            <w:r w:rsidRPr="00F47192">
              <w:rPr>
                <w:sz w:val="18"/>
                <w:szCs w:val="18"/>
              </w:rPr>
              <w:t>5</w:t>
            </w:r>
          </w:p>
        </w:tc>
        <w:tc>
          <w:tcPr>
            <w:tcW w:w="1319" w:type="pct"/>
            <w:tcBorders>
              <w:top w:val="single" w:sz="4" w:space="0" w:color="000000"/>
              <w:left w:val="single" w:sz="4" w:space="0" w:color="000000"/>
              <w:bottom w:val="single" w:sz="4" w:space="0" w:color="000000"/>
            </w:tcBorders>
            <w:shd w:val="clear" w:color="auto" w:fill="auto"/>
          </w:tcPr>
          <w:p w:rsidR="00593EB2" w:rsidRPr="00F47192" w:rsidRDefault="00593EB2" w:rsidP="0085694A">
            <w:pPr>
              <w:snapToGrid w:val="0"/>
              <w:jc w:val="center"/>
              <w:rPr>
                <w:b/>
                <w:sz w:val="18"/>
                <w:szCs w:val="18"/>
              </w:rPr>
            </w:pPr>
            <w:r w:rsidRPr="00F47192">
              <w:rPr>
                <w:b/>
                <w:sz w:val="18"/>
                <w:szCs w:val="18"/>
              </w:rPr>
              <w:t>Наименование оператора электронной площадки, контактная информация,</w:t>
            </w:r>
          </w:p>
          <w:p w:rsidR="00593EB2" w:rsidRPr="00F47192" w:rsidRDefault="00593EB2" w:rsidP="0085694A">
            <w:pPr>
              <w:snapToGrid w:val="0"/>
              <w:jc w:val="center"/>
              <w:rPr>
                <w:b/>
                <w:sz w:val="18"/>
                <w:szCs w:val="18"/>
              </w:rPr>
            </w:pPr>
            <w:r w:rsidRPr="00F47192">
              <w:rPr>
                <w:b/>
                <w:sz w:val="18"/>
                <w:szCs w:val="18"/>
              </w:rPr>
              <w:t>адрес электронной площадки в информационно-телекоммуникационной сети «Интернет»</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593EB2" w:rsidRPr="00F47192" w:rsidRDefault="00593EB2" w:rsidP="0085694A">
            <w:pPr>
              <w:autoSpaceDE w:val="0"/>
              <w:rPr>
                <w:sz w:val="18"/>
                <w:szCs w:val="18"/>
              </w:rPr>
            </w:pPr>
            <w:r w:rsidRPr="00F47192">
              <w:rPr>
                <w:sz w:val="18"/>
                <w:szCs w:val="18"/>
              </w:rPr>
              <w:t xml:space="preserve">Оператор электронной площадки: </w:t>
            </w:r>
          </w:p>
          <w:p w:rsidR="00593EB2" w:rsidRPr="00F47192" w:rsidRDefault="00593EB2" w:rsidP="0085694A">
            <w:pPr>
              <w:autoSpaceDE w:val="0"/>
              <w:rPr>
                <w:sz w:val="18"/>
                <w:szCs w:val="18"/>
              </w:rPr>
            </w:pPr>
            <w:r w:rsidRPr="00F47192">
              <w:rPr>
                <w:sz w:val="18"/>
                <w:szCs w:val="18"/>
              </w:rPr>
              <w:t>ООО «РТС-тендер».</w:t>
            </w:r>
          </w:p>
          <w:p w:rsidR="00593EB2" w:rsidRPr="00F47192" w:rsidRDefault="00593EB2" w:rsidP="0085694A">
            <w:pPr>
              <w:autoSpaceDE w:val="0"/>
              <w:rPr>
                <w:sz w:val="18"/>
                <w:szCs w:val="18"/>
              </w:rPr>
            </w:pPr>
            <w:r w:rsidRPr="00F47192">
              <w:rPr>
                <w:sz w:val="18"/>
                <w:szCs w:val="18"/>
              </w:rPr>
              <w:t>Контактная информация:</w:t>
            </w:r>
          </w:p>
          <w:p w:rsidR="00593EB2" w:rsidRPr="00F47192" w:rsidRDefault="00593EB2" w:rsidP="0085694A">
            <w:pPr>
              <w:autoSpaceDE w:val="0"/>
              <w:rPr>
                <w:sz w:val="18"/>
                <w:szCs w:val="18"/>
              </w:rPr>
            </w:pPr>
            <w:r w:rsidRPr="00F47192">
              <w:rPr>
                <w:sz w:val="18"/>
                <w:szCs w:val="18"/>
              </w:rPr>
              <w:t>Адрес: 125009, г. Москва, ул. Воздвиженка, д. 4/7, стр. 1.</w:t>
            </w:r>
          </w:p>
          <w:p w:rsidR="00593EB2" w:rsidRPr="00F47192" w:rsidRDefault="00593EB2" w:rsidP="0085694A">
            <w:pPr>
              <w:autoSpaceDE w:val="0"/>
              <w:rPr>
                <w:sz w:val="18"/>
                <w:szCs w:val="18"/>
              </w:rPr>
            </w:pPr>
            <w:r w:rsidRPr="00F47192">
              <w:rPr>
                <w:sz w:val="18"/>
                <w:szCs w:val="18"/>
              </w:rPr>
              <w:t>Контактный телефон: +7 (800) 500-7-500</w:t>
            </w:r>
          </w:p>
          <w:p w:rsidR="00593EB2" w:rsidRPr="00F47192" w:rsidRDefault="00593EB2" w:rsidP="0085694A">
            <w:pPr>
              <w:autoSpaceDE w:val="0"/>
              <w:rPr>
                <w:sz w:val="18"/>
                <w:szCs w:val="18"/>
              </w:rPr>
            </w:pPr>
            <w:r w:rsidRPr="00F47192">
              <w:rPr>
                <w:sz w:val="18"/>
                <w:szCs w:val="18"/>
              </w:rPr>
              <w:t>Факс: +7 (495) 733-97-03.</w:t>
            </w:r>
          </w:p>
          <w:p w:rsidR="00593EB2" w:rsidRPr="00F47192" w:rsidRDefault="00593EB2" w:rsidP="0085694A">
            <w:pPr>
              <w:autoSpaceDE w:val="0"/>
              <w:rPr>
                <w:sz w:val="18"/>
                <w:szCs w:val="18"/>
              </w:rPr>
            </w:pPr>
            <w:r w:rsidRPr="00F47192">
              <w:rPr>
                <w:sz w:val="18"/>
                <w:szCs w:val="18"/>
              </w:rPr>
              <w:t>Сибирский филиал («РТС-тендер»)</w:t>
            </w:r>
          </w:p>
          <w:p w:rsidR="00593EB2" w:rsidRPr="00F47192" w:rsidRDefault="00593EB2" w:rsidP="0085694A">
            <w:pPr>
              <w:autoSpaceDE w:val="0"/>
              <w:rPr>
                <w:sz w:val="18"/>
                <w:szCs w:val="18"/>
              </w:rPr>
            </w:pPr>
            <w:r w:rsidRPr="00F47192">
              <w:rPr>
                <w:sz w:val="18"/>
                <w:szCs w:val="18"/>
              </w:rPr>
              <w:t>Адрес: 656056, г. Барнаул, ул. М. Горького, д. 29.</w:t>
            </w:r>
          </w:p>
          <w:p w:rsidR="00593EB2" w:rsidRPr="00F47192" w:rsidRDefault="00593EB2" w:rsidP="0085694A">
            <w:pPr>
              <w:autoSpaceDE w:val="0"/>
              <w:rPr>
                <w:sz w:val="18"/>
                <w:szCs w:val="18"/>
              </w:rPr>
            </w:pPr>
            <w:r w:rsidRPr="00F47192">
              <w:rPr>
                <w:sz w:val="18"/>
                <w:szCs w:val="18"/>
              </w:rPr>
              <w:t>Контактный телефон: +7 (3852) 200-787.</w:t>
            </w:r>
          </w:p>
          <w:p w:rsidR="00593EB2" w:rsidRPr="00F47192" w:rsidRDefault="00593EB2" w:rsidP="0085694A">
            <w:pPr>
              <w:autoSpaceDE w:val="0"/>
              <w:rPr>
                <w:sz w:val="18"/>
                <w:szCs w:val="18"/>
              </w:rPr>
            </w:pPr>
            <w:r w:rsidRPr="00F47192">
              <w:rPr>
                <w:sz w:val="18"/>
                <w:szCs w:val="18"/>
              </w:rPr>
              <w:t>Факс: +7 (3852) 220-712.</w:t>
            </w:r>
          </w:p>
          <w:p w:rsidR="00593EB2" w:rsidRPr="00F47192" w:rsidRDefault="00593EB2" w:rsidP="0085694A">
            <w:pPr>
              <w:autoSpaceDE w:val="0"/>
              <w:rPr>
                <w:sz w:val="18"/>
                <w:szCs w:val="18"/>
              </w:rPr>
            </w:pPr>
            <w:r w:rsidRPr="00F47192">
              <w:rPr>
                <w:sz w:val="18"/>
                <w:szCs w:val="18"/>
              </w:rPr>
              <w:t>Адрес электронной площадки в информационно-телекоммуникационной сети «Интернет»:</w:t>
            </w:r>
            <w:r w:rsidRPr="00F47192">
              <w:rPr>
                <w:rStyle w:val="WW8Num2z1"/>
                <w:rFonts w:ascii="Times New Roman" w:hAnsi="Times New Roman" w:cs="Times New Roman"/>
                <w:sz w:val="18"/>
                <w:szCs w:val="18"/>
              </w:rPr>
              <w:t xml:space="preserve"> </w:t>
            </w:r>
            <w:hyperlink r:id="rId50" w:tgtFrame="_blank" w:history="1">
              <w:r w:rsidRPr="00F47192">
                <w:rPr>
                  <w:rStyle w:val="af5"/>
                  <w:bCs/>
                  <w:color w:val="auto"/>
                  <w:sz w:val="18"/>
                  <w:szCs w:val="18"/>
                </w:rPr>
                <w:t>rts</w:t>
              </w:r>
              <w:r w:rsidRPr="00F47192">
                <w:rPr>
                  <w:rStyle w:val="af5"/>
                  <w:color w:val="auto"/>
                  <w:sz w:val="18"/>
                  <w:szCs w:val="18"/>
                </w:rPr>
                <w:t>-</w:t>
              </w:r>
              <w:r w:rsidRPr="00F47192">
                <w:rPr>
                  <w:rStyle w:val="af5"/>
                  <w:bCs/>
                  <w:color w:val="auto"/>
                  <w:sz w:val="18"/>
                  <w:szCs w:val="18"/>
                </w:rPr>
                <w:t>tender</w:t>
              </w:r>
              <w:r w:rsidRPr="00F47192">
                <w:rPr>
                  <w:rStyle w:val="af5"/>
                  <w:color w:val="auto"/>
                  <w:sz w:val="18"/>
                  <w:szCs w:val="18"/>
                </w:rPr>
                <w:t>.ru</w:t>
              </w:r>
            </w:hyperlink>
          </w:p>
        </w:tc>
      </w:tr>
      <w:tr w:rsidR="00593EB2" w:rsidRPr="00F47192" w:rsidTr="00A35EFA">
        <w:tc>
          <w:tcPr>
            <w:tcW w:w="209" w:type="pct"/>
            <w:tcBorders>
              <w:top w:val="single" w:sz="4" w:space="0" w:color="000000"/>
              <w:left w:val="single" w:sz="4" w:space="0" w:color="000000"/>
              <w:bottom w:val="single" w:sz="4" w:space="0" w:color="000000"/>
            </w:tcBorders>
            <w:shd w:val="clear" w:color="auto" w:fill="auto"/>
          </w:tcPr>
          <w:p w:rsidR="00593EB2" w:rsidRPr="00F47192" w:rsidRDefault="00593EB2" w:rsidP="0085694A">
            <w:pPr>
              <w:snapToGrid w:val="0"/>
              <w:rPr>
                <w:sz w:val="18"/>
                <w:szCs w:val="18"/>
              </w:rPr>
            </w:pPr>
            <w:r w:rsidRPr="00F47192">
              <w:rPr>
                <w:sz w:val="18"/>
                <w:szCs w:val="18"/>
              </w:rPr>
              <w:t>6</w:t>
            </w:r>
          </w:p>
        </w:tc>
        <w:tc>
          <w:tcPr>
            <w:tcW w:w="1319" w:type="pct"/>
            <w:tcBorders>
              <w:top w:val="single" w:sz="4" w:space="0" w:color="000000"/>
              <w:left w:val="single" w:sz="4" w:space="0" w:color="000000"/>
              <w:bottom w:val="single" w:sz="4" w:space="0" w:color="000000"/>
            </w:tcBorders>
            <w:shd w:val="clear" w:color="auto" w:fill="auto"/>
          </w:tcPr>
          <w:p w:rsidR="00593EB2" w:rsidRPr="00F47192" w:rsidRDefault="00593EB2" w:rsidP="0085694A">
            <w:pPr>
              <w:snapToGrid w:val="0"/>
              <w:jc w:val="center"/>
              <w:rPr>
                <w:sz w:val="18"/>
                <w:szCs w:val="18"/>
              </w:rPr>
            </w:pPr>
            <w:r w:rsidRPr="00F47192">
              <w:rPr>
                <w:b/>
                <w:sz w:val="18"/>
                <w:szCs w:val="18"/>
              </w:rPr>
              <w:t>Используемый способ определения поставщика (подрядчика, исполнителя)</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593EB2" w:rsidRPr="00F47192" w:rsidRDefault="00593EB2" w:rsidP="0085694A">
            <w:pPr>
              <w:autoSpaceDE w:val="0"/>
              <w:rPr>
                <w:sz w:val="18"/>
                <w:szCs w:val="18"/>
              </w:rPr>
            </w:pPr>
            <w:bookmarkStart w:id="8" w:name="aPurchaseMode"/>
            <w:bookmarkEnd w:id="8"/>
            <w:r w:rsidRPr="00F47192">
              <w:rPr>
                <w:sz w:val="18"/>
                <w:szCs w:val="18"/>
              </w:rPr>
              <w:t>Электронный аукцион</w:t>
            </w:r>
          </w:p>
        </w:tc>
      </w:tr>
      <w:tr w:rsidR="00593EB2" w:rsidRPr="00F47192" w:rsidTr="00A35EFA">
        <w:trPr>
          <w:cantSplit/>
        </w:trPr>
        <w:tc>
          <w:tcPr>
            <w:tcW w:w="209" w:type="pct"/>
            <w:tcBorders>
              <w:top w:val="single" w:sz="4" w:space="0" w:color="000000"/>
              <w:left w:val="single" w:sz="4" w:space="0" w:color="000000"/>
              <w:bottom w:val="single" w:sz="4" w:space="0" w:color="000000"/>
            </w:tcBorders>
            <w:shd w:val="clear" w:color="auto" w:fill="auto"/>
            <w:vAlign w:val="center"/>
          </w:tcPr>
          <w:p w:rsidR="00593EB2" w:rsidRPr="00F47192" w:rsidRDefault="00593EB2" w:rsidP="0085694A">
            <w:pPr>
              <w:snapToGrid w:val="0"/>
              <w:rPr>
                <w:sz w:val="18"/>
                <w:szCs w:val="18"/>
              </w:rPr>
            </w:pPr>
            <w:r w:rsidRPr="00F47192">
              <w:rPr>
                <w:sz w:val="18"/>
                <w:szCs w:val="18"/>
              </w:rPr>
              <w:t>7</w:t>
            </w:r>
          </w:p>
        </w:tc>
        <w:tc>
          <w:tcPr>
            <w:tcW w:w="1319" w:type="pct"/>
            <w:tcBorders>
              <w:top w:val="single" w:sz="4" w:space="0" w:color="000000"/>
              <w:left w:val="single" w:sz="4" w:space="0" w:color="000000"/>
              <w:bottom w:val="single" w:sz="4" w:space="0" w:color="000000"/>
            </w:tcBorders>
            <w:shd w:val="clear" w:color="auto" w:fill="auto"/>
            <w:vAlign w:val="center"/>
          </w:tcPr>
          <w:p w:rsidR="00593EB2" w:rsidRPr="00F47192" w:rsidRDefault="004A240A" w:rsidP="0085694A">
            <w:pPr>
              <w:jc w:val="center"/>
              <w:rPr>
                <w:sz w:val="18"/>
                <w:szCs w:val="18"/>
              </w:rPr>
            </w:pPr>
            <w:r w:rsidRPr="00F47192">
              <w:rPr>
                <w:b/>
                <w:sz w:val="18"/>
                <w:szCs w:val="18"/>
              </w:rPr>
              <w:t>Место доставки товара (выполнения работ, оказания услуг), условия и сроки поставки товара (завершения работ,  оказания услуг либо график оказания услуг)</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576A6D" w:rsidRDefault="005F73FB" w:rsidP="00067FF1">
            <w:pPr>
              <w:autoSpaceDE w:val="0"/>
              <w:autoSpaceDN w:val="0"/>
              <w:adjustRightInd w:val="0"/>
              <w:spacing w:before="120"/>
              <w:jc w:val="both"/>
              <w:rPr>
                <w:sz w:val="18"/>
                <w:szCs w:val="18"/>
              </w:rPr>
            </w:pPr>
            <w:r w:rsidRPr="00DB1BFC">
              <w:rPr>
                <w:b/>
                <w:sz w:val="18"/>
                <w:szCs w:val="18"/>
              </w:rPr>
              <w:t>Место выполнения работ</w:t>
            </w:r>
            <w:r w:rsidRPr="00E172AF">
              <w:rPr>
                <w:sz w:val="18"/>
                <w:szCs w:val="18"/>
              </w:rPr>
              <w:t xml:space="preserve">: </w:t>
            </w:r>
          </w:p>
          <w:p w:rsidR="00351AC0" w:rsidRDefault="00351AC0" w:rsidP="00067FF1">
            <w:pPr>
              <w:autoSpaceDE w:val="0"/>
              <w:autoSpaceDN w:val="0"/>
              <w:adjustRightInd w:val="0"/>
              <w:spacing w:before="120"/>
              <w:jc w:val="both"/>
              <w:rPr>
                <w:sz w:val="18"/>
                <w:szCs w:val="18"/>
              </w:rPr>
            </w:pPr>
            <w:r w:rsidRPr="00351AC0">
              <w:rPr>
                <w:sz w:val="18"/>
                <w:szCs w:val="18"/>
              </w:rPr>
              <w:t xml:space="preserve">Иркутская область, </w:t>
            </w:r>
            <w:proofErr w:type="spellStart"/>
            <w:r w:rsidR="00D50EF8">
              <w:rPr>
                <w:sz w:val="18"/>
                <w:szCs w:val="18"/>
              </w:rPr>
              <w:t>Усть-Удинский</w:t>
            </w:r>
            <w:proofErr w:type="spellEnd"/>
            <w:r w:rsidR="00D50EF8">
              <w:rPr>
                <w:sz w:val="18"/>
                <w:szCs w:val="18"/>
              </w:rPr>
              <w:t xml:space="preserve"> район, п. Усть-Уда, ул</w:t>
            </w:r>
            <w:proofErr w:type="gramStart"/>
            <w:r w:rsidR="00D50EF8">
              <w:rPr>
                <w:sz w:val="18"/>
                <w:szCs w:val="18"/>
              </w:rPr>
              <w:t>.</w:t>
            </w:r>
            <w:r w:rsidR="00A20E35">
              <w:rPr>
                <w:sz w:val="18"/>
                <w:szCs w:val="18"/>
              </w:rPr>
              <w:t>Ч</w:t>
            </w:r>
            <w:proofErr w:type="gramEnd"/>
            <w:r w:rsidR="00A20E35">
              <w:rPr>
                <w:sz w:val="18"/>
                <w:szCs w:val="18"/>
              </w:rPr>
              <w:t>ернышевского, 3</w:t>
            </w:r>
          </w:p>
          <w:p w:rsidR="00576A6D" w:rsidRDefault="000B1E5B" w:rsidP="00067FF1">
            <w:pPr>
              <w:autoSpaceDE w:val="0"/>
              <w:autoSpaceDN w:val="0"/>
              <w:adjustRightInd w:val="0"/>
              <w:spacing w:before="120"/>
              <w:jc w:val="both"/>
              <w:rPr>
                <w:sz w:val="18"/>
                <w:szCs w:val="18"/>
              </w:rPr>
            </w:pPr>
            <w:r w:rsidRPr="00F47192">
              <w:rPr>
                <w:b/>
                <w:sz w:val="18"/>
                <w:szCs w:val="18"/>
              </w:rPr>
              <w:t>Срок выполнения работ:</w:t>
            </w:r>
            <w:r w:rsidRPr="00F47192">
              <w:rPr>
                <w:sz w:val="18"/>
                <w:szCs w:val="18"/>
              </w:rPr>
              <w:t xml:space="preserve"> </w:t>
            </w:r>
          </w:p>
          <w:p w:rsidR="008C7BDB" w:rsidRDefault="00C62C0F" w:rsidP="00067FF1">
            <w:pPr>
              <w:autoSpaceDE w:val="0"/>
              <w:autoSpaceDN w:val="0"/>
              <w:adjustRightInd w:val="0"/>
              <w:spacing w:before="120"/>
              <w:jc w:val="both"/>
              <w:rPr>
                <w:sz w:val="18"/>
                <w:szCs w:val="18"/>
              </w:rPr>
            </w:pPr>
            <w:r>
              <w:rPr>
                <w:sz w:val="18"/>
                <w:szCs w:val="18"/>
              </w:rPr>
              <w:t>заверш</w:t>
            </w:r>
            <w:r w:rsidR="0076230C">
              <w:rPr>
                <w:sz w:val="18"/>
                <w:szCs w:val="18"/>
              </w:rPr>
              <w:t>ить</w:t>
            </w:r>
            <w:r>
              <w:rPr>
                <w:sz w:val="18"/>
                <w:szCs w:val="18"/>
              </w:rPr>
              <w:t xml:space="preserve"> работ</w:t>
            </w:r>
            <w:r w:rsidR="0076230C">
              <w:rPr>
                <w:sz w:val="18"/>
                <w:szCs w:val="18"/>
              </w:rPr>
              <w:t>ы</w:t>
            </w:r>
            <w:r>
              <w:rPr>
                <w:sz w:val="18"/>
                <w:szCs w:val="18"/>
              </w:rPr>
              <w:t xml:space="preserve"> </w:t>
            </w:r>
            <w:r w:rsidR="00A20E35">
              <w:rPr>
                <w:sz w:val="18"/>
                <w:szCs w:val="18"/>
              </w:rPr>
              <w:t>до 30</w:t>
            </w:r>
            <w:r w:rsidR="00D50EF8">
              <w:rPr>
                <w:sz w:val="18"/>
                <w:szCs w:val="18"/>
              </w:rPr>
              <w:t xml:space="preserve"> сентября</w:t>
            </w:r>
            <w:r w:rsidR="0083030F">
              <w:rPr>
                <w:sz w:val="18"/>
                <w:szCs w:val="18"/>
              </w:rPr>
              <w:t xml:space="preserve"> </w:t>
            </w:r>
            <w:r>
              <w:rPr>
                <w:sz w:val="18"/>
                <w:szCs w:val="18"/>
              </w:rPr>
              <w:t>2020</w:t>
            </w:r>
          </w:p>
          <w:p w:rsidR="00593EB2" w:rsidRPr="00F47192" w:rsidRDefault="000B1E5B" w:rsidP="00067FF1">
            <w:pPr>
              <w:autoSpaceDE w:val="0"/>
              <w:autoSpaceDN w:val="0"/>
              <w:adjustRightInd w:val="0"/>
              <w:spacing w:before="120"/>
              <w:jc w:val="both"/>
              <w:rPr>
                <w:b/>
                <w:sz w:val="18"/>
                <w:szCs w:val="18"/>
                <w:lang w:eastAsia="ar-SA"/>
              </w:rPr>
            </w:pPr>
            <w:r w:rsidRPr="00F47192">
              <w:rPr>
                <w:b/>
                <w:sz w:val="18"/>
                <w:szCs w:val="18"/>
              </w:rPr>
              <w:t xml:space="preserve">Условия выполнения работ: </w:t>
            </w:r>
            <w:r w:rsidRPr="00F47192">
              <w:rPr>
                <w:sz w:val="18"/>
                <w:szCs w:val="18"/>
              </w:rPr>
              <w:t xml:space="preserve"> </w:t>
            </w:r>
            <w:bookmarkStart w:id="9" w:name="aDELIVERYBASIS"/>
            <w:bookmarkEnd w:id="9"/>
            <w:r w:rsidRPr="00F47192">
              <w:rPr>
                <w:sz w:val="18"/>
                <w:szCs w:val="18"/>
              </w:rPr>
              <w:t>В соответствии с частью III документации об электронном аукционе «Наименование и описание объекта закупки (техническое задание)»</w:t>
            </w:r>
          </w:p>
        </w:tc>
      </w:tr>
      <w:tr w:rsidR="00593EB2" w:rsidRPr="00F47192" w:rsidTr="00A35EFA">
        <w:trPr>
          <w:trHeight w:val="2292"/>
        </w:trPr>
        <w:tc>
          <w:tcPr>
            <w:tcW w:w="209" w:type="pct"/>
            <w:tcBorders>
              <w:top w:val="single" w:sz="4" w:space="0" w:color="000000"/>
              <w:left w:val="single" w:sz="4" w:space="0" w:color="000000"/>
              <w:bottom w:val="single" w:sz="4" w:space="0" w:color="000000"/>
            </w:tcBorders>
            <w:shd w:val="clear" w:color="auto" w:fill="auto"/>
          </w:tcPr>
          <w:p w:rsidR="00593EB2" w:rsidRPr="00F47192" w:rsidRDefault="00593EB2" w:rsidP="0085694A">
            <w:pPr>
              <w:snapToGrid w:val="0"/>
              <w:rPr>
                <w:sz w:val="18"/>
                <w:szCs w:val="18"/>
              </w:rPr>
            </w:pPr>
            <w:r w:rsidRPr="00F47192">
              <w:rPr>
                <w:sz w:val="18"/>
                <w:szCs w:val="18"/>
              </w:rPr>
              <w:t>8</w:t>
            </w:r>
          </w:p>
        </w:tc>
        <w:tc>
          <w:tcPr>
            <w:tcW w:w="1319" w:type="pct"/>
            <w:tcBorders>
              <w:top w:val="single" w:sz="4" w:space="0" w:color="000000"/>
              <w:left w:val="single" w:sz="4" w:space="0" w:color="000000"/>
              <w:bottom w:val="single" w:sz="4" w:space="0" w:color="000000"/>
            </w:tcBorders>
            <w:shd w:val="clear" w:color="auto" w:fill="auto"/>
          </w:tcPr>
          <w:p w:rsidR="00601BC1" w:rsidRPr="00601BC1" w:rsidRDefault="00601BC1" w:rsidP="00601BC1">
            <w:pPr>
              <w:snapToGrid w:val="0"/>
              <w:jc w:val="center"/>
              <w:rPr>
                <w:b/>
                <w:sz w:val="18"/>
                <w:szCs w:val="18"/>
              </w:rPr>
            </w:pPr>
            <w:r w:rsidRPr="00601BC1">
              <w:rPr>
                <w:b/>
                <w:sz w:val="18"/>
                <w:szCs w:val="18"/>
              </w:rPr>
              <w:t>Начальная (максимальная) цена контракта</w:t>
            </w:r>
          </w:p>
          <w:p w:rsidR="00601BC1" w:rsidRPr="00601BC1" w:rsidRDefault="00601BC1" w:rsidP="00601BC1">
            <w:pPr>
              <w:snapToGrid w:val="0"/>
              <w:jc w:val="center"/>
              <w:rPr>
                <w:b/>
                <w:sz w:val="18"/>
                <w:szCs w:val="18"/>
              </w:rPr>
            </w:pPr>
            <w:r w:rsidRPr="00601BC1">
              <w:rPr>
                <w:b/>
                <w:sz w:val="18"/>
                <w:szCs w:val="18"/>
              </w:rPr>
              <w:t>начальная цена единицы товара, работы, услуги, начальная сумма цен единиц товара, работы, услуги/ максимальное значение цены контракта/</w:t>
            </w:r>
          </w:p>
          <w:p w:rsidR="00601BC1" w:rsidRPr="00601BC1" w:rsidRDefault="00601BC1" w:rsidP="00601BC1">
            <w:pPr>
              <w:snapToGrid w:val="0"/>
              <w:jc w:val="center"/>
              <w:rPr>
                <w:b/>
                <w:sz w:val="18"/>
                <w:szCs w:val="18"/>
              </w:rPr>
            </w:pPr>
            <w:r w:rsidRPr="00601BC1">
              <w:rPr>
                <w:b/>
                <w:sz w:val="18"/>
                <w:szCs w:val="18"/>
              </w:rPr>
              <w:t>ориентировочное значение цены контракта /</w:t>
            </w:r>
          </w:p>
          <w:p w:rsidR="00593EB2" w:rsidRPr="00F47192" w:rsidRDefault="00601BC1" w:rsidP="00601BC1">
            <w:pPr>
              <w:snapToGrid w:val="0"/>
              <w:jc w:val="center"/>
              <w:rPr>
                <w:sz w:val="18"/>
                <w:szCs w:val="18"/>
              </w:rPr>
            </w:pPr>
            <w:r w:rsidRPr="00601BC1">
              <w:rPr>
                <w:b/>
                <w:sz w:val="18"/>
                <w:szCs w:val="18"/>
              </w:rPr>
              <w:t>формула цены</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593EB2" w:rsidRPr="0086388F" w:rsidRDefault="00A20E35" w:rsidP="009B7306">
            <w:pPr>
              <w:widowControl w:val="0"/>
              <w:autoSpaceDE w:val="0"/>
              <w:autoSpaceDN w:val="0"/>
              <w:rPr>
                <w:b/>
                <w:sz w:val="18"/>
                <w:szCs w:val="18"/>
                <w:highlight w:val="yellow"/>
              </w:rPr>
            </w:pPr>
            <w:bookmarkStart w:id="10" w:name="aStartPrice"/>
            <w:bookmarkEnd w:id="10"/>
            <w:r>
              <w:rPr>
                <w:b/>
                <w:sz w:val="18"/>
                <w:szCs w:val="18"/>
              </w:rPr>
              <w:t>2558900,00 (два миллиона пятьсот пятьдесят восемь тысяч девятьсот) рублей 00 коп.</w:t>
            </w:r>
          </w:p>
        </w:tc>
      </w:tr>
      <w:tr w:rsidR="00593EB2" w:rsidRPr="00F47192" w:rsidTr="00A35EFA">
        <w:trPr>
          <w:trHeight w:val="518"/>
        </w:trPr>
        <w:tc>
          <w:tcPr>
            <w:tcW w:w="209" w:type="pct"/>
            <w:tcBorders>
              <w:top w:val="single" w:sz="4" w:space="0" w:color="000000"/>
              <w:left w:val="single" w:sz="4" w:space="0" w:color="000000"/>
              <w:bottom w:val="single" w:sz="4" w:space="0" w:color="000000"/>
            </w:tcBorders>
            <w:shd w:val="clear" w:color="auto" w:fill="auto"/>
          </w:tcPr>
          <w:p w:rsidR="00593EB2" w:rsidRPr="00F47192" w:rsidRDefault="00593EB2" w:rsidP="0085694A">
            <w:pPr>
              <w:snapToGrid w:val="0"/>
              <w:rPr>
                <w:sz w:val="18"/>
                <w:szCs w:val="18"/>
              </w:rPr>
            </w:pPr>
            <w:r w:rsidRPr="00F47192">
              <w:rPr>
                <w:sz w:val="18"/>
                <w:szCs w:val="18"/>
              </w:rPr>
              <w:t>9</w:t>
            </w:r>
          </w:p>
        </w:tc>
        <w:tc>
          <w:tcPr>
            <w:tcW w:w="1319" w:type="pct"/>
            <w:tcBorders>
              <w:top w:val="single" w:sz="4" w:space="0" w:color="000000"/>
              <w:left w:val="single" w:sz="4" w:space="0" w:color="000000"/>
              <w:bottom w:val="single" w:sz="4" w:space="0" w:color="000000"/>
            </w:tcBorders>
            <w:shd w:val="clear" w:color="auto" w:fill="auto"/>
          </w:tcPr>
          <w:p w:rsidR="00593EB2" w:rsidRPr="004D0C8B" w:rsidRDefault="004D0C8B" w:rsidP="0085694A">
            <w:pPr>
              <w:snapToGrid w:val="0"/>
              <w:jc w:val="center"/>
              <w:rPr>
                <w:b/>
                <w:sz w:val="18"/>
                <w:szCs w:val="18"/>
              </w:rPr>
            </w:pPr>
            <w:r w:rsidRPr="004D0C8B">
              <w:rPr>
                <w:b/>
                <w:sz w:val="18"/>
                <w:szCs w:val="18"/>
              </w:rPr>
              <w:t>Форма, сроки и порядок оплаты поставляемого товара, выполняемых работ, оказываемых услуг, размер аванса (если предусмотрена выплата аванса)</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FB146E" w:rsidRDefault="00FB146E" w:rsidP="00FB146E">
            <w:pPr>
              <w:widowControl w:val="0"/>
              <w:autoSpaceDE w:val="0"/>
              <w:autoSpaceDN w:val="0"/>
              <w:ind w:firstLine="540"/>
              <w:jc w:val="both"/>
              <w:rPr>
                <w:sz w:val="18"/>
                <w:szCs w:val="18"/>
              </w:rPr>
            </w:pPr>
            <w:bookmarkStart w:id="11" w:name="aPAYCONDITION"/>
            <w:bookmarkEnd w:id="11"/>
            <w:r w:rsidRPr="00FB146E">
              <w:rPr>
                <w:sz w:val="18"/>
                <w:szCs w:val="18"/>
              </w:rPr>
              <w:t>Оплата производится безналичным путем перечисления денежных средств на расчетный счет Подрядчика в течени</w:t>
            </w:r>
            <w:proofErr w:type="gramStart"/>
            <w:r w:rsidRPr="00FB146E">
              <w:rPr>
                <w:sz w:val="18"/>
                <w:szCs w:val="18"/>
              </w:rPr>
              <w:t>и</w:t>
            </w:r>
            <w:proofErr w:type="gramEnd"/>
            <w:r w:rsidRPr="00FB146E">
              <w:rPr>
                <w:sz w:val="18"/>
                <w:szCs w:val="18"/>
              </w:rPr>
              <w:t xml:space="preserve"> 15 (пятнадцати) рабочих дней с момента подписания акта приема выполненных работ (форма № КС-2) и справки о стоимости  отдельного этапа Работ и затрат (форма № КС-3). </w:t>
            </w:r>
          </w:p>
          <w:p w:rsidR="00FB146E" w:rsidRPr="00FB146E" w:rsidRDefault="00FB146E" w:rsidP="00FB146E">
            <w:pPr>
              <w:widowControl w:val="0"/>
              <w:autoSpaceDE w:val="0"/>
              <w:autoSpaceDN w:val="0"/>
              <w:ind w:firstLine="540"/>
              <w:jc w:val="both"/>
              <w:rPr>
                <w:sz w:val="18"/>
                <w:szCs w:val="18"/>
              </w:rPr>
            </w:pPr>
            <w:r w:rsidRPr="00FB146E">
              <w:rPr>
                <w:sz w:val="18"/>
                <w:szCs w:val="18"/>
              </w:rPr>
              <w:t>Аванс не предусмотрен</w:t>
            </w:r>
            <w:r>
              <w:rPr>
                <w:sz w:val="18"/>
                <w:szCs w:val="18"/>
              </w:rPr>
              <w:t>.</w:t>
            </w:r>
          </w:p>
          <w:p w:rsidR="00637422" w:rsidRPr="00D5645A" w:rsidRDefault="00637422" w:rsidP="00DA6C54">
            <w:pPr>
              <w:widowControl w:val="0"/>
              <w:autoSpaceDE w:val="0"/>
              <w:autoSpaceDN w:val="0"/>
              <w:ind w:firstLine="540"/>
              <w:jc w:val="both"/>
              <w:rPr>
                <w:sz w:val="18"/>
                <w:szCs w:val="18"/>
              </w:rPr>
            </w:pPr>
          </w:p>
        </w:tc>
      </w:tr>
      <w:tr w:rsidR="00593EB2" w:rsidRPr="00F47192" w:rsidTr="00A35EFA">
        <w:trPr>
          <w:trHeight w:val="353"/>
        </w:trPr>
        <w:tc>
          <w:tcPr>
            <w:tcW w:w="209" w:type="pct"/>
            <w:tcBorders>
              <w:top w:val="single" w:sz="4" w:space="0" w:color="000000"/>
              <w:left w:val="single" w:sz="4" w:space="0" w:color="000000"/>
              <w:bottom w:val="single" w:sz="4" w:space="0" w:color="000000"/>
            </w:tcBorders>
            <w:shd w:val="clear" w:color="auto" w:fill="auto"/>
          </w:tcPr>
          <w:p w:rsidR="00593EB2" w:rsidRPr="00F47192" w:rsidRDefault="00593EB2" w:rsidP="0085694A">
            <w:pPr>
              <w:snapToGrid w:val="0"/>
              <w:rPr>
                <w:sz w:val="18"/>
                <w:szCs w:val="18"/>
              </w:rPr>
            </w:pPr>
            <w:r w:rsidRPr="00F47192">
              <w:rPr>
                <w:sz w:val="18"/>
                <w:szCs w:val="18"/>
              </w:rPr>
              <w:t>10</w:t>
            </w:r>
          </w:p>
        </w:tc>
        <w:tc>
          <w:tcPr>
            <w:tcW w:w="1319" w:type="pct"/>
            <w:tcBorders>
              <w:top w:val="single" w:sz="4" w:space="0" w:color="000000"/>
              <w:left w:val="single" w:sz="4" w:space="0" w:color="000000"/>
              <w:bottom w:val="single" w:sz="4" w:space="0" w:color="000000"/>
            </w:tcBorders>
            <w:shd w:val="clear" w:color="auto" w:fill="auto"/>
          </w:tcPr>
          <w:p w:rsidR="00593EB2" w:rsidRPr="00F47192" w:rsidRDefault="00593EB2" w:rsidP="00771E44">
            <w:pPr>
              <w:snapToGrid w:val="0"/>
              <w:jc w:val="center"/>
              <w:rPr>
                <w:sz w:val="18"/>
                <w:szCs w:val="18"/>
              </w:rPr>
            </w:pPr>
            <w:r w:rsidRPr="00F47192">
              <w:rPr>
                <w:b/>
                <w:sz w:val="18"/>
                <w:szCs w:val="18"/>
              </w:rPr>
              <w:t>Источник финансирования</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771E44" w:rsidRPr="00D50EF8" w:rsidRDefault="00D50EF8" w:rsidP="00D50EF8">
            <w:pPr>
              <w:keepNext/>
              <w:keepLines/>
              <w:widowControl w:val="0"/>
              <w:suppressLineNumbers/>
              <w:tabs>
                <w:tab w:val="left" w:pos="426"/>
                <w:tab w:val="left" w:pos="540"/>
                <w:tab w:val="left" w:pos="900"/>
                <w:tab w:val="left" w:pos="1080"/>
                <w:tab w:val="left" w:pos="8280"/>
              </w:tabs>
              <w:jc w:val="both"/>
              <w:rPr>
                <w:sz w:val="18"/>
                <w:szCs w:val="18"/>
              </w:rPr>
            </w:pPr>
            <w:bookmarkStart w:id="12" w:name="aFinSrcName_2"/>
            <w:bookmarkEnd w:id="12"/>
            <w:r w:rsidRPr="00D50EF8">
              <w:rPr>
                <w:sz w:val="18"/>
                <w:szCs w:val="18"/>
              </w:rPr>
              <w:t xml:space="preserve">Областной бюджет, бюджет </w:t>
            </w:r>
            <w:proofErr w:type="spellStart"/>
            <w:r w:rsidRPr="00D50EF8">
              <w:rPr>
                <w:sz w:val="18"/>
                <w:szCs w:val="18"/>
              </w:rPr>
              <w:t>Усть-Удинского</w:t>
            </w:r>
            <w:proofErr w:type="spellEnd"/>
            <w:r w:rsidRPr="00D50EF8">
              <w:rPr>
                <w:sz w:val="18"/>
                <w:szCs w:val="18"/>
              </w:rPr>
              <w:t xml:space="preserve"> сельского поселения</w:t>
            </w:r>
          </w:p>
        </w:tc>
      </w:tr>
      <w:tr w:rsidR="00593EB2" w:rsidRPr="00F47192" w:rsidTr="00A35EFA">
        <w:trPr>
          <w:trHeight w:val="518"/>
        </w:trPr>
        <w:tc>
          <w:tcPr>
            <w:tcW w:w="209" w:type="pct"/>
            <w:tcBorders>
              <w:top w:val="single" w:sz="4" w:space="0" w:color="000000"/>
              <w:left w:val="single" w:sz="4" w:space="0" w:color="000000"/>
              <w:bottom w:val="single" w:sz="4" w:space="0" w:color="000000"/>
            </w:tcBorders>
            <w:shd w:val="clear" w:color="auto" w:fill="auto"/>
          </w:tcPr>
          <w:p w:rsidR="00593EB2" w:rsidRPr="00F47192" w:rsidRDefault="00593EB2" w:rsidP="0085694A">
            <w:pPr>
              <w:snapToGrid w:val="0"/>
              <w:rPr>
                <w:sz w:val="18"/>
                <w:szCs w:val="18"/>
              </w:rPr>
            </w:pPr>
            <w:r w:rsidRPr="00F47192">
              <w:rPr>
                <w:sz w:val="18"/>
                <w:szCs w:val="18"/>
              </w:rPr>
              <w:t>11</w:t>
            </w:r>
          </w:p>
        </w:tc>
        <w:tc>
          <w:tcPr>
            <w:tcW w:w="1319" w:type="pct"/>
            <w:tcBorders>
              <w:top w:val="single" w:sz="4" w:space="0" w:color="000000"/>
              <w:left w:val="single" w:sz="4" w:space="0" w:color="000000"/>
              <w:bottom w:val="single" w:sz="4" w:space="0" w:color="000000"/>
            </w:tcBorders>
            <w:shd w:val="clear" w:color="auto" w:fill="auto"/>
          </w:tcPr>
          <w:p w:rsidR="00593EB2" w:rsidRPr="00F47192" w:rsidRDefault="00593EB2" w:rsidP="0085694A">
            <w:pPr>
              <w:snapToGrid w:val="0"/>
              <w:jc w:val="center"/>
              <w:rPr>
                <w:b/>
                <w:sz w:val="18"/>
                <w:szCs w:val="18"/>
              </w:rPr>
            </w:pPr>
            <w:r w:rsidRPr="00F47192">
              <w:rPr>
                <w:b/>
                <w:sz w:val="18"/>
                <w:szCs w:val="18"/>
              </w:rPr>
              <w:t xml:space="preserve">Порядок формирования цены контракта </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593EB2" w:rsidRPr="00D5645A" w:rsidRDefault="00717ADF" w:rsidP="006A2B13">
            <w:pPr>
              <w:widowControl w:val="0"/>
              <w:autoSpaceDE w:val="0"/>
              <w:autoSpaceDN w:val="0"/>
              <w:ind w:firstLine="540"/>
              <w:jc w:val="both"/>
              <w:rPr>
                <w:sz w:val="18"/>
                <w:szCs w:val="18"/>
              </w:rPr>
            </w:pPr>
            <w:bookmarkStart w:id="13" w:name="aPRICE_GENERATION"/>
            <w:bookmarkEnd w:id="13"/>
            <w:r w:rsidRPr="00717ADF">
              <w:rPr>
                <w:bCs/>
                <w:sz w:val="18"/>
                <w:szCs w:val="18"/>
              </w:rPr>
              <w:t>Цена Контракта включает в себя все расходы, необходимые для выполнения Работ, затраты на уплату налогов, сборов и других обязательных платежей, компенсацию издер</w:t>
            </w:r>
            <w:r>
              <w:rPr>
                <w:bCs/>
                <w:sz w:val="18"/>
                <w:szCs w:val="18"/>
              </w:rPr>
              <w:t>жек и вознаграждения Подрядчика</w:t>
            </w:r>
            <w:r w:rsidR="00D5645A" w:rsidRPr="00D5645A">
              <w:rPr>
                <w:bCs/>
                <w:sz w:val="18"/>
                <w:szCs w:val="18"/>
              </w:rPr>
              <w:t>,</w:t>
            </w:r>
            <w:r w:rsidR="00446A42">
              <w:rPr>
                <w:bCs/>
                <w:sz w:val="18"/>
                <w:szCs w:val="18"/>
              </w:rPr>
              <w:t xml:space="preserve"> </w:t>
            </w:r>
            <w:r w:rsidR="00D5645A" w:rsidRPr="00D5645A">
              <w:rPr>
                <w:bCs/>
                <w:sz w:val="18"/>
                <w:szCs w:val="18"/>
              </w:rPr>
              <w:t>т.е. является конечной.</w:t>
            </w:r>
          </w:p>
        </w:tc>
      </w:tr>
      <w:tr w:rsidR="00593EB2" w:rsidRPr="00F47192" w:rsidTr="00A35EFA">
        <w:trPr>
          <w:trHeight w:val="518"/>
        </w:trPr>
        <w:tc>
          <w:tcPr>
            <w:tcW w:w="209" w:type="pct"/>
            <w:tcBorders>
              <w:top w:val="single" w:sz="4" w:space="0" w:color="000000"/>
              <w:left w:val="single" w:sz="4" w:space="0" w:color="000000"/>
              <w:bottom w:val="single" w:sz="4" w:space="0" w:color="000000"/>
            </w:tcBorders>
            <w:shd w:val="clear" w:color="auto" w:fill="auto"/>
          </w:tcPr>
          <w:p w:rsidR="00593EB2" w:rsidRPr="00F47192" w:rsidRDefault="00593EB2" w:rsidP="0085694A">
            <w:pPr>
              <w:snapToGrid w:val="0"/>
              <w:rPr>
                <w:sz w:val="18"/>
                <w:szCs w:val="18"/>
              </w:rPr>
            </w:pPr>
            <w:r w:rsidRPr="00F47192">
              <w:rPr>
                <w:sz w:val="18"/>
                <w:szCs w:val="18"/>
              </w:rPr>
              <w:lastRenderedPageBreak/>
              <w:t>12</w:t>
            </w:r>
          </w:p>
        </w:tc>
        <w:tc>
          <w:tcPr>
            <w:tcW w:w="1319" w:type="pct"/>
            <w:tcBorders>
              <w:top w:val="single" w:sz="4" w:space="0" w:color="000000"/>
              <w:left w:val="single" w:sz="4" w:space="0" w:color="000000"/>
              <w:bottom w:val="single" w:sz="4" w:space="0" w:color="000000"/>
            </w:tcBorders>
            <w:shd w:val="clear" w:color="auto" w:fill="auto"/>
          </w:tcPr>
          <w:p w:rsidR="00593EB2" w:rsidRPr="00F47192" w:rsidRDefault="00593EB2" w:rsidP="0085694A">
            <w:pPr>
              <w:pStyle w:val="1fc"/>
              <w:widowControl w:val="0"/>
              <w:tabs>
                <w:tab w:val="left" w:pos="851"/>
              </w:tabs>
              <w:autoSpaceDE w:val="0"/>
              <w:autoSpaceDN w:val="0"/>
              <w:adjustRightInd w:val="0"/>
              <w:ind w:left="0"/>
              <w:jc w:val="center"/>
              <w:rPr>
                <w:b/>
                <w:sz w:val="18"/>
                <w:szCs w:val="18"/>
              </w:rPr>
            </w:pPr>
            <w:r w:rsidRPr="00F47192">
              <w:rPr>
                <w:b/>
                <w:sz w:val="18"/>
                <w:szCs w:val="18"/>
              </w:rPr>
              <w:t>Идентификационный код закупки</w:t>
            </w:r>
          </w:p>
        </w:tc>
        <w:tc>
          <w:tcPr>
            <w:tcW w:w="3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694A" w:rsidRPr="00A20E35" w:rsidRDefault="00A20E35" w:rsidP="00717ADF">
            <w:pPr>
              <w:rPr>
                <w:b/>
                <w:sz w:val="20"/>
              </w:rPr>
            </w:pPr>
            <w:bookmarkStart w:id="14" w:name="aOKPD_CODE"/>
            <w:bookmarkEnd w:id="14"/>
            <w:r w:rsidRPr="00A20E35">
              <w:rPr>
                <w:sz w:val="20"/>
              </w:rPr>
              <w:t>203380600300238490100100120014399244</w:t>
            </w:r>
          </w:p>
        </w:tc>
      </w:tr>
      <w:tr w:rsidR="00593EB2" w:rsidRPr="00F47192" w:rsidTr="00A35EFA">
        <w:tc>
          <w:tcPr>
            <w:tcW w:w="209" w:type="pct"/>
            <w:tcBorders>
              <w:top w:val="single" w:sz="4" w:space="0" w:color="000000"/>
              <w:left w:val="single" w:sz="4" w:space="0" w:color="000000"/>
              <w:bottom w:val="single" w:sz="4" w:space="0" w:color="000000"/>
            </w:tcBorders>
            <w:shd w:val="clear" w:color="auto" w:fill="auto"/>
          </w:tcPr>
          <w:p w:rsidR="00593EB2" w:rsidRPr="000246C3" w:rsidRDefault="00593EB2" w:rsidP="0085694A">
            <w:pPr>
              <w:snapToGrid w:val="0"/>
              <w:rPr>
                <w:sz w:val="16"/>
                <w:szCs w:val="16"/>
              </w:rPr>
            </w:pPr>
            <w:r w:rsidRPr="000246C3">
              <w:rPr>
                <w:sz w:val="16"/>
                <w:szCs w:val="16"/>
              </w:rPr>
              <w:t>13</w:t>
            </w:r>
          </w:p>
        </w:tc>
        <w:tc>
          <w:tcPr>
            <w:tcW w:w="1319" w:type="pct"/>
            <w:tcBorders>
              <w:top w:val="single" w:sz="4" w:space="0" w:color="000000"/>
              <w:left w:val="single" w:sz="4" w:space="0" w:color="000000"/>
              <w:bottom w:val="single" w:sz="4" w:space="0" w:color="000000"/>
            </w:tcBorders>
            <w:shd w:val="clear" w:color="auto" w:fill="auto"/>
          </w:tcPr>
          <w:p w:rsidR="00593EB2" w:rsidRPr="000246C3" w:rsidRDefault="00593EB2" w:rsidP="0085694A">
            <w:pPr>
              <w:pStyle w:val="1fc"/>
              <w:widowControl w:val="0"/>
              <w:tabs>
                <w:tab w:val="left" w:pos="851"/>
              </w:tabs>
              <w:autoSpaceDE w:val="0"/>
              <w:autoSpaceDN w:val="0"/>
              <w:adjustRightInd w:val="0"/>
              <w:ind w:left="0"/>
              <w:jc w:val="center"/>
              <w:rPr>
                <w:b/>
                <w:sz w:val="16"/>
                <w:szCs w:val="16"/>
              </w:rPr>
            </w:pPr>
            <w:r w:rsidRPr="000246C3">
              <w:rPr>
                <w:b/>
                <w:sz w:val="16"/>
                <w:szCs w:val="16"/>
              </w:rPr>
              <w:t xml:space="preserve">Сведения об осуществлении закупки в соответствии с частями 4-6 статьи 15 Федерального закона </w:t>
            </w:r>
          </w:p>
          <w:p w:rsidR="00593EB2" w:rsidRPr="000246C3" w:rsidRDefault="00593EB2" w:rsidP="0085694A">
            <w:pPr>
              <w:autoSpaceDE w:val="0"/>
              <w:autoSpaceDN w:val="0"/>
              <w:adjustRightInd w:val="0"/>
              <w:jc w:val="center"/>
              <w:rPr>
                <w:b/>
                <w:bCs/>
                <w:sz w:val="16"/>
                <w:szCs w:val="16"/>
              </w:rPr>
            </w:pPr>
            <w:r w:rsidRPr="000246C3">
              <w:rPr>
                <w:b/>
                <w:sz w:val="16"/>
                <w:szCs w:val="16"/>
              </w:rPr>
              <w:t>№ 44-ФЗ</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593EB2" w:rsidRPr="00F47192" w:rsidRDefault="00AD4953" w:rsidP="00C27A85">
            <w:pPr>
              <w:snapToGrid w:val="0"/>
              <w:jc w:val="both"/>
              <w:rPr>
                <w:sz w:val="18"/>
                <w:szCs w:val="18"/>
              </w:rPr>
            </w:pPr>
            <w:r w:rsidRPr="00AD4953">
              <w:rPr>
                <w:sz w:val="18"/>
                <w:szCs w:val="18"/>
              </w:rPr>
              <w:t>Не установлено.</w:t>
            </w:r>
          </w:p>
        </w:tc>
      </w:tr>
      <w:tr w:rsidR="00593EB2" w:rsidRPr="00F47192" w:rsidTr="00A35EFA">
        <w:tc>
          <w:tcPr>
            <w:tcW w:w="209" w:type="pct"/>
            <w:tcBorders>
              <w:top w:val="single" w:sz="4" w:space="0" w:color="000000"/>
              <w:left w:val="single" w:sz="4" w:space="0" w:color="000000"/>
              <w:bottom w:val="single" w:sz="4" w:space="0" w:color="000000"/>
            </w:tcBorders>
            <w:shd w:val="clear" w:color="auto" w:fill="auto"/>
          </w:tcPr>
          <w:p w:rsidR="00593EB2" w:rsidRPr="000246C3" w:rsidRDefault="00593EB2" w:rsidP="0085694A">
            <w:pPr>
              <w:snapToGrid w:val="0"/>
              <w:rPr>
                <w:sz w:val="16"/>
                <w:szCs w:val="16"/>
              </w:rPr>
            </w:pPr>
            <w:r w:rsidRPr="000246C3">
              <w:rPr>
                <w:sz w:val="16"/>
                <w:szCs w:val="16"/>
              </w:rPr>
              <w:t>14</w:t>
            </w:r>
          </w:p>
        </w:tc>
        <w:tc>
          <w:tcPr>
            <w:tcW w:w="1319" w:type="pct"/>
            <w:tcBorders>
              <w:top w:val="single" w:sz="4" w:space="0" w:color="000000"/>
              <w:left w:val="single" w:sz="4" w:space="0" w:color="000000"/>
              <w:bottom w:val="single" w:sz="4" w:space="0" w:color="000000"/>
            </w:tcBorders>
            <w:shd w:val="clear" w:color="auto" w:fill="auto"/>
          </w:tcPr>
          <w:p w:rsidR="00593EB2" w:rsidRPr="000246C3" w:rsidRDefault="00593EB2" w:rsidP="0085694A">
            <w:pPr>
              <w:autoSpaceDE w:val="0"/>
              <w:autoSpaceDN w:val="0"/>
              <w:adjustRightInd w:val="0"/>
              <w:jc w:val="center"/>
              <w:rPr>
                <w:b/>
                <w:bCs/>
                <w:sz w:val="16"/>
                <w:szCs w:val="16"/>
              </w:rPr>
            </w:pPr>
            <w:r w:rsidRPr="000246C3">
              <w:rPr>
                <w:b/>
                <w:bCs/>
                <w:sz w:val="16"/>
                <w:szCs w:val="16"/>
              </w:rPr>
              <w:t>Информация о валюте, используемой для формирования цены контракта и расчетов с поставщиком (подрядчиком, исполнителем)</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593EB2" w:rsidRPr="00F47192" w:rsidRDefault="00593EB2" w:rsidP="0085694A">
            <w:pPr>
              <w:snapToGrid w:val="0"/>
              <w:rPr>
                <w:sz w:val="18"/>
                <w:szCs w:val="18"/>
              </w:rPr>
            </w:pPr>
            <w:r w:rsidRPr="00F47192">
              <w:rPr>
                <w:sz w:val="18"/>
                <w:szCs w:val="18"/>
              </w:rPr>
              <w:t>Цена контракта должна быть указана в рублях Российской Федерации.</w:t>
            </w:r>
          </w:p>
          <w:p w:rsidR="00593EB2" w:rsidRPr="00F47192" w:rsidRDefault="00593EB2" w:rsidP="0085694A">
            <w:pPr>
              <w:snapToGrid w:val="0"/>
              <w:rPr>
                <w:sz w:val="18"/>
                <w:szCs w:val="18"/>
              </w:rPr>
            </w:pPr>
          </w:p>
        </w:tc>
      </w:tr>
      <w:tr w:rsidR="00593EB2" w:rsidRPr="00F47192" w:rsidTr="00A35EFA">
        <w:tc>
          <w:tcPr>
            <w:tcW w:w="209" w:type="pct"/>
            <w:tcBorders>
              <w:top w:val="single" w:sz="4" w:space="0" w:color="000000"/>
              <w:left w:val="single" w:sz="4" w:space="0" w:color="000000"/>
              <w:bottom w:val="single" w:sz="4" w:space="0" w:color="000000"/>
            </w:tcBorders>
            <w:shd w:val="clear" w:color="auto" w:fill="auto"/>
          </w:tcPr>
          <w:p w:rsidR="00593EB2" w:rsidRPr="000246C3" w:rsidRDefault="00593EB2" w:rsidP="0085694A">
            <w:pPr>
              <w:snapToGrid w:val="0"/>
              <w:rPr>
                <w:sz w:val="16"/>
                <w:szCs w:val="16"/>
              </w:rPr>
            </w:pPr>
            <w:r w:rsidRPr="000246C3">
              <w:rPr>
                <w:sz w:val="16"/>
                <w:szCs w:val="16"/>
              </w:rPr>
              <w:t>15</w:t>
            </w:r>
          </w:p>
        </w:tc>
        <w:tc>
          <w:tcPr>
            <w:tcW w:w="1319" w:type="pct"/>
            <w:tcBorders>
              <w:top w:val="single" w:sz="4" w:space="0" w:color="000000"/>
              <w:left w:val="single" w:sz="4" w:space="0" w:color="000000"/>
              <w:bottom w:val="single" w:sz="4" w:space="0" w:color="000000"/>
            </w:tcBorders>
            <w:shd w:val="clear" w:color="auto" w:fill="auto"/>
          </w:tcPr>
          <w:p w:rsidR="00593EB2" w:rsidRPr="000246C3" w:rsidRDefault="00593EB2" w:rsidP="0085694A">
            <w:pPr>
              <w:autoSpaceDE w:val="0"/>
              <w:autoSpaceDN w:val="0"/>
              <w:adjustRightInd w:val="0"/>
              <w:jc w:val="center"/>
              <w:rPr>
                <w:b/>
                <w:bCs/>
                <w:sz w:val="16"/>
                <w:szCs w:val="16"/>
              </w:rPr>
            </w:pPr>
            <w:r w:rsidRPr="000246C3">
              <w:rPr>
                <w:b/>
                <w:bCs/>
                <w:sz w:val="16"/>
                <w:szCs w:val="1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593EB2" w:rsidRPr="00F47192" w:rsidRDefault="00593EB2" w:rsidP="0085694A">
            <w:pPr>
              <w:snapToGrid w:val="0"/>
              <w:rPr>
                <w:sz w:val="18"/>
                <w:szCs w:val="18"/>
              </w:rPr>
            </w:pPr>
            <w:r w:rsidRPr="00F47192">
              <w:rPr>
                <w:sz w:val="18"/>
                <w:szCs w:val="18"/>
              </w:rPr>
              <w:t>Оплата в иностранной валюте не допускается.</w:t>
            </w:r>
          </w:p>
        </w:tc>
      </w:tr>
      <w:tr w:rsidR="00593EB2" w:rsidRPr="00F47192" w:rsidTr="00A35EFA">
        <w:tc>
          <w:tcPr>
            <w:tcW w:w="209" w:type="pct"/>
            <w:tcBorders>
              <w:top w:val="single" w:sz="4" w:space="0" w:color="000000"/>
              <w:left w:val="single" w:sz="4" w:space="0" w:color="000000"/>
              <w:bottom w:val="single" w:sz="4" w:space="0" w:color="000000"/>
            </w:tcBorders>
            <w:shd w:val="clear" w:color="auto" w:fill="auto"/>
          </w:tcPr>
          <w:p w:rsidR="00593EB2" w:rsidRPr="000246C3" w:rsidRDefault="00593EB2" w:rsidP="0085694A">
            <w:pPr>
              <w:snapToGrid w:val="0"/>
              <w:rPr>
                <w:sz w:val="16"/>
                <w:szCs w:val="16"/>
              </w:rPr>
            </w:pPr>
            <w:r w:rsidRPr="000246C3">
              <w:rPr>
                <w:sz w:val="16"/>
                <w:szCs w:val="16"/>
              </w:rPr>
              <w:t>16</w:t>
            </w:r>
          </w:p>
        </w:tc>
        <w:tc>
          <w:tcPr>
            <w:tcW w:w="1319" w:type="pct"/>
            <w:tcBorders>
              <w:top w:val="single" w:sz="4" w:space="0" w:color="000000"/>
              <w:left w:val="single" w:sz="4" w:space="0" w:color="000000"/>
              <w:bottom w:val="single" w:sz="4" w:space="0" w:color="000000"/>
            </w:tcBorders>
            <w:shd w:val="clear" w:color="auto" w:fill="auto"/>
          </w:tcPr>
          <w:p w:rsidR="00593EB2" w:rsidRPr="000246C3" w:rsidRDefault="00593EB2" w:rsidP="004A240A">
            <w:pPr>
              <w:jc w:val="center"/>
              <w:rPr>
                <w:b/>
                <w:sz w:val="16"/>
                <w:szCs w:val="16"/>
              </w:rPr>
            </w:pPr>
            <w:r w:rsidRPr="000246C3">
              <w:rPr>
                <w:b/>
                <w:sz w:val="16"/>
                <w:szCs w:val="16"/>
              </w:rPr>
              <w:t>Указание об осуществлении закупки у субъектов малого  предпринимательства, социально ориентированных некоммерческих организаций</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593EB2" w:rsidRPr="007F2076" w:rsidRDefault="008C7BDB" w:rsidP="00ED6085">
            <w:pPr>
              <w:snapToGrid w:val="0"/>
              <w:ind w:firstLine="317"/>
              <w:jc w:val="both"/>
              <w:rPr>
                <w:sz w:val="18"/>
                <w:szCs w:val="18"/>
              </w:rPr>
            </w:pPr>
            <w:r w:rsidRPr="0024549C">
              <w:rPr>
                <w:sz w:val="18"/>
                <w:szCs w:val="18"/>
              </w:rPr>
              <w:t>Закупка у субъектов малого  предпринимательства, социально ориентированных некоммерческих организаций</w:t>
            </w:r>
          </w:p>
        </w:tc>
      </w:tr>
      <w:tr w:rsidR="00593EB2" w:rsidRPr="00F47192" w:rsidTr="00A35EFA">
        <w:tc>
          <w:tcPr>
            <w:tcW w:w="209" w:type="pct"/>
            <w:tcBorders>
              <w:top w:val="single" w:sz="4" w:space="0" w:color="000000"/>
              <w:left w:val="single" w:sz="4" w:space="0" w:color="000000"/>
              <w:bottom w:val="single" w:sz="4" w:space="0" w:color="000000"/>
            </w:tcBorders>
            <w:shd w:val="clear" w:color="auto" w:fill="auto"/>
          </w:tcPr>
          <w:p w:rsidR="00593EB2" w:rsidRPr="000246C3" w:rsidRDefault="00593EB2" w:rsidP="0085694A">
            <w:pPr>
              <w:snapToGrid w:val="0"/>
              <w:rPr>
                <w:sz w:val="16"/>
                <w:szCs w:val="16"/>
              </w:rPr>
            </w:pPr>
            <w:r w:rsidRPr="000246C3">
              <w:rPr>
                <w:sz w:val="16"/>
                <w:szCs w:val="16"/>
              </w:rPr>
              <w:t>17</w:t>
            </w:r>
          </w:p>
        </w:tc>
        <w:tc>
          <w:tcPr>
            <w:tcW w:w="1319" w:type="pct"/>
            <w:tcBorders>
              <w:top w:val="single" w:sz="4" w:space="0" w:color="000000"/>
              <w:left w:val="single" w:sz="4" w:space="0" w:color="000000"/>
              <w:bottom w:val="single" w:sz="4" w:space="0" w:color="000000"/>
            </w:tcBorders>
            <w:shd w:val="clear" w:color="auto" w:fill="auto"/>
          </w:tcPr>
          <w:p w:rsidR="00593EB2" w:rsidRPr="000246C3" w:rsidRDefault="00593EB2" w:rsidP="0085694A">
            <w:pPr>
              <w:snapToGrid w:val="0"/>
              <w:jc w:val="center"/>
              <w:rPr>
                <w:b/>
                <w:sz w:val="16"/>
                <w:szCs w:val="16"/>
              </w:rPr>
            </w:pPr>
            <w:r w:rsidRPr="000246C3">
              <w:rPr>
                <w:b/>
                <w:sz w:val="16"/>
                <w:szCs w:val="16"/>
              </w:rPr>
              <w:t>Преимущества, предоставляемые учреждениям и предприятиям уголовно-исполнительной системы, организациям инвалидов</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593EB2" w:rsidRPr="00F47192" w:rsidRDefault="00593EB2" w:rsidP="00AD1FB2">
            <w:pPr>
              <w:snapToGrid w:val="0"/>
              <w:jc w:val="both"/>
              <w:rPr>
                <w:sz w:val="18"/>
                <w:szCs w:val="18"/>
              </w:rPr>
            </w:pPr>
            <w:r w:rsidRPr="00F47192">
              <w:rPr>
                <w:sz w:val="18"/>
                <w:szCs w:val="18"/>
              </w:rPr>
              <w:t>Не установлено.</w:t>
            </w:r>
          </w:p>
        </w:tc>
      </w:tr>
      <w:tr w:rsidR="00601BC1" w:rsidRPr="00F47192" w:rsidTr="00A35EFA">
        <w:tc>
          <w:tcPr>
            <w:tcW w:w="209" w:type="pct"/>
            <w:tcBorders>
              <w:top w:val="single" w:sz="4" w:space="0" w:color="000000"/>
              <w:left w:val="single" w:sz="4" w:space="0" w:color="000000"/>
              <w:bottom w:val="single" w:sz="4" w:space="0" w:color="000000"/>
            </w:tcBorders>
            <w:shd w:val="clear" w:color="auto" w:fill="auto"/>
          </w:tcPr>
          <w:p w:rsidR="00601BC1" w:rsidRPr="00F47192" w:rsidRDefault="00601BC1" w:rsidP="0085694A">
            <w:pPr>
              <w:snapToGrid w:val="0"/>
              <w:rPr>
                <w:sz w:val="18"/>
                <w:szCs w:val="18"/>
              </w:rPr>
            </w:pPr>
            <w:r w:rsidRPr="00F47192">
              <w:rPr>
                <w:sz w:val="18"/>
                <w:szCs w:val="18"/>
              </w:rPr>
              <w:t>18</w:t>
            </w:r>
          </w:p>
        </w:tc>
        <w:tc>
          <w:tcPr>
            <w:tcW w:w="1319" w:type="pct"/>
            <w:tcBorders>
              <w:top w:val="single" w:sz="4" w:space="0" w:color="000000"/>
              <w:left w:val="single" w:sz="4" w:space="0" w:color="000000"/>
              <w:bottom w:val="single" w:sz="4" w:space="0" w:color="000000"/>
            </w:tcBorders>
            <w:shd w:val="clear" w:color="auto" w:fill="auto"/>
            <w:vAlign w:val="center"/>
          </w:tcPr>
          <w:p w:rsidR="00601BC1" w:rsidRPr="00B00F24" w:rsidRDefault="00B00F24" w:rsidP="009F4A81">
            <w:pPr>
              <w:snapToGrid w:val="0"/>
              <w:jc w:val="center"/>
              <w:rPr>
                <w:b/>
                <w:sz w:val="18"/>
                <w:szCs w:val="18"/>
              </w:rPr>
            </w:pPr>
            <w:r w:rsidRPr="00B00F24">
              <w:rPr>
                <w:b/>
                <w:sz w:val="18"/>
                <w:szCs w:val="18"/>
              </w:rPr>
              <w:t>Единые требования к участникам электронного аукциона</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601BC1" w:rsidRPr="00601BC1" w:rsidRDefault="00601BC1" w:rsidP="009F4A81">
            <w:pPr>
              <w:autoSpaceDE w:val="0"/>
              <w:autoSpaceDN w:val="0"/>
              <w:adjustRightInd w:val="0"/>
              <w:ind w:firstLine="540"/>
              <w:jc w:val="both"/>
              <w:rPr>
                <w:sz w:val="18"/>
                <w:szCs w:val="18"/>
              </w:rPr>
            </w:pPr>
            <w:r w:rsidRPr="00601BC1">
              <w:rPr>
                <w:b/>
                <w:sz w:val="18"/>
                <w:szCs w:val="18"/>
              </w:rPr>
              <w:t>Требования к участникам закупки:</w:t>
            </w:r>
          </w:p>
          <w:p w:rsidR="00601BC1" w:rsidRPr="00601BC1" w:rsidRDefault="00601BC1" w:rsidP="009F4A81">
            <w:pPr>
              <w:autoSpaceDE w:val="0"/>
              <w:autoSpaceDN w:val="0"/>
              <w:adjustRightInd w:val="0"/>
              <w:ind w:firstLine="540"/>
              <w:jc w:val="both"/>
              <w:rPr>
                <w:sz w:val="18"/>
                <w:szCs w:val="18"/>
              </w:rPr>
            </w:pPr>
            <w:r w:rsidRPr="00601BC1">
              <w:rPr>
                <w:sz w:val="18"/>
                <w:szCs w:val="18"/>
              </w:rPr>
              <w:t xml:space="preserve">1) соответствие </w:t>
            </w:r>
            <w:hyperlink r:id="rId51" w:history="1">
              <w:r w:rsidRPr="00601BC1">
                <w:rPr>
                  <w:sz w:val="18"/>
                  <w:szCs w:val="18"/>
                </w:rPr>
                <w:t>требованиям</w:t>
              </w:r>
            </w:hyperlink>
            <w:r w:rsidRPr="00601BC1">
              <w:rPr>
                <w:sz w:val="18"/>
                <w:szCs w:val="1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01BC1" w:rsidRPr="00601BC1" w:rsidRDefault="00601BC1" w:rsidP="009F4A81">
            <w:pPr>
              <w:autoSpaceDE w:val="0"/>
              <w:autoSpaceDN w:val="0"/>
              <w:adjustRightInd w:val="0"/>
              <w:ind w:firstLine="540"/>
              <w:jc w:val="both"/>
              <w:rPr>
                <w:sz w:val="18"/>
                <w:szCs w:val="18"/>
              </w:rPr>
            </w:pPr>
            <w:r w:rsidRPr="00601BC1">
              <w:rPr>
                <w:sz w:val="18"/>
                <w:szCs w:val="18"/>
              </w:rPr>
              <w:t xml:space="preserve">2) </w:t>
            </w:r>
            <w:proofErr w:type="spellStart"/>
            <w:r w:rsidRPr="00601BC1">
              <w:rPr>
                <w:sz w:val="18"/>
                <w:szCs w:val="18"/>
              </w:rPr>
              <w:t>непроведение</w:t>
            </w:r>
            <w:proofErr w:type="spellEnd"/>
            <w:r w:rsidRPr="00601BC1">
              <w:rPr>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01BC1" w:rsidRPr="00601BC1" w:rsidRDefault="00601BC1" w:rsidP="009F4A81">
            <w:pPr>
              <w:autoSpaceDE w:val="0"/>
              <w:autoSpaceDN w:val="0"/>
              <w:adjustRightInd w:val="0"/>
              <w:ind w:firstLine="540"/>
              <w:jc w:val="both"/>
              <w:rPr>
                <w:sz w:val="18"/>
                <w:szCs w:val="18"/>
              </w:rPr>
            </w:pPr>
            <w:r w:rsidRPr="00601BC1">
              <w:rPr>
                <w:sz w:val="18"/>
                <w:szCs w:val="18"/>
              </w:rPr>
              <w:t xml:space="preserve">3) </w:t>
            </w:r>
            <w:proofErr w:type="spellStart"/>
            <w:r w:rsidRPr="00601BC1">
              <w:rPr>
                <w:sz w:val="18"/>
                <w:szCs w:val="18"/>
              </w:rPr>
              <w:t>неприостановление</w:t>
            </w:r>
            <w:proofErr w:type="spellEnd"/>
            <w:r w:rsidRPr="00601BC1">
              <w:rPr>
                <w:sz w:val="18"/>
                <w:szCs w:val="18"/>
              </w:rPr>
              <w:t xml:space="preserve"> деятельности участника закупки в порядке, установленном </w:t>
            </w:r>
            <w:hyperlink r:id="rId52" w:history="1">
              <w:r w:rsidRPr="00601BC1">
                <w:rPr>
                  <w:sz w:val="18"/>
                  <w:szCs w:val="18"/>
                </w:rPr>
                <w:t>Кодексом</w:t>
              </w:r>
            </w:hyperlink>
            <w:r w:rsidRPr="00601BC1">
              <w:rPr>
                <w:sz w:val="18"/>
                <w:szCs w:val="18"/>
              </w:rPr>
              <w:t xml:space="preserve"> Российской Федерации об административных правонарушениях, на дату подачи заявки на участие в закупке;</w:t>
            </w:r>
          </w:p>
          <w:p w:rsidR="00601BC1" w:rsidRPr="00601BC1" w:rsidRDefault="00601BC1" w:rsidP="009F4A81">
            <w:pPr>
              <w:autoSpaceDE w:val="0"/>
              <w:autoSpaceDN w:val="0"/>
              <w:adjustRightInd w:val="0"/>
              <w:ind w:firstLine="540"/>
              <w:jc w:val="both"/>
              <w:rPr>
                <w:sz w:val="18"/>
                <w:szCs w:val="18"/>
              </w:rPr>
            </w:pPr>
            <w:r w:rsidRPr="00601BC1">
              <w:rPr>
                <w:sz w:val="18"/>
                <w:szCs w:val="1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3" w:history="1">
              <w:r w:rsidRPr="00601BC1">
                <w:rPr>
                  <w:sz w:val="18"/>
                  <w:szCs w:val="18"/>
                </w:rPr>
                <w:t>законодательством</w:t>
              </w:r>
            </w:hyperlink>
            <w:r w:rsidRPr="00601BC1">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4" w:history="1">
              <w:r w:rsidRPr="00601BC1">
                <w:rPr>
                  <w:sz w:val="18"/>
                  <w:szCs w:val="18"/>
                </w:rPr>
                <w:t>законодательством</w:t>
              </w:r>
            </w:hyperlink>
            <w:r w:rsidRPr="00601BC1">
              <w:rPr>
                <w:sz w:val="18"/>
                <w:szCs w:val="1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46C3" w:rsidRDefault="00601BC1" w:rsidP="009F4A81">
            <w:pPr>
              <w:autoSpaceDE w:val="0"/>
              <w:autoSpaceDN w:val="0"/>
              <w:adjustRightInd w:val="0"/>
              <w:ind w:firstLine="540"/>
              <w:jc w:val="both"/>
              <w:rPr>
                <w:sz w:val="18"/>
                <w:szCs w:val="18"/>
              </w:rPr>
            </w:pPr>
            <w:r w:rsidRPr="00601BC1">
              <w:rPr>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w:t>
            </w:r>
          </w:p>
          <w:p w:rsidR="00601BC1" w:rsidRPr="00601BC1" w:rsidRDefault="00601BC1" w:rsidP="009F4A81">
            <w:pPr>
              <w:autoSpaceDE w:val="0"/>
              <w:autoSpaceDN w:val="0"/>
              <w:adjustRightInd w:val="0"/>
              <w:ind w:firstLine="540"/>
              <w:jc w:val="both"/>
              <w:rPr>
                <w:sz w:val="18"/>
                <w:szCs w:val="18"/>
              </w:rPr>
            </w:pPr>
            <w:r w:rsidRPr="00601BC1">
              <w:rPr>
                <w:sz w:val="18"/>
                <w:szCs w:val="18"/>
              </w:rPr>
              <w:t xml:space="preserve">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5" w:history="1">
              <w:r w:rsidRPr="00601BC1">
                <w:rPr>
                  <w:sz w:val="18"/>
                  <w:szCs w:val="18"/>
                </w:rPr>
                <w:t>статьями 289</w:t>
              </w:r>
            </w:hyperlink>
            <w:r w:rsidRPr="00601BC1">
              <w:rPr>
                <w:sz w:val="18"/>
                <w:szCs w:val="18"/>
              </w:rPr>
              <w:t xml:space="preserve">, </w:t>
            </w:r>
            <w:hyperlink r:id="rId56" w:history="1">
              <w:r w:rsidRPr="00601BC1">
                <w:rPr>
                  <w:sz w:val="18"/>
                  <w:szCs w:val="18"/>
                </w:rPr>
                <w:t>290</w:t>
              </w:r>
            </w:hyperlink>
            <w:r w:rsidRPr="00601BC1">
              <w:rPr>
                <w:sz w:val="18"/>
                <w:szCs w:val="18"/>
              </w:rPr>
              <w:t xml:space="preserve">, </w:t>
            </w:r>
            <w:hyperlink r:id="rId57" w:history="1">
              <w:r w:rsidRPr="00601BC1">
                <w:rPr>
                  <w:sz w:val="18"/>
                  <w:szCs w:val="18"/>
                </w:rPr>
                <w:t>291</w:t>
              </w:r>
            </w:hyperlink>
            <w:r w:rsidRPr="00601BC1">
              <w:rPr>
                <w:sz w:val="18"/>
                <w:szCs w:val="18"/>
              </w:rPr>
              <w:t xml:space="preserve">, </w:t>
            </w:r>
            <w:hyperlink r:id="rId58" w:history="1">
              <w:r w:rsidRPr="00601BC1">
                <w:rPr>
                  <w:sz w:val="18"/>
                  <w:szCs w:val="18"/>
                </w:rPr>
                <w:t>291.1</w:t>
              </w:r>
            </w:hyperlink>
            <w:r w:rsidRPr="00601BC1">
              <w:rPr>
                <w:sz w:val="18"/>
                <w:szCs w:val="1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1BC1" w:rsidRPr="00601BC1" w:rsidRDefault="00601BC1" w:rsidP="009F4A81">
            <w:pPr>
              <w:autoSpaceDE w:val="0"/>
              <w:autoSpaceDN w:val="0"/>
              <w:adjustRightInd w:val="0"/>
              <w:ind w:firstLine="540"/>
              <w:jc w:val="both"/>
              <w:rPr>
                <w:sz w:val="18"/>
                <w:szCs w:val="18"/>
              </w:rPr>
            </w:pPr>
            <w:r w:rsidRPr="00601BC1">
              <w:rPr>
                <w:sz w:val="18"/>
                <w:szCs w:val="18"/>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9" w:history="1">
              <w:r w:rsidRPr="00601BC1">
                <w:rPr>
                  <w:sz w:val="18"/>
                  <w:szCs w:val="18"/>
                </w:rPr>
                <w:t>статьей 19.28</w:t>
              </w:r>
            </w:hyperlink>
            <w:r w:rsidRPr="00601BC1">
              <w:rPr>
                <w:sz w:val="18"/>
                <w:szCs w:val="18"/>
              </w:rPr>
              <w:t xml:space="preserve"> Кодекса Российской Федерации об административных правонарушениях;</w:t>
            </w:r>
          </w:p>
          <w:p w:rsidR="00601BC1" w:rsidRPr="00601BC1" w:rsidRDefault="00601BC1" w:rsidP="009F4A81">
            <w:pPr>
              <w:autoSpaceDE w:val="0"/>
              <w:autoSpaceDN w:val="0"/>
              <w:adjustRightInd w:val="0"/>
              <w:ind w:firstLine="540"/>
              <w:jc w:val="both"/>
              <w:rPr>
                <w:sz w:val="18"/>
                <w:szCs w:val="18"/>
              </w:rPr>
            </w:pPr>
            <w:r w:rsidRPr="00601BC1">
              <w:rPr>
                <w:sz w:val="18"/>
                <w:szCs w:val="1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01BC1" w:rsidRPr="00601BC1" w:rsidRDefault="00601BC1" w:rsidP="009F4A81">
            <w:pPr>
              <w:autoSpaceDE w:val="0"/>
              <w:autoSpaceDN w:val="0"/>
              <w:adjustRightInd w:val="0"/>
              <w:ind w:firstLine="540"/>
              <w:jc w:val="both"/>
              <w:rPr>
                <w:sz w:val="18"/>
                <w:szCs w:val="18"/>
              </w:rPr>
            </w:pPr>
            <w:r w:rsidRPr="00601BC1">
              <w:rPr>
                <w:sz w:val="18"/>
                <w:szCs w:val="1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601BC1">
              <w:rPr>
                <w:sz w:val="18"/>
                <w:szCs w:val="18"/>
              </w:rPr>
              <w:lastRenderedPageBreak/>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1BC1">
              <w:rPr>
                <w:sz w:val="18"/>
                <w:szCs w:val="18"/>
              </w:rPr>
              <w:t>неполнородными</w:t>
            </w:r>
            <w:proofErr w:type="spellEnd"/>
            <w:r w:rsidRPr="00601BC1">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1BC1" w:rsidRPr="00601BC1" w:rsidRDefault="00601BC1" w:rsidP="009F4A81">
            <w:pPr>
              <w:autoSpaceDE w:val="0"/>
              <w:autoSpaceDN w:val="0"/>
              <w:adjustRightInd w:val="0"/>
              <w:ind w:firstLine="540"/>
              <w:jc w:val="both"/>
              <w:rPr>
                <w:sz w:val="18"/>
                <w:szCs w:val="18"/>
              </w:rPr>
            </w:pPr>
            <w:r w:rsidRPr="00601BC1">
              <w:rPr>
                <w:sz w:val="18"/>
                <w:szCs w:val="18"/>
              </w:rPr>
              <w:t>9) участник закупки не является офшорной компанией;</w:t>
            </w:r>
          </w:p>
          <w:p w:rsidR="00601BC1" w:rsidRPr="00601BC1" w:rsidRDefault="00601BC1" w:rsidP="00601BC1">
            <w:pPr>
              <w:autoSpaceDE w:val="0"/>
              <w:autoSpaceDN w:val="0"/>
              <w:adjustRightInd w:val="0"/>
              <w:ind w:firstLine="540"/>
              <w:jc w:val="both"/>
              <w:rPr>
                <w:sz w:val="18"/>
                <w:szCs w:val="18"/>
              </w:rPr>
            </w:pPr>
            <w:r w:rsidRPr="00601BC1">
              <w:rPr>
                <w:sz w:val="18"/>
                <w:szCs w:val="18"/>
              </w:rPr>
              <w:t>10) отсутствие у участника закупки ограничений для участия в закупках, установленных законодательством Российской Федерации.</w:t>
            </w:r>
          </w:p>
        </w:tc>
      </w:tr>
      <w:tr w:rsidR="00601BC1" w:rsidRPr="00F47192" w:rsidTr="00A35EFA">
        <w:tc>
          <w:tcPr>
            <w:tcW w:w="209" w:type="pct"/>
            <w:tcBorders>
              <w:top w:val="single" w:sz="4" w:space="0" w:color="000000"/>
              <w:left w:val="single" w:sz="4" w:space="0" w:color="000000"/>
              <w:bottom w:val="single" w:sz="4" w:space="0" w:color="000000"/>
            </w:tcBorders>
            <w:shd w:val="clear" w:color="auto" w:fill="auto"/>
          </w:tcPr>
          <w:p w:rsidR="00601BC1" w:rsidRPr="00F47192" w:rsidRDefault="00601BC1" w:rsidP="0085694A">
            <w:pPr>
              <w:snapToGrid w:val="0"/>
              <w:rPr>
                <w:sz w:val="18"/>
                <w:szCs w:val="18"/>
              </w:rPr>
            </w:pPr>
            <w:r w:rsidRPr="00F47192">
              <w:rPr>
                <w:sz w:val="18"/>
                <w:szCs w:val="18"/>
              </w:rPr>
              <w:lastRenderedPageBreak/>
              <w:t>19</w:t>
            </w:r>
          </w:p>
        </w:tc>
        <w:tc>
          <w:tcPr>
            <w:tcW w:w="1319" w:type="pct"/>
            <w:tcBorders>
              <w:top w:val="single" w:sz="4" w:space="0" w:color="000000"/>
              <w:left w:val="single" w:sz="4" w:space="0" w:color="000000"/>
              <w:bottom w:val="single" w:sz="4" w:space="0" w:color="000000"/>
            </w:tcBorders>
            <w:shd w:val="clear" w:color="auto" w:fill="auto"/>
            <w:vAlign w:val="center"/>
          </w:tcPr>
          <w:p w:rsidR="00601BC1" w:rsidRPr="00601BC1" w:rsidRDefault="00601BC1" w:rsidP="00601BC1">
            <w:pPr>
              <w:autoSpaceDE w:val="0"/>
              <w:autoSpaceDN w:val="0"/>
              <w:adjustRightInd w:val="0"/>
              <w:jc w:val="center"/>
              <w:rPr>
                <w:b/>
                <w:sz w:val="18"/>
                <w:szCs w:val="18"/>
              </w:rPr>
            </w:pPr>
            <w:r w:rsidRPr="00601BC1">
              <w:rPr>
                <w:b/>
                <w:bCs/>
                <w:sz w:val="18"/>
                <w:szCs w:val="18"/>
              </w:rPr>
              <w:t xml:space="preserve">Требования, предъявляемые к участникам электронного аукциона и исчерпывающий перечень документов, которые должны быть представлены участниками такого аукциона в соответствии с </w:t>
            </w:r>
            <w:hyperlink w:anchor="sub_3111" w:history="1">
              <w:r w:rsidRPr="00601BC1">
                <w:rPr>
                  <w:b/>
                  <w:bCs/>
                  <w:sz w:val="18"/>
                  <w:szCs w:val="18"/>
                </w:rPr>
                <w:t>пунктом 1</w:t>
              </w:r>
            </w:hyperlink>
            <w:r w:rsidRPr="00601BC1">
              <w:rPr>
                <w:b/>
                <w:bCs/>
                <w:sz w:val="18"/>
                <w:szCs w:val="18"/>
              </w:rPr>
              <w:t xml:space="preserve">  </w:t>
            </w:r>
            <w:hyperlink w:anchor="sub_3112" w:history="1">
              <w:r w:rsidRPr="00601BC1">
                <w:rPr>
                  <w:b/>
                  <w:bCs/>
                  <w:sz w:val="18"/>
                  <w:szCs w:val="18"/>
                </w:rPr>
                <w:t xml:space="preserve">части 1, частями 2 и 2.1 (при наличии таких требований) статьи 31 </w:t>
              </w:r>
            </w:hyperlink>
            <w:r w:rsidRPr="00601BC1">
              <w:rPr>
                <w:b/>
                <w:bCs/>
                <w:sz w:val="18"/>
                <w:szCs w:val="18"/>
              </w:rPr>
              <w:t xml:space="preserve"> Федерального закона № 44-ФЗ</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601BC1" w:rsidRPr="00B00F24" w:rsidRDefault="00FB146E" w:rsidP="00AD1FB2">
            <w:pPr>
              <w:jc w:val="both"/>
              <w:rPr>
                <w:color w:val="000000"/>
                <w:sz w:val="18"/>
                <w:szCs w:val="18"/>
              </w:rPr>
            </w:pPr>
            <w:r w:rsidRPr="00B00F24">
              <w:rPr>
                <w:color w:val="000000"/>
                <w:sz w:val="18"/>
                <w:szCs w:val="18"/>
              </w:rPr>
              <w:t xml:space="preserve">Не </w:t>
            </w:r>
            <w:r w:rsidR="00B00F24" w:rsidRPr="00B00F24">
              <w:rPr>
                <w:color w:val="000000"/>
                <w:sz w:val="18"/>
                <w:szCs w:val="18"/>
              </w:rPr>
              <w:t>установлено</w:t>
            </w:r>
          </w:p>
        </w:tc>
      </w:tr>
      <w:tr w:rsidR="00601BC1" w:rsidRPr="00F47192" w:rsidTr="00A35EFA">
        <w:tc>
          <w:tcPr>
            <w:tcW w:w="209" w:type="pct"/>
            <w:tcBorders>
              <w:top w:val="single" w:sz="4" w:space="0" w:color="000000"/>
              <w:left w:val="single" w:sz="4" w:space="0" w:color="000000"/>
              <w:bottom w:val="single" w:sz="4" w:space="0" w:color="000000"/>
            </w:tcBorders>
            <w:shd w:val="clear" w:color="auto" w:fill="auto"/>
          </w:tcPr>
          <w:p w:rsidR="00601BC1" w:rsidRPr="00F47192" w:rsidRDefault="00601BC1" w:rsidP="0085694A">
            <w:pPr>
              <w:snapToGrid w:val="0"/>
              <w:rPr>
                <w:sz w:val="18"/>
                <w:szCs w:val="18"/>
              </w:rPr>
            </w:pPr>
            <w:r w:rsidRPr="00F47192">
              <w:rPr>
                <w:sz w:val="18"/>
                <w:szCs w:val="18"/>
              </w:rPr>
              <w:t>20</w:t>
            </w:r>
          </w:p>
        </w:tc>
        <w:tc>
          <w:tcPr>
            <w:tcW w:w="1319" w:type="pct"/>
            <w:tcBorders>
              <w:top w:val="single" w:sz="4" w:space="0" w:color="000000"/>
              <w:left w:val="single" w:sz="4" w:space="0" w:color="000000"/>
              <w:bottom w:val="single" w:sz="4" w:space="0" w:color="000000"/>
            </w:tcBorders>
            <w:shd w:val="clear" w:color="auto" w:fill="auto"/>
          </w:tcPr>
          <w:p w:rsidR="00601BC1" w:rsidRPr="00601BC1" w:rsidRDefault="00601BC1" w:rsidP="00E449EC">
            <w:pPr>
              <w:snapToGrid w:val="0"/>
              <w:jc w:val="center"/>
              <w:rPr>
                <w:b/>
                <w:sz w:val="18"/>
                <w:szCs w:val="18"/>
              </w:rPr>
            </w:pPr>
            <w:r w:rsidRPr="00601BC1">
              <w:rPr>
                <w:b/>
                <w:bCs/>
                <w:sz w:val="18"/>
                <w:szCs w:val="18"/>
              </w:rPr>
              <w:t>Требование, предъявляемое к участникам электронного аукциона в соответствии с частью 1.1. (при наличии такого требования) статьи 31 Федерального закона № 44-ФЗ</w:t>
            </w:r>
          </w:p>
        </w:tc>
        <w:tc>
          <w:tcPr>
            <w:tcW w:w="3473" w:type="pct"/>
            <w:tcBorders>
              <w:top w:val="single" w:sz="4" w:space="0" w:color="000000"/>
              <w:left w:val="single" w:sz="4" w:space="0" w:color="000000"/>
              <w:bottom w:val="single" w:sz="4" w:space="0" w:color="000000"/>
              <w:right w:val="single" w:sz="4" w:space="0" w:color="000000"/>
            </w:tcBorders>
            <w:shd w:val="clear" w:color="auto" w:fill="FFFFFF"/>
          </w:tcPr>
          <w:p w:rsidR="00601BC1" w:rsidRPr="00601BC1" w:rsidRDefault="00601BC1" w:rsidP="00E449EC">
            <w:pPr>
              <w:autoSpaceDE w:val="0"/>
              <w:autoSpaceDN w:val="0"/>
              <w:adjustRightInd w:val="0"/>
              <w:jc w:val="both"/>
              <w:rPr>
                <w:i/>
                <w:sz w:val="18"/>
                <w:szCs w:val="18"/>
              </w:rPr>
            </w:pPr>
            <w:r w:rsidRPr="00601BC1">
              <w:rPr>
                <w:i/>
                <w:sz w:val="18"/>
                <w:szCs w:val="18"/>
              </w:rPr>
              <w:t xml:space="preserve">Отсутствие в </w:t>
            </w:r>
            <w:hyperlink r:id="rId60" w:history="1">
              <w:r w:rsidRPr="00601BC1">
                <w:rPr>
                  <w:i/>
                  <w:sz w:val="18"/>
                  <w:szCs w:val="18"/>
                </w:rPr>
                <w:t>реестре</w:t>
              </w:r>
            </w:hyperlink>
            <w:r w:rsidRPr="00601BC1">
              <w:rPr>
                <w:i/>
                <w:sz w:val="18"/>
                <w:szCs w:val="18"/>
              </w:rPr>
              <w:t xml:space="preserve"> недобросовестных поставщиков (подрядчиков, исполнителей),  предусмотренном Федеральным законом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01BC1" w:rsidRPr="00601BC1" w:rsidRDefault="00601BC1" w:rsidP="009F4A81">
            <w:pPr>
              <w:autoSpaceDE w:val="0"/>
              <w:autoSpaceDN w:val="0"/>
              <w:adjustRightInd w:val="0"/>
              <w:rPr>
                <w:sz w:val="18"/>
                <w:szCs w:val="18"/>
              </w:rPr>
            </w:pPr>
          </w:p>
        </w:tc>
      </w:tr>
      <w:tr w:rsidR="00601BC1" w:rsidRPr="00F47192" w:rsidTr="00A35EFA">
        <w:tc>
          <w:tcPr>
            <w:tcW w:w="209" w:type="pct"/>
            <w:tcBorders>
              <w:top w:val="single" w:sz="4" w:space="0" w:color="000000"/>
              <w:left w:val="single" w:sz="4" w:space="0" w:color="000000"/>
              <w:bottom w:val="single" w:sz="4" w:space="0" w:color="000000"/>
            </w:tcBorders>
            <w:shd w:val="clear" w:color="auto" w:fill="auto"/>
          </w:tcPr>
          <w:p w:rsidR="00601BC1" w:rsidRPr="00F47192" w:rsidRDefault="00601BC1" w:rsidP="0085694A">
            <w:pPr>
              <w:snapToGrid w:val="0"/>
              <w:rPr>
                <w:sz w:val="18"/>
                <w:szCs w:val="18"/>
              </w:rPr>
            </w:pPr>
            <w:r w:rsidRPr="00F47192">
              <w:rPr>
                <w:sz w:val="18"/>
                <w:szCs w:val="18"/>
              </w:rPr>
              <w:t>21</w:t>
            </w:r>
          </w:p>
        </w:tc>
        <w:tc>
          <w:tcPr>
            <w:tcW w:w="1319" w:type="pct"/>
            <w:tcBorders>
              <w:top w:val="single" w:sz="4" w:space="0" w:color="000000"/>
              <w:left w:val="single" w:sz="4" w:space="0" w:color="000000"/>
              <w:bottom w:val="single" w:sz="4" w:space="0" w:color="000000"/>
            </w:tcBorders>
            <w:shd w:val="clear" w:color="auto" w:fill="auto"/>
          </w:tcPr>
          <w:p w:rsidR="00601BC1" w:rsidRPr="00601BC1" w:rsidRDefault="00601BC1" w:rsidP="009F4A81">
            <w:pPr>
              <w:snapToGrid w:val="0"/>
              <w:jc w:val="center"/>
              <w:rPr>
                <w:b/>
                <w:sz w:val="18"/>
                <w:szCs w:val="18"/>
              </w:rPr>
            </w:pPr>
            <w:r w:rsidRPr="00601BC1">
              <w:rPr>
                <w:b/>
                <w:sz w:val="18"/>
                <w:szCs w:val="18"/>
              </w:rPr>
              <w:t>Требования к содержанию и составу заявки на участие в электронном аукционе</w:t>
            </w:r>
          </w:p>
          <w:p w:rsidR="00601BC1" w:rsidRPr="00601BC1" w:rsidRDefault="00601BC1" w:rsidP="009F4A81">
            <w:pPr>
              <w:autoSpaceDE w:val="0"/>
              <w:autoSpaceDN w:val="0"/>
              <w:adjustRightInd w:val="0"/>
              <w:jc w:val="center"/>
              <w:rPr>
                <w:b/>
                <w:bCs/>
                <w:sz w:val="18"/>
                <w:szCs w:val="18"/>
              </w:rPr>
            </w:pP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B00F24" w:rsidRPr="00B00F24" w:rsidRDefault="00B00F24" w:rsidP="00B00F24">
            <w:pPr>
              <w:spacing w:after="121"/>
              <w:jc w:val="both"/>
              <w:rPr>
                <w:color w:val="222222"/>
                <w:sz w:val="18"/>
                <w:szCs w:val="18"/>
              </w:rPr>
            </w:pPr>
            <w:r w:rsidRPr="00B00F24">
              <w:rPr>
                <w:color w:val="222222"/>
                <w:sz w:val="18"/>
                <w:szCs w:val="18"/>
              </w:rPr>
              <w:t>Заявка на участие в электронном аукционе состоит из двух частей.</w:t>
            </w:r>
          </w:p>
          <w:p w:rsidR="00B00F24" w:rsidRPr="00B00F24" w:rsidRDefault="00B00F24" w:rsidP="00B00F24">
            <w:pPr>
              <w:spacing w:after="121"/>
              <w:jc w:val="both"/>
              <w:rPr>
                <w:color w:val="222222"/>
                <w:sz w:val="18"/>
                <w:szCs w:val="18"/>
              </w:rPr>
            </w:pPr>
            <w:r w:rsidRPr="00B00F24">
              <w:rPr>
                <w:color w:val="222222"/>
                <w:sz w:val="18"/>
                <w:szCs w:val="18"/>
              </w:rPr>
              <w:t>1. Первая часть заявки на участие в электронном аукционе, за исключением случая, предусмотренного </w:t>
            </w:r>
            <w:hyperlink r:id="rId61" w:anchor="/document/99/499011838/XA00RSA2P4/" w:tgtFrame="_self" w:history="1">
              <w:r w:rsidRPr="00B00F24">
                <w:rPr>
                  <w:color w:val="028E2F"/>
                  <w:sz w:val="18"/>
                  <w:szCs w:val="18"/>
                </w:rPr>
                <w:t>частью 3.1 настоящей статьи</w:t>
              </w:r>
            </w:hyperlink>
            <w:r w:rsidRPr="00B00F24">
              <w:rPr>
                <w:color w:val="222222"/>
                <w:sz w:val="18"/>
                <w:szCs w:val="18"/>
              </w:rPr>
              <w:t>, должна содержать:</w:t>
            </w:r>
          </w:p>
          <w:p w:rsidR="00B00F24" w:rsidRPr="00B00F24" w:rsidRDefault="00B00F24" w:rsidP="00B00F24">
            <w:pPr>
              <w:spacing w:after="121"/>
              <w:jc w:val="both"/>
              <w:rPr>
                <w:color w:val="222222"/>
                <w:sz w:val="18"/>
                <w:szCs w:val="18"/>
              </w:rPr>
            </w:pPr>
            <w:r w:rsidRPr="00B00F24">
              <w:rPr>
                <w:color w:val="222222"/>
                <w:sz w:val="18"/>
                <w:szCs w:val="1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00F24" w:rsidRPr="00B00F24" w:rsidRDefault="00B00F24" w:rsidP="00B00F24">
            <w:pPr>
              <w:spacing w:after="121"/>
              <w:jc w:val="both"/>
              <w:rPr>
                <w:color w:val="222222"/>
                <w:sz w:val="18"/>
                <w:szCs w:val="18"/>
              </w:rPr>
            </w:pPr>
            <w:r w:rsidRPr="00B00F24">
              <w:rPr>
                <w:color w:val="222222"/>
                <w:sz w:val="18"/>
                <w:szCs w:val="18"/>
              </w:rPr>
              <w:t>2) при осуществлении закупки товара или закупки работы, услуги, для выполнения, оказания которых используется товар:</w:t>
            </w:r>
          </w:p>
          <w:p w:rsidR="00B00F24" w:rsidRPr="00B00F24" w:rsidRDefault="00B00F24" w:rsidP="00B00F24">
            <w:pPr>
              <w:spacing w:after="121"/>
              <w:jc w:val="both"/>
              <w:rPr>
                <w:color w:val="222222"/>
                <w:sz w:val="18"/>
                <w:szCs w:val="18"/>
              </w:rPr>
            </w:pPr>
            <w:r w:rsidRPr="00B00F24">
              <w:rPr>
                <w:color w:val="222222"/>
                <w:sz w:val="18"/>
                <w:szCs w:val="18"/>
              </w:rPr>
              <w:t>а) наименование страны происхождения товара;</w:t>
            </w:r>
          </w:p>
          <w:p w:rsidR="00B00F24" w:rsidRPr="00B00F24" w:rsidRDefault="00B00F24" w:rsidP="00B00F24">
            <w:pPr>
              <w:spacing w:after="121"/>
              <w:jc w:val="both"/>
              <w:rPr>
                <w:color w:val="222222"/>
                <w:sz w:val="18"/>
                <w:szCs w:val="18"/>
              </w:rPr>
            </w:pPr>
            <w:r w:rsidRPr="00B00F24">
              <w:rPr>
                <w:color w:val="222222"/>
                <w:sz w:val="18"/>
                <w:szCs w:val="1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00F24" w:rsidRPr="00B00F24" w:rsidRDefault="00B00F24" w:rsidP="00B00F24">
            <w:pPr>
              <w:spacing w:after="121"/>
              <w:jc w:val="both"/>
              <w:rPr>
                <w:color w:val="222222"/>
                <w:sz w:val="18"/>
                <w:szCs w:val="18"/>
              </w:rPr>
            </w:pPr>
            <w:r w:rsidRPr="00B00F24">
              <w:rPr>
                <w:color w:val="222222"/>
                <w:sz w:val="18"/>
                <w:szCs w:val="18"/>
              </w:rPr>
              <w:t xml:space="preserve">1.1. </w:t>
            </w:r>
            <w:proofErr w:type="gramStart"/>
            <w:r w:rsidRPr="00B00F24">
              <w:rPr>
                <w:color w:val="222222"/>
                <w:sz w:val="18"/>
                <w:szCs w:val="18"/>
              </w:rPr>
              <w:t>Первая часть заявки на участие в электронном аукционе в случае включения в документацию о закупке в соответствии с </w:t>
            </w:r>
            <w:hyperlink r:id="rId62" w:anchor="/document/99/499011838/XA00RTC2P9/" w:tgtFrame="_self" w:history="1">
              <w:r w:rsidRPr="00B00F24">
                <w:rPr>
                  <w:color w:val="028E2F"/>
                  <w:sz w:val="18"/>
                  <w:szCs w:val="18"/>
                </w:rPr>
                <w:t>пунктом 8 части 1 статьи 33 настоящего Федерального закона</w:t>
              </w:r>
            </w:hyperlink>
            <w:r w:rsidRPr="00B00F24">
              <w:rPr>
                <w:color w:val="222222"/>
                <w:sz w:val="18"/>
                <w:szCs w:val="18"/>
              </w:rPr>
              <w:t>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00F24" w:rsidRPr="00B00F24" w:rsidRDefault="00B00F24" w:rsidP="00B00F24">
            <w:pPr>
              <w:spacing w:after="121"/>
              <w:jc w:val="both"/>
              <w:rPr>
                <w:color w:val="222222"/>
                <w:sz w:val="18"/>
                <w:szCs w:val="18"/>
              </w:rPr>
            </w:pPr>
            <w:r w:rsidRPr="00B00F24">
              <w:rPr>
                <w:color w:val="222222"/>
                <w:sz w:val="18"/>
                <w:szCs w:val="18"/>
              </w:rPr>
              <w:t>2. Первая часть заявки на участие в электронном аукционе, предусмотренная </w:t>
            </w:r>
            <w:hyperlink r:id="rId63" w:anchor="/document/99/499011838/XA00M8O2NE/" w:tgtFrame="_self" w:history="1">
              <w:r w:rsidRPr="00B00F24">
                <w:rPr>
                  <w:color w:val="028E2F"/>
                  <w:sz w:val="18"/>
                  <w:szCs w:val="18"/>
                </w:rPr>
                <w:t>частью 3 настоящей статьи</w:t>
              </w:r>
            </w:hyperlink>
            <w:r w:rsidRPr="00B00F24">
              <w:rPr>
                <w:color w:val="222222"/>
                <w:sz w:val="18"/>
                <w:szCs w:val="18"/>
              </w:rPr>
              <w:t>, может содержать эскиз, рисунок, чертеж, фотографию, иное изображение товара, на поставку которого заключается контракт.</w:t>
            </w:r>
          </w:p>
          <w:p w:rsidR="00B00F24" w:rsidRPr="00B00F24" w:rsidRDefault="00B00F24" w:rsidP="00B00F24">
            <w:pPr>
              <w:spacing w:after="121"/>
              <w:jc w:val="both"/>
              <w:rPr>
                <w:color w:val="222222"/>
                <w:sz w:val="18"/>
                <w:szCs w:val="18"/>
              </w:rPr>
            </w:pPr>
            <w:r w:rsidRPr="00B00F24">
              <w:rPr>
                <w:color w:val="222222"/>
                <w:sz w:val="18"/>
                <w:szCs w:val="18"/>
              </w:rPr>
              <w:t>3. Вторая часть заявки на участие в электронном аукционе должна содержать следующие документы и информацию:</w:t>
            </w:r>
          </w:p>
          <w:p w:rsidR="00B00F24" w:rsidRPr="00B00F24" w:rsidRDefault="00B00F24" w:rsidP="00B00F24">
            <w:pPr>
              <w:spacing w:after="121"/>
              <w:jc w:val="both"/>
              <w:rPr>
                <w:color w:val="222222"/>
                <w:sz w:val="18"/>
                <w:szCs w:val="18"/>
              </w:rPr>
            </w:pPr>
            <w:proofErr w:type="gramStart"/>
            <w:r w:rsidRPr="00B00F24">
              <w:rPr>
                <w:color w:val="222222"/>
                <w:sz w:val="18"/>
                <w:szCs w:val="18"/>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00F24">
              <w:rPr>
                <w:color w:val="222222"/>
                <w:sz w:val="18"/>
                <w:szCs w:val="18"/>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00F24" w:rsidRPr="00B00F24" w:rsidRDefault="00B00F24" w:rsidP="00B00F24">
            <w:pPr>
              <w:spacing w:after="121"/>
              <w:jc w:val="both"/>
              <w:rPr>
                <w:color w:val="222222"/>
                <w:sz w:val="18"/>
                <w:szCs w:val="18"/>
              </w:rPr>
            </w:pPr>
            <w:proofErr w:type="gramStart"/>
            <w:r w:rsidRPr="00B00F24">
              <w:rPr>
                <w:color w:val="222222"/>
                <w:sz w:val="18"/>
                <w:szCs w:val="18"/>
              </w:rPr>
              <w:t>2) документы, подтверждающие соответствие участника такого аукциона требованиям, установленным </w:t>
            </w:r>
            <w:hyperlink r:id="rId64" w:anchor="/document/99/499011838/XA00MCC2N3/" w:tgtFrame="_self" w:history="1">
              <w:r w:rsidRPr="00B00F24">
                <w:rPr>
                  <w:color w:val="028E2F"/>
                  <w:sz w:val="18"/>
                  <w:szCs w:val="18"/>
                </w:rPr>
                <w:t>пунктом 1 части 1 статьи 31 настоящего Федерального закона</w:t>
              </w:r>
            </w:hyperlink>
            <w:r w:rsidRPr="00B00F24">
              <w:rPr>
                <w:color w:val="222222"/>
                <w:sz w:val="18"/>
                <w:szCs w:val="18"/>
              </w:rPr>
              <w:t xml:space="preserve">, или копии этих </w:t>
            </w:r>
            <w:r w:rsidRPr="00B00F24">
              <w:rPr>
                <w:color w:val="222222"/>
                <w:sz w:val="18"/>
                <w:szCs w:val="18"/>
              </w:rPr>
              <w:lastRenderedPageBreak/>
              <w:t>документов, а также декларация о соответствии участника такого аукциона требованиям, установленным </w:t>
            </w:r>
            <w:hyperlink r:id="rId65" w:anchor="/document/99/499011838/XA00MDG2N9/" w:tgtFrame="_self" w:history="1">
              <w:r w:rsidRPr="00B00F24">
                <w:rPr>
                  <w:color w:val="028E2F"/>
                  <w:sz w:val="18"/>
                  <w:szCs w:val="18"/>
                </w:rPr>
                <w:t>пунктами 3</w:t>
              </w:r>
            </w:hyperlink>
            <w:r w:rsidRPr="00B00F24">
              <w:rPr>
                <w:color w:val="222222"/>
                <w:sz w:val="18"/>
                <w:szCs w:val="18"/>
              </w:rPr>
              <w:t>-</w:t>
            </w:r>
            <w:hyperlink r:id="rId66" w:anchor="/document/99/499011838/XA00MGO2NS/" w:tgtFrame="_self" w:history="1">
              <w:r w:rsidRPr="00B00F24">
                <w:rPr>
                  <w:color w:val="028E2F"/>
                  <w:sz w:val="18"/>
                  <w:szCs w:val="18"/>
                </w:rPr>
                <w:t>9 части 1 статьи 31 настоящего Федерального закона</w:t>
              </w:r>
            </w:hyperlink>
            <w:r w:rsidRPr="00B00F24">
              <w:rPr>
                <w:color w:val="222222"/>
                <w:sz w:val="18"/>
                <w:szCs w:val="18"/>
              </w:rPr>
              <w:t> (указанная декларация предоставляется с использованием программно-аппаратных средств электронной площадки);</w:t>
            </w:r>
            <w:proofErr w:type="gramEnd"/>
          </w:p>
          <w:p w:rsidR="00B00F24" w:rsidRPr="00B00F24" w:rsidRDefault="00B00F24" w:rsidP="00B00F24">
            <w:pPr>
              <w:spacing w:after="121"/>
              <w:jc w:val="both"/>
              <w:rPr>
                <w:color w:val="222222"/>
                <w:sz w:val="18"/>
                <w:szCs w:val="18"/>
              </w:rPr>
            </w:pPr>
            <w:proofErr w:type="gramStart"/>
            <w:r w:rsidRPr="00B00F24">
              <w:rPr>
                <w:color w:val="222222"/>
                <w:sz w:val="18"/>
                <w:szCs w:val="18"/>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B00F24">
              <w:rPr>
                <w:color w:val="222222"/>
                <w:sz w:val="18"/>
                <w:szCs w:val="18"/>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00F24" w:rsidRPr="00B00F24" w:rsidRDefault="00B00F24" w:rsidP="00B00F24">
            <w:pPr>
              <w:spacing w:after="121"/>
              <w:jc w:val="both"/>
              <w:rPr>
                <w:color w:val="222222"/>
                <w:sz w:val="18"/>
                <w:szCs w:val="18"/>
              </w:rPr>
            </w:pPr>
            <w:proofErr w:type="gramStart"/>
            <w:r w:rsidRPr="00B00F24">
              <w:rPr>
                <w:color w:val="222222"/>
                <w:sz w:val="18"/>
                <w:szCs w:val="18"/>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00F24">
              <w:rPr>
                <w:color w:val="222222"/>
                <w:sz w:val="18"/>
                <w:szCs w:val="18"/>
              </w:rPr>
              <w:t xml:space="preserve"> контракта является крупной сделкой;</w:t>
            </w:r>
          </w:p>
          <w:p w:rsidR="00B00F24" w:rsidRPr="00B00F24" w:rsidRDefault="00B00F24" w:rsidP="00B00F24">
            <w:pPr>
              <w:spacing w:after="121"/>
              <w:jc w:val="both"/>
              <w:rPr>
                <w:color w:val="222222"/>
                <w:sz w:val="18"/>
                <w:szCs w:val="18"/>
              </w:rPr>
            </w:pPr>
            <w:r w:rsidRPr="00B00F24">
              <w:rPr>
                <w:color w:val="222222"/>
                <w:sz w:val="18"/>
                <w:szCs w:val="18"/>
              </w:rPr>
              <w:t>5) документы, подтверждающие право участника электронного аукциона на получение преимуществ в соответствии со </w:t>
            </w:r>
            <w:hyperlink r:id="rId67" w:anchor="/document/99/499011838/XA00MCE2N4/" w:tgtFrame="_self" w:history="1">
              <w:r w:rsidRPr="00B00F24">
                <w:rPr>
                  <w:color w:val="028E2F"/>
                  <w:sz w:val="18"/>
                  <w:szCs w:val="18"/>
                </w:rPr>
                <w:t>статьями 28</w:t>
              </w:r>
            </w:hyperlink>
            <w:r w:rsidRPr="00B00F24">
              <w:rPr>
                <w:color w:val="222222"/>
                <w:sz w:val="18"/>
                <w:szCs w:val="18"/>
              </w:rPr>
              <w:t> и </w:t>
            </w:r>
            <w:hyperlink r:id="rId68" w:anchor="/document/99/499011838/XA00ME42ND/" w:tgtFrame="_self" w:history="1">
              <w:r w:rsidRPr="00B00F24">
                <w:rPr>
                  <w:color w:val="028E2F"/>
                  <w:sz w:val="18"/>
                  <w:szCs w:val="18"/>
                </w:rPr>
                <w:t>29 настоящего Федерального закона</w:t>
              </w:r>
            </w:hyperlink>
            <w:r w:rsidRPr="00B00F24">
              <w:rPr>
                <w:color w:val="222222"/>
                <w:sz w:val="18"/>
                <w:szCs w:val="18"/>
              </w:rPr>
              <w:t> (в случае, если участник электронного аукциона заявил о получении указанных преимуществ), или копии таких документов;</w:t>
            </w:r>
          </w:p>
          <w:p w:rsidR="00B00F24" w:rsidRPr="00B00F24" w:rsidRDefault="00B00F24" w:rsidP="00B00F24">
            <w:pPr>
              <w:spacing w:after="121"/>
              <w:jc w:val="both"/>
              <w:rPr>
                <w:color w:val="222222"/>
                <w:sz w:val="18"/>
                <w:szCs w:val="18"/>
              </w:rPr>
            </w:pPr>
            <w:r w:rsidRPr="00B00F24">
              <w:rPr>
                <w:color w:val="222222"/>
                <w:sz w:val="18"/>
                <w:szCs w:val="18"/>
              </w:rPr>
              <w:t>6) документы, предусмотренные нормативными правовыми актами, принятыми в соответствии со </w:t>
            </w:r>
            <w:hyperlink r:id="rId69" w:anchor="/document/99/499011838/XA00MES2O2/" w:tgtFrame="_self" w:history="1">
              <w:r w:rsidRPr="00B00F24">
                <w:rPr>
                  <w:color w:val="028E2F"/>
                  <w:sz w:val="18"/>
                  <w:szCs w:val="18"/>
                </w:rPr>
                <w:t>статьей 14 настоящего Федерального закона</w:t>
              </w:r>
            </w:hyperlink>
            <w:r w:rsidRPr="00B00F24">
              <w:rPr>
                <w:color w:val="222222"/>
                <w:sz w:val="18"/>
                <w:szCs w:val="18"/>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01BC1" w:rsidRPr="00601BC1" w:rsidRDefault="00B00F24" w:rsidP="00B00F24">
            <w:pPr>
              <w:autoSpaceDE w:val="0"/>
              <w:autoSpaceDN w:val="0"/>
              <w:adjustRightInd w:val="0"/>
              <w:spacing w:before="180"/>
              <w:ind w:firstLine="540"/>
              <w:jc w:val="both"/>
              <w:rPr>
                <w:i/>
                <w:iCs/>
                <w:sz w:val="18"/>
                <w:szCs w:val="18"/>
              </w:rPr>
            </w:pPr>
            <w:r w:rsidRPr="00B00F24">
              <w:rPr>
                <w:color w:val="222222"/>
                <w:sz w:val="18"/>
                <w:szCs w:val="18"/>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70" w:anchor="/document/99/499011838/XA00MGE2OB/" w:tgtFrame="_self" w:history="1">
              <w:r w:rsidRPr="00B00F24">
                <w:rPr>
                  <w:color w:val="028E2F"/>
                  <w:sz w:val="18"/>
                  <w:szCs w:val="18"/>
                </w:rPr>
                <w:t>частью 3 статьи 30</w:t>
              </w:r>
            </w:hyperlink>
            <w:r w:rsidRPr="00B00F24">
              <w:rPr>
                <w:color w:val="222222"/>
                <w:sz w:val="18"/>
                <w:szCs w:val="18"/>
              </w:rPr>
              <w:t> настоящего Федерального закона (указанная декларация предоставляется с использованием программно-аппаратных средств электронной площадки).</w:t>
            </w:r>
          </w:p>
        </w:tc>
      </w:tr>
      <w:tr w:rsidR="00601BC1" w:rsidRPr="00F47192" w:rsidTr="00A35EFA">
        <w:tc>
          <w:tcPr>
            <w:tcW w:w="209" w:type="pct"/>
            <w:tcBorders>
              <w:top w:val="single" w:sz="4" w:space="0" w:color="000000"/>
              <w:left w:val="single" w:sz="4" w:space="0" w:color="000000"/>
              <w:bottom w:val="single" w:sz="4" w:space="0" w:color="000000"/>
            </w:tcBorders>
            <w:shd w:val="clear" w:color="auto" w:fill="auto"/>
          </w:tcPr>
          <w:p w:rsidR="00601BC1" w:rsidRPr="00F47192" w:rsidRDefault="00601BC1" w:rsidP="0085694A">
            <w:pPr>
              <w:snapToGrid w:val="0"/>
              <w:rPr>
                <w:sz w:val="18"/>
                <w:szCs w:val="18"/>
              </w:rPr>
            </w:pPr>
            <w:r w:rsidRPr="00F47192">
              <w:rPr>
                <w:sz w:val="18"/>
                <w:szCs w:val="18"/>
              </w:rPr>
              <w:lastRenderedPageBreak/>
              <w:t>22</w:t>
            </w:r>
          </w:p>
        </w:tc>
        <w:tc>
          <w:tcPr>
            <w:tcW w:w="1319" w:type="pct"/>
            <w:tcBorders>
              <w:top w:val="single" w:sz="4" w:space="0" w:color="000000"/>
              <w:left w:val="single" w:sz="4" w:space="0" w:color="000000"/>
              <w:bottom w:val="single" w:sz="4" w:space="0" w:color="000000"/>
            </w:tcBorders>
            <w:shd w:val="clear" w:color="auto" w:fill="auto"/>
          </w:tcPr>
          <w:p w:rsidR="00601BC1" w:rsidRPr="007B1148" w:rsidRDefault="00601BC1" w:rsidP="009F4A81">
            <w:pPr>
              <w:snapToGrid w:val="0"/>
              <w:jc w:val="center"/>
              <w:rPr>
                <w:sz w:val="18"/>
                <w:szCs w:val="18"/>
              </w:rPr>
            </w:pPr>
            <w:r w:rsidRPr="007B1148">
              <w:rPr>
                <w:b/>
                <w:bCs/>
                <w:sz w:val="18"/>
                <w:szCs w:val="18"/>
              </w:rPr>
              <w:t>Размер и порядок внесения денежных средств в качестве обеспечения заявки на участие в электронном аукционе</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F12F3E" w:rsidRPr="00BE748B" w:rsidRDefault="00F12F3E" w:rsidP="00F12F3E">
            <w:pPr>
              <w:autoSpaceDE w:val="0"/>
              <w:autoSpaceDN w:val="0"/>
              <w:adjustRightInd w:val="0"/>
              <w:ind w:firstLine="540"/>
              <w:jc w:val="both"/>
              <w:rPr>
                <w:i/>
                <w:sz w:val="18"/>
                <w:szCs w:val="18"/>
              </w:rPr>
            </w:pPr>
            <w:r w:rsidRPr="00BE748B">
              <w:rPr>
                <w:i/>
                <w:sz w:val="18"/>
                <w:szCs w:val="18"/>
              </w:rPr>
              <w:t xml:space="preserve">Размер обеспечения заявки должен составлять </w:t>
            </w:r>
            <w:r w:rsidR="000444A2">
              <w:rPr>
                <w:i/>
                <w:sz w:val="18"/>
                <w:szCs w:val="18"/>
              </w:rPr>
              <w:t>0,5</w:t>
            </w:r>
            <w:r w:rsidR="008B7F07">
              <w:rPr>
                <w:i/>
                <w:sz w:val="18"/>
                <w:szCs w:val="18"/>
              </w:rPr>
              <w:t xml:space="preserve"> </w:t>
            </w:r>
            <w:r>
              <w:rPr>
                <w:i/>
                <w:sz w:val="18"/>
                <w:szCs w:val="18"/>
              </w:rPr>
              <w:t xml:space="preserve"> </w:t>
            </w:r>
            <w:r w:rsidRPr="00BE748B">
              <w:rPr>
                <w:i/>
                <w:sz w:val="18"/>
                <w:szCs w:val="18"/>
              </w:rPr>
              <w:t>% начальной (максимальной) цены контракта.</w:t>
            </w:r>
          </w:p>
          <w:p w:rsidR="00F12F3E" w:rsidRPr="00BE748B" w:rsidRDefault="00F12F3E" w:rsidP="00F12F3E">
            <w:pPr>
              <w:autoSpaceDE w:val="0"/>
              <w:autoSpaceDN w:val="0"/>
              <w:adjustRightInd w:val="0"/>
              <w:ind w:firstLine="540"/>
              <w:jc w:val="both"/>
              <w:rPr>
                <w:i/>
                <w:sz w:val="18"/>
                <w:szCs w:val="18"/>
              </w:rPr>
            </w:pPr>
            <w:r w:rsidRPr="00BE748B">
              <w:rPr>
                <w:i/>
                <w:sz w:val="18"/>
                <w:szCs w:val="18"/>
              </w:rPr>
              <w:t xml:space="preserve"> Внесение денежных средств в качестве обеспечения заявки на участие в электронном аукционе осуществляется в порядке, установленном статьей 44 Федерального закона № 44-ФЗ.</w:t>
            </w:r>
          </w:p>
          <w:p w:rsidR="00F12F3E" w:rsidRPr="00BE748B" w:rsidRDefault="00F12F3E" w:rsidP="00F12F3E">
            <w:pPr>
              <w:autoSpaceDE w:val="0"/>
              <w:autoSpaceDN w:val="0"/>
              <w:adjustRightInd w:val="0"/>
              <w:ind w:firstLine="540"/>
              <w:jc w:val="both"/>
              <w:rPr>
                <w:i/>
                <w:sz w:val="18"/>
                <w:szCs w:val="18"/>
              </w:rPr>
            </w:pPr>
            <w:r w:rsidRPr="00BE748B">
              <w:rPr>
                <w:i/>
                <w:sz w:val="18"/>
                <w:szCs w:val="18"/>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601BC1" w:rsidRPr="00680029" w:rsidRDefault="00F12F3E" w:rsidP="00F12F3E">
            <w:pPr>
              <w:autoSpaceDE w:val="0"/>
              <w:autoSpaceDN w:val="0"/>
              <w:adjustRightInd w:val="0"/>
              <w:jc w:val="both"/>
              <w:rPr>
                <w:sz w:val="20"/>
              </w:rPr>
            </w:pPr>
            <w:r w:rsidRPr="00BE748B">
              <w:rPr>
                <w:i/>
                <w:sz w:val="18"/>
                <w:szCs w:val="18"/>
              </w:rPr>
              <w:t>Банковская гарантия, выданная участнику закупки банком для целей обеспечения заявки на участие в электронном аукционе, должна соответствовать требованиям статьи 45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593EB2" w:rsidRPr="00F47192" w:rsidTr="00A35EFA">
        <w:tc>
          <w:tcPr>
            <w:tcW w:w="209" w:type="pct"/>
            <w:tcBorders>
              <w:top w:val="single" w:sz="4" w:space="0" w:color="000000"/>
              <w:left w:val="single" w:sz="4" w:space="0" w:color="000000"/>
              <w:bottom w:val="single" w:sz="4" w:space="0" w:color="000000"/>
            </w:tcBorders>
            <w:shd w:val="clear" w:color="auto" w:fill="auto"/>
          </w:tcPr>
          <w:p w:rsidR="00593EB2" w:rsidRPr="00F47192" w:rsidRDefault="00593EB2" w:rsidP="0085694A">
            <w:pPr>
              <w:snapToGrid w:val="0"/>
              <w:rPr>
                <w:sz w:val="18"/>
                <w:szCs w:val="18"/>
              </w:rPr>
            </w:pPr>
            <w:r w:rsidRPr="00F47192">
              <w:rPr>
                <w:sz w:val="18"/>
                <w:szCs w:val="18"/>
              </w:rPr>
              <w:t>23</w:t>
            </w:r>
          </w:p>
        </w:tc>
        <w:tc>
          <w:tcPr>
            <w:tcW w:w="1319" w:type="pct"/>
            <w:tcBorders>
              <w:top w:val="single" w:sz="4" w:space="0" w:color="000000"/>
              <w:left w:val="single" w:sz="4" w:space="0" w:color="000000"/>
              <w:bottom w:val="single" w:sz="4" w:space="0" w:color="000000"/>
            </w:tcBorders>
            <w:shd w:val="clear" w:color="auto" w:fill="auto"/>
          </w:tcPr>
          <w:p w:rsidR="00593EB2" w:rsidRPr="00F47192" w:rsidRDefault="00601BC1" w:rsidP="0085694A">
            <w:pPr>
              <w:snapToGrid w:val="0"/>
              <w:jc w:val="center"/>
              <w:rPr>
                <w:sz w:val="18"/>
                <w:szCs w:val="18"/>
              </w:rPr>
            </w:pPr>
            <w:r w:rsidRPr="00680029">
              <w:rPr>
                <w:b/>
                <w:bCs/>
                <w:sz w:val="20"/>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9F4A81" w:rsidRPr="009F4A81" w:rsidRDefault="009F4A81" w:rsidP="009F4A81">
            <w:pPr>
              <w:autoSpaceDE w:val="0"/>
              <w:autoSpaceDN w:val="0"/>
              <w:adjustRightInd w:val="0"/>
              <w:ind w:firstLine="317"/>
              <w:jc w:val="both"/>
              <w:rPr>
                <w:sz w:val="18"/>
                <w:szCs w:val="18"/>
              </w:rPr>
            </w:pPr>
            <w:r w:rsidRPr="009F4A81">
              <w:rPr>
                <w:sz w:val="18"/>
                <w:szCs w:val="18"/>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электронного аукциона.</w:t>
            </w:r>
          </w:p>
          <w:p w:rsidR="009F4A81" w:rsidRPr="009F4A81" w:rsidRDefault="009F4A81" w:rsidP="009F4A81">
            <w:pPr>
              <w:autoSpaceDE w:val="0"/>
              <w:autoSpaceDN w:val="0"/>
              <w:adjustRightInd w:val="0"/>
              <w:ind w:firstLine="317"/>
              <w:jc w:val="both"/>
              <w:rPr>
                <w:sz w:val="18"/>
                <w:szCs w:val="18"/>
              </w:rPr>
            </w:pPr>
            <w:r w:rsidRPr="009F4A81">
              <w:rPr>
                <w:sz w:val="18"/>
                <w:szCs w:val="18"/>
              </w:rPr>
              <w:t>Разъяснения положений документации об электронном аукционе не должны изменять ее суть.</w:t>
            </w:r>
          </w:p>
          <w:p w:rsidR="00593EB2" w:rsidRPr="009F4A81" w:rsidRDefault="009F4A81" w:rsidP="009F4A81">
            <w:pPr>
              <w:autoSpaceDE w:val="0"/>
              <w:autoSpaceDN w:val="0"/>
              <w:adjustRightInd w:val="0"/>
              <w:ind w:firstLine="317"/>
              <w:jc w:val="both"/>
              <w:rPr>
                <w:sz w:val="18"/>
                <w:szCs w:val="18"/>
              </w:rPr>
            </w:pPr>
            <w:r w:rsidRPr="009F4A81">
              <w:rPr>
                <w:sz w:val="18"/>
                <w:szCs w:val="18"/>
              </w:rPr>
              <w:t>Дата начала срока предоставления участникам электронного аукциона разъяснений: соответствует фактической дате и времени размещения извещения/документации в ЕИС.</w:t>
            </w:r>
          </w:p>
          <w:p w:rsidR="009F4A81" w:rsidRPr="009B47CD" w:rsidRDefault="009F4A81" w:rsidP="00E27C28">
            <w:pPr>
              <w:autoSpaceDE w:val="0"/>
              <w:autoSpaceDN w:val="0"/>
              <w:adjustRightInd w:val="0"/>
              <w:ind w:firstLine="317"/>
              <w:jc w:val="both"/>
              <w:rPr>
                <w:i/>
                <w:sz w:val="18"/>
                <w:szCs w:val="18"/>
              </w:rPr>
            </w:pPr>
            <w:r w:rsidRPr="00F47192">
              <w:rPr>
                <w:sz w:val="18"/>
                <w:szCs w:val="18"/>
              </w:rPr>
              <w:t>Дата окончания срока предоставления участникам электронного аукциона разъяснений:</w:t>
            </w:r>
            <w:r w:rsidRPr="00F47192">
              <w:rPr>
                <w:b/>
                <w:sz w:val="18"/>
                <w:szCs w:val="18"/>
                <w:u w:val="single"/>
              </w:rPr>
              <w:t xml:space="preserve"> </w:t>
            </w:r>
            <w:bookmarkStart w:id="15" w:name="a_NEW_Data_oconchaniya_razyasnenii"/>
            <w:bookmarkEnd w:id="15"/>
            <w:r w:rsidR="00A20E35">
              <w:rPr>
                <w:b/>
                <w:sz w:val="18"/>
                <w:szCs w:val="18"/>
                <w:u w:val="single"/>
              </w:rPr>
              <w:t>24</w:t>
            </w:r>
            <w:r w:rsidR="00204CA6" w:rsidRPr="00E27C28">
              <w:rPr>
                <w:b/>
                <w:sz w:val="18"/>
                <w:szCs w:val="18"/>
                <w:u w:val="single"/>
              </w:rPr>
              <w:t>.</w:t>
            </w:r>
            <w:r w:rsidR="00F12F3E" w:rsidRPr="00E27C28">
              <w:rPr>
                <w:b/>
                <w:sz w:val="18"/>
                <w:szCs w:val="18"/>
                <w:u w:val="single"/>
              </w:rPr>
              <w:t>0</w:t>
            </w:r>
            <w:r w:rsidR="00404DBA">
              <w:rPr>
                <w:b/>
                <w:sz w:val="18"/>
                <w:szCs w:val="18"/>
                <w:u w:val="single"/>
              </w:rPr>
              <w:t>4</w:t>
            </w:r>
            <w:r w:rsidR="00F12F3E" w:rsidRPr="00E27C28">
              <w:rPr>
                <w:b/>
                <w:sz w:val="18"/>
                <w:szCs w:val="18"/>
                <w:u w:val="single"/>
              </w:rPr>
              <w:t>.2020</w:t>
            </w:r>
            <w:r w:rsidRPr="00E27C28">
              <w:rPr>
                <w:b/>
                <w:sz w:val="18"/>
                <w:szCs w:val="18"/>
                <w:u w:val="single"/>
              </w:rPr>
              <w:t xml:space="preserve"> </w:t>
            </w:r>
            <w:r w:rsidRPr="00E27C28">
              <w:rPr>
                <w:b/>
                <w:sz w:val="18"/>
                <w:szCs w:val="18"/>
              </w:rPr>
              <w:t>года.</w:t>
            </w:r>
          </w:p>
        </w:tc>
      </w:tr>
      <w:tr w:rsidR="009F4A81" w:rsidRPr="00F47192" w:rsidTr="00A35EFA">
        <w:tc>
          <w:tcPr>
            <w:tcW w:w="209" w:type="pct"/>
            <w:tcBorders>
              <w:top w:val="single" w:sz="4" w:space="0" w:color="000000"/>
              <w:left w:val="single" w:sz="4" w:space="0" w:color="000000"/>
              <w:bottom w:val="single" w:sz="4" w:space="0" w:color="000000"/>
            </w:tcBorders>
            <w:shd w:val="clear" w:color="auto" w:fill="auto"/>
          </w:tcPr>
          <w:p w:rsidR="009F4A81" w:rsidRPr="00F47192" w:rsidRDefault="009F4A81" w:rsidP="0085694A">
            <w:pPr>
              <w:snapToGrid w:val="0"/>
              <w:rPr>
                <w:sz w:val="18"/>
                <w:szCs w:val="18"/>
              </w:rPr>
            </w:pPr>
            <w:r w:rsidRPr="00F47192">
              <w:rPr>
                <w:sz w:val="18"/>
                <w:szCs w:val="18"/>
              </w:rPr>
              <w:t>24</w:t>
            </w:r>
          </w:p>
        </w:tc>
        <w:tc>
          <w:tcPr>
            <w:tcW w:w="1319" w:type="pct"/>
            <w:tcBorders>
              <w:top w:val="single" w:sz="4" w:space="0" w:color="000000"/>
              <w:left w:val="single" w:sz="4" w:space="0" w:color="000000"/>
              <w:bottom w:val="single" w:sz="4" w:space="0" w:color="000000"/>
            </w:tcBorders>
            <w:shd w:val="clear" w:color="auto" w:fill="auto"/>
          </w:tcPr>
          <w:p w:rsidR="009F4A81" w:rsidRPr="009F4A81" w:rsidRDefault="009F4A81" w:rsidP="008A40FF">
            <w:pPr>
              <w:spacing w:before="120"/>
              <w:jc w:val="center"/>
              <w:rPr>
                <w:b/>
                <w:sz w:val="18"/>
                <w:szCs w:val="18"/>
              </w:rPr>
            </w:pPr>
            <w:r w:rsidRPr="009F4A81">
              <w:rPr>
                <w:b/>
                <w:sz w:val="18"/>
                <w:szCs w:val="18"/>
              </w:rPr>
              <w:t xml:space="preserve">Дата и время окончания срока  подачи заявок на участие в электронном аукционе </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8A40FF" w:rsidRPr="00404DBA" w:rsidRDefault="009F4A81" w:rsidP="00404DBA">
            <w:pPr>
              <w:autoSpaceDE w:val="0"/>
              <w:autoSpaceDN w:val="0"/>
              <w:adjustRightInd w:val="0"/>
              <w:spacing w:before="120"/>
              <w:ind w:firstLine="317"/>
              <w:rPr>
                <w:b/>
                <w:iCs/>
                <w:sz w:val="18"/>
                <w:szCs w:val="18"/>
              </w:rPr>
            </w:pPr>
            <w:r w:rsidRPr="00FA098A">
              <w:rPr>
                <w:iCs/>
                <w:sz w:val="18"/>
                <w:szCs w:val="18"/>
              </w:rPr>
              <w:t xml:space="preserve"> </w:t>
            </w:r>
            <w:r w:rsidRPr="00FA098A">
              <w:rPr>
                <w:b/>
                <w:iCs/>
                <w:sz w:val="18"/>
                <w:szCs w:val="18"/>
              </w:rPr>
              <w:t>«</w:t>
            </w:r>
            <w:r w:rsidR="00A20E35">
              <w:rPr>
                <w:b/>
                <w:iCs/>
                <w:sz w:val="18"/>
                <w:szCs w:val="18"/>
              </w:rPr>
              <w:t>27</w:t>
            </w:r>
            <w:r w:rsidRPr="00FA098A">
              <w:rPr>
                <w:b/>
                <w:iCs/>
                <w:sz w:val="18"/>
                <w:szCs w:val="18"/>
              </w:rPr>
              <w:t xml:space="preserve">» </w:t>
            </w:r>
            <w:r w:rsidR="00404DBA">
              <w:rPr>
                <w:b/>
                <w:iCs/>
                <w:sz w:val="18"/>
                <w:szCs w:val="18"/>
              </w:rPr>
              <w:t>апреля</w:t>
            </w:r>
            <w:r w:rsidRPr="00FA098A">
              <w:rPr>
                <w:b/>
                <w:iCs/>
                <w:sz w:val="18"/>
                <w:szCs w:val="18"/>
              </w:rPr>
              <w:t xml:space="preserve"> 20</w:t>
            </w:r>
            <w:r w:rsidR="00F12F3E" w:rsidRPr="00FA098A">
              <w:rPr>
                <w:b/>
                <w:iCs/>
                <w:sz w:val="18"/>
                <w:szCs w:val="18"/>
              </w:rPr>
              <w:t>20</w:t>
            </w:r>
            <w:r w:rsidRPr="00FA098A">
              <w:rPr>
                <w:b/>
                <w:iCs/>
                <w:sz w:val="18"/>
                <w:szCs w:val="18"/>
              </w:rPr>
              <w:t xml:space="preserve"> года 09 часов 00 минут (время иркутское)</w:t>
            </w:r>
          </w:p>
        </w:tc>
      </w:tr>
      <w:tr w:rsidR="008A40FF" w:rsidRPr="00F47192" w:rsidTr="00A35EFA">
        <w:tc>
          <w:tcPr>
            <w:tcW w:w="209" w:type="pct"/>
            <w:tcBorders>
              <w:top w:val="single" w:sz="4" w:space="0" w:color="000000"/>
              <w:left w:val="single" w:sz="4" w:space="0" w:color="000000"/>
              <w:bottom w:val="single" w:sz="4" w:space="0" w:color="000000"/>
            </w:tcBorders>
            <w:shd w:val="clear" w:color="auto" w:fill="auto"/>
          </w:tcPr>
          <w:p w:rsidR="008A40FF" w:rsidRPr="00F47192" w:rsidRDefault="008A40FF" w:rsidP="0085694A">
            <w:pPr>
              <w:snapToGrid w:val="0"/>
              <w:rPr>
                <w:sz w:val="18"/>
                <w:szCs w:val="18"/>
              </w:rPr>
            </w:pPr>
            <w:r w:rsidRPr="00F47192">
              <w:rPr>
                <w:sz w:val="18"/>
                <w:szCs w:val="18"/>
              </w:rPr>
              <w:t>25</w:t>
            </w:r>
          </w:p>
        </w:tc>
        <w:tc>
          <w:tcPr>
            <w:tcW w:w="1319" w:type="pct"/>
            <w:tcBorders>
              <w:top w:val="single" w:sz="4" w:space="0" w:color="000000"/>
              <w:left w:val="single" w:sz="4" w:space="0" w:color="000000"/>
              <w:bottom w:val="single" w:sz="4" w:space="0" w:color="000000"/>
            </w:tcBorders>
            <w:shd w:val="clear" w:color="auto" w:fill="auto"/>
          </w:tcPr>
          <w:p w:rsidR="008A40FF" w:rsidRPr="00C153BD" w:rsidRDefault="008A40FF" w:rsidP="00722265">
            <w:pPr>
              <w:autoSpaceDE w:val="0"/>
              <w:autoSpaceDN w:val="0"/>
              <w:adjustRightInd w:val="0"/>
              <w:jc w:val="center"/>
              <w:rPr>
                <w:sz w:val="18"/>
                <w:szCs w:val="18"/>
              </w:rPr>
            </w:pPr>
            <w:r w:rsidRPr="00C153BD">
              <w:rPr>
                <w:b/>
                <w:sz w:val="18"/>
                <w:szCs w:val="18"/>
              </w:rPr>
              <w:t xml:space="preserve">Информация о возможности заказчика изменить условия контракта </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8A40FF" w:rsidRPr="001C4B36" w:rsidRDefault="008A40FF" w:rsidP="008A40FF">
            <w:pPr>
              <w:autoSpaceDE w:val="0"/>
              <w:autoSpaceDN w:val="0"/>
              <w:adjustRightInd w:val="0"/>
              <w:jc w:val="both"/>
              <w:rPr>
                <w:sz w:val="18"/>
                <w:szCs w:val="18"/>
              </w:rPr>
            </w:pPr>
            <w:r w:rsidRPr="001C4B36">
              <w:rPr>
                <w:sz w:val="18"/>
                <w:szCs w:val="18"/>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A40FF" w:rsidRPr="001C4B36" w:rsidRDefault="008A40FF" w:rsidP="008A40FF">
            <w:pPr>
              <w:autoSpaceDE w:val="0"/>
              <w:autoSpaceDN w:val="0"/>
              <w:adjustRightInd w:val="0"/>
              <w:jc w:val="both"/>
              <w:rPr>
                <w:i/>
                <w:sz w:val="18"/>
                <w:szCs w:val="18"/>
              </w:rPr>
            </w:pPr>
            <w:r w:rsidRPr="001C4B36">
              <w:rPr>
                <w:i/>
                <w:sz w:val="18"/>
                <w:szCs w:val="18"/>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A40FF" w:rsidRPr="001C4B36" w:rsidRDefault="008A40FF" w:rsidP="008A40FF">
            <w:pPr>
              <w:autoSpaceDE w:val="0"/>
              <w:autoSpaceDN w:val="0"/>
              <w:adjustRightInd w:val="0"/>
              <w:jc w:val="both"/>
              <w:rPr>
                <w:i/>
                <w:sz w:val="18"/>
                <w:szCs w:val="18"/>
              </w:rPr>
            </w:pPr>
            <w:r w:rsidRPr="001C4B36">
              <w:rPr>
                <w:i/>
                <w:sz w:val="18"/>
                <w:szCs w:val="18"/>
              </w:rPr>
              <w:t xml:space="preserve">б)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w:t>
            </w:r>
            <w:r w:rsidRPr="001C4B36">
              <w:rPr>
                <w:i/>
                <w:sz w:val="18"/>
                <w:szCs w:val="18"/>
              </w:rPr>
              <w:lastRenderedPageBreak/>
              <w:t xml:space="preserve">наследия. </w:t>
            </w:r>
          </w:p>
          <w:p w:rsidR="008A40FF" w:rsidRPr="00C153BD" w:rsidRDefault="008A40FF" w:rsidP="008A40FF">
            <w:pPr>
              <w:autoSpaceDE w:val="0"/>
              <w:autoSpaceDN w:val="0"/>
              <w:adjustRightInd w:val="0"/>
              <w:ind w:firstLine="317"/>
              <w:jc w:val="both"/>
              <w:rPr>
                <w:sz w:val="18"/>
                <w:szCs w:val="18"/>
              </w:rPr>
            </w:pPr>
            <w:r w:rsidRPr="001C4B36">
              <w:rPr>
                <w:i/>
                <w:sz w:val="18"/>
                <w:szCs w:val="18"/>
              </w:rPr>
              <w:t>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tc>
      </w:tr>
      <w:tr w:rsidR="008A40FF" w:rsidRPr="00F47192" w:rsidTr="00A35EFA">
        <w:tc>
          <w:tcPr>
            <w:tcW w:w="209" w:type="pct"/>
            <w:tcBorders>
              <w:top w:val="single" w:sz="4" w:space="0" w:color="000000"/>
              <w:left w:val="single" w:sz="4" w:space="0" w:color="000000"/>
              <w:bottom w:val="single" w:sz="4" w:space="0" w:color="000000"/>
            </w:tcBorders>
            <w:shd w:val="clear" w:color="auto" w:fill="auto"/>
          </w:tcPr>
          <w:p w:rsidR="008A40FF" w:rsidRPr="00F47192" w:rsidRDefault="008A40FF" w:rsidP="0085694A">
            <w:pPr>
              <w:snapToGrid w:val="0"/>
              <w:rPr>
                <w:sz w:val="18"/>
                <w:szCs w:val="18"/>
              </w:rPr>
            </w:pPr>
            <w:r w:rsidRPr="00F47192">
              <w:rPr>
                <w:sz w:val="18"/>
                <w:szCs w:val="18"/>
              </w:rPr>
              <w:lastRenderedPageBreak/>
              <w:t>26</w:t>
            </w:r>
          </w:p>
        </w:tc>
        <w:tc>
          <w:tcPr>
            <w:tcW w:w="1319" w:type="pct"/>
            <w:tcBorders>
              <w:top w:val="single" w:sz="4" w:space="0" w:color="000000"/>
              <w:left w:val="single" w:sz="4" w:space="0" w:color="000000"/>
              <w:bottom w:val="single" w:sz="4" w:space="0" w:color="000000"/>
            </w:tcBorders>
            <w:shd w:val="clear" w:color="auto" w:fill="auto"/>
          </w:tcPr>
          <w:p w:rsidR="008A40FF" w:rsidRPr="009B47CD" w:rsidRDefault="008A40FF" w:rsidP="00722265">
            <w:pPr>
              <w:autoSpaceDE w:val="0"/>
              <w:autoSpaceDN w:val="0"/>
              <w:adjustRightInd w:val="0"/>
              <w:jc w:val="center"/>
              <w:rPr>
                <w:b/>
                <w:sz w:val="16"/>
                <w:szCs w:val="16"/>
              </w:rPr>
            </w:pPr>
            <w:r w:rsidRPr="009B47CD">
              <w:rPr>
                <w:b/>
                <w:bCs/>
                <w:sz w:val="16"/>
                <w:szCs w:val="16"/>
              </w:rPr>
              <w:t xml:space="preserve">Информация о возможности заказчика заключить контракты  с несколькими участниками закупки в случаях, предусмотренных   пунктом </w:t>
            </w:r>
            <w:r w:rsidRPr="009B47CD">
              <w:rPr>
                <w:b/>
                <w:bCs/>
                <w:sz w:val="16"/>
                <w:szCs w:val="16"/>
              </w:rPr>
              <w:br/>
              <w:t xml:space="preserve">10 статьи 34 Федерального закона </w:t>
            </w:r>
            <w:r w:rsidRPr="009B47CD">
              <w:rPr>
                <w:b/>
                <w:sz w:val="16"/>
                <w:szCs w:val="16"/>
              </w:rPr>
              <w:t xml:space="preserve">№ 44-ФЗ </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8A40FF" w:rsidRPr="009F4A81" w:rsidRDefault="008A40FF" w:rsidP="00722265">
            <w:pPr>
              <w:snapToGrid w:val="0"/>
              <w:rPr>
                <w:i/>
                <w:sz w:val="18"/>
                <w:szCs w:val="18"/>
              </w:rPr>
            </w:pPr>
            <w:r w:rsidRPr="009F4A81">
              <w:rPr>
                <w:i/>
                <w:sz w:val="18"/>
                <w:szCs w:val="18"/>
              </w:rPr>
              <w:t xml:space="preserve">Не предусмотрено </w:t>
            </w:r>
          </w:p>
        </w:tc>
      </w:tr>
      <w:tr w:rsidR="008A40FF" w:rsidRPr="00F47192" w:rsidTr="00A35EFA">
        <w:tc>
          <w:tcPr>
            <w:tcW w:w="209" w:type="pct"/>
            <w:tcBorders>
              <w:top w:val="single" w:sz="4" w:space="0" w:color="000000"/>
              <w:left w:val="single" w:sz="4" w:space="0" w:color="000000"/>
              <w:bottom w:val="single" w:sz="4" w:space="0" w:color="000000"/>
            </w:tcBorders>
            <w:shd w:val="clear" w:color="auto" w:fill="auto"/>
          </w:tcPr>
          <w:p w:rsidR="008A40FF" w:rsidRPr="00F47192" w:rsidRDefault="008A40FF" w:rsidP="0085694A">
            <w:pPr>
              <w:snapToGrid w:val="0"/>
              <w:rPr>
                <w:sz w:val="18"/>
                <w:szCs w:val="18"/>
              </w:rPr>
            </w:pPr>
            <w:r w:rsidRPr="00F47192">
              <w:rPr>
                <w:sz w:val="18"/>
                <w:szCs w:val="18"/>
              </w:rPr>
              <w:t>27</w:t>
            </w:r>
          </w:p>
        </w:tc>
        <w:tc>
          <w:tcPr>
            <w:tcW w:w="1319" w:type="pct"/>
            <w:tcBorders>
              <w:top w:val="single" w:sz="4" w:space="0" w:color="000000"/>
              <w:left w:val="single" w:sz="4" w:space="0" w:color="000000"/>
              <w:bottom w:val="single" w:sz="4" w:space="0" w:color="000000"/>
            </w:tcBorders>
            <w:shd w:val="clear" w:color="auto" w:fill="auto"/>
          </w:tcPr>
          <w:p w:rsidR="008A40FF" w:rsidRPr="009F4A81" w:rsidRDefault="008A40FF" w:rsidP="00722265">
            <w:pPr>
              <w:autoSpaceDE w:val="0"/>
              <w:autoSpaceDN w:val="0"/>
              <w:adjustRightInd w:val="0"/>
              <w:jc w:val="center"/>
              <w:rPr>
                <w:b/>
                <w:sz w:val="18"/>
                <w:szCs w:val="18"/>
              </w:rPr>
            </w:pPr>
            <w:r w:rsidRPr="009F4A81">
              <w:rPr>
                <w:b/>
                <w:sz w:val="18"/>
                <w:szCs w:val="18"/>
              </w:rPr>
              <w:t>Информация о возможности одностороннего отказа от исполнения контракта</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8A40FF" w:rsidRPr="009F4A81" w:rsidRDefault="008A40FF" w:rsidP="008A40FF">
            <w:pPr>
              <w:autoSpaceDE w:val="0"/>
              <w:autoSpaceDN w:val="0"/>
              <w:adjustRightInd w:val="0"/>
              <w:ind w:firstLine="34"/>
              <w:jc w:val="both"/>
              <w:rPr>
                <w:bCs/>
                <w:sz w:val="18"/>
                <w:szCs w:val="18"/>
              </w:rPr>
            </w:pPr>
            <w:r w:rsidRPr="009F4A81">
              <w:rPr>
                <w:bCs/>
                <w:sz w:val="18"/>
                <w:szCs w:val="18"/>
              </w:rPr>
              <w:t>Расторжение контракта допускается в случае одностороннего отказа стороны контракта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8A40FF" w:rsidRPr="00F47192" w:rsidTr="00A35EFA">
        <w:tc>
          <w:tcPr>
            <w:tcW w:w="209" w:type="pct"/>
            <w:tcBorders>
              <w:top w:val="single" w:sz="4" w:space="0" w:color="000000"/>
              <w:left w:val="single" w:sz="4" w:space="0" w:color="000000"/>
              <w:bottom w:val="single" w:sz="4" w:space="0" w:color="000000"/>
            </w:tcBorders>
            <w:shd w:val="clear" w:color="auto" w:fill="auto"/>
          </w:tcPr>
          <w:p w:rsidR="008A40FF" w:rsidRPr="00F47192" w:rsidRDefault="008A40FF" w:rsidP="0085694A">
            <w:pPr>
              <w:snapToGrid w:val="0"/>
              <w:rPr>
                <w:sz w:val="18"/>
                <w:szCs w:val="18"/>
              </w:rPr>
            </w:pPr>
            <w:r w:rsidRPr="00F47192">
              <w:rPr>
                <w:sz w:val="18"/>
                <w:szCs w:val="18"/>
              </w:rPr>
              <w:t>28</w:t>
            </w:r>
          </w:p>
        </w:tc>
        <w:tc>
          <w:tcPr>
            <w:tcW w:w="1319" w:type="pct"/>
            <w:tcBorders>
              <w:top w:val="single" w:sz="4" w:space="0" w:color="000000"/>
              <w:left w:val="single" w:sz="4" w:space="0" w:color="000000"/>
              <w:bottom w:val="single" w:sz="4" w:space="0" w:color="000000"/>
            </w:tcBorders>
            <w:shd w:val="clear" w:color="auto" w:fill="auto"/>
          </w:tcPr>
          <w:p w:rsidR="008A40FF" w:rsidRPr="009F4A81" w:rsidRDefault="008A40FF" w:rsidP="00722265">
            <w:pPr>
              <w:autoSpaceDE w:val="0"/>
              <w:autoSpaceDN w:val="0"/>
              <w:adjustRightInd w:val="0"/>
              <w:jc w:val="center"/>
              <w:rPr>
                <w:b/>
                <w:bCs/>
                <w:sz w:val="18"/>
                <w:szCs w:val="18"/>
              </w:rPr>
            </w:pPr>
            <w:r w:rsidRPr="009F4A81">
              <w:rPr>
                <w:b/>
                <w:bCs/>
                <w:sz w:val="18"/>
                <w:szCs w:val="18"/>
              </w:rPr>
              <w:t>Размер обеспечения исполнения контракта, порядок  и срок предоставления такого обеспечения, требования к такому обеспечению.</w:t>
            </w:r>
          </w:p>
          <w:p w:rsidR="008A40FF" w:rsidRPr="009F4A81" w:rsidRDefault="008A40FF" w:rsidP="00722265">
            <w:pPr>
              <w:autoSpaceDE w:val="0"/>
              <w:autoSpaceDN w:val="0"/>
              <w:adjustRightInd w:val="0"/>
              <w:jc w:val="center"/>
              <w:rPr>
                <w:b/>
                <w:bCs/>
                <w:sz w:val="18"/>
                <w:szCs w:val="18"/>
              </w:rPr>
            </w:pPr>
            <w:r w:rsidRPr="009F4A81">
              <w:rPr>
                <w:b/>
                <w:bCs/>
                <w:sz w:val="18"/>
                <w:szCs w:val="18"/>
              </w:rPr>
              <w:t>Банковские   реквизиты    заказчика,   по   которым   осуществляется перечисление денежных  средств  (в  случае  выбора  данного способа обеспечения исполнения контракта).</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9B47CD" w:rsidRDefault="008A40FF" w:rsidP="009B47CD">
            <w:pPr>
              <w:pStyle w:val="ConsPlusNormal"/>
              <w:ind w:firstLine="540"/>
              <w:jc w:val="both"/>
              <w:rPr>
                <w:rFonts w:ascii="Times New Roman" w:hAnsi="Times New Roman" w:cs="Times New Roman"/>
                <w:b/>
                <w:i/>
                <w:sz w:val="18"/>
                <w:szCs w:val="18"/>
              </w:rPr>
            </w:pPr>
            <w:r w:rsidRPr="009B47CD">
              <w:rPr>
                <w:rFonts w:ascii="Times New Roman" w:hAnsi="Times New Roman" w:cs="Times New Roman"/>
                <w:b/>
                <w:bCs/>
                <w:sz w:val="18"/>
                <w:szCs w:val="18"/>
              </w:rPr>
              <w:t xml:space="preserve">Размер обеспечения исполнения контракта: </w:t>
            </w:r>
            <w:r w:rsidR="00717ADF" w:rsidRPr="00404DBA">
              <w:rPr>
                <w:rFonts w:ascii="Times New Roman" w:hAnsi="Times New Roman" w:cs="Times New Roman"/>
                <w:b/>
                <w:bCs/>
                <w:color w:val="000000" w:themeColor="text1"/>
                <w:sz w:val="18"/>
                <w:szCs w:val="18"/>
              </w:rPr>
              <w:t>5</w:t>
            </w:r>
            <w:r w:rsidRPr="00404DBA">
              <w:rPr>
                <w:rFonts w:ascii="Times New Roman" w:hAnsi="Times New Roman" w:cs="Times New Roman"/>
                <w:b/>
                <w:bCs/>
                <w:iCs/>
                <w:color w:val="000000" w:themeColor="text1"/>
                <w:sz w:val="18"/>
                <w:szCs w:val="18"/>
              </w:rPr>
              <w:t>%</w:t>
            </w:r>
            <w:r w:rsidRPr="00385FCE">
              <w:rPr>
                <w:rFonts w:ascii="Times New Roman" w:hAnsi="Times New Roman" w:cs="Times New Roman"/>
                <w:iCs/>
                <w:color w:val="FF0000"/>
                <w:sz w:val="18"/>
                <w:szCs w:val="18"/>
              </w:rPr>
              <w:t xml:space="preserve"> </w:t>
            </w:r>
            <w:r w:rsidRPr="009B47CD">
              <w:rPr>
                <w:rFonts w:ascii="Times New Roman" w:hAnsi="Times New Roman" w:cs="Times New Roman"/>
                <w:iCs/>
                <w:sz w:val="18"/>
                <w:szCs w:val="18"/>
              </w:rPr>
              <w:t>начальной (максимальной) цены контракта.</w:t>
            </w:r>
            <w:r w:rsidR="009B47CD">
              <w:rPr>
                <w:b/>
                <w:i/>
                <w:sz w:val="18"/>
                <w:szCs w:val="18"/>
              </w:rPr>
              <w:t xml:space="preserve"> </w:t>
            </w:r>
            <w:r w:rsidR="009B47CD">
              <w:rPr>
                <w:rFonts w:ascii="Times New Roman" w:hAnsi="Times New Roman" w:cs="Times New Roman"/>
                <w:b/>
                <w:i/>
                <w:sz w:val="18"/>
                <w:szCs w:val="18"/>
              </w:rPr>
              <w:t>(В случае заключения контракта с субъектом малого предпринимательства или социально ориентированной некоммерческой организацией размер устанавливается от цены, по которой заключается Контракт, но не может составлять менее чем размер аванса.)</w:t>
            </w:r>
          </w:p>
          <w:p w:rsidR="008A40FF" w:rsidRPr="009F4A81" w:rsidRDefault="008A40FF" w:rsidP="00722265">
            <w:pPr>
              <w:autoSpaceDE w:val="0"/>
              <w:autoSpaceDN w:val="0"/>
              <w:adjustRightInd w:val="0"/>
              <w:ind w:firstLine="317"/>
              <w:jc w:val="both"/>
              <w:rPr>
                <w:b/>
                <w:sz w:val="18"/>
                <w:szCs w:val="18"/>
              </w:rPr>
            </w:pPr>
            <w:r w:rsidRPr="009F4A81">
              <w:rPr>
                <w:b/>
                <w:sz w:val="18"/>
                <w:szCs w:val="18"/>
              </w:rPr>
              <w:t>Банковские реквизиты для перечисления денежных средств, используемых в качестве обеспечения исполнения контакта:</w:t>
            </w:r>
          </w:p>
          <w:p w:rsidR="00985218" w:rsidRPr="00985218" w:rsidRDefault="00985218" w:rsidP="00985218">
            <w:pPr>
              <w:keepLines/>
              <w:widowControl w:val="0"/>
              <w:suppressLineNumbers/>
              <w:tabs>
                <w:tab w:val="left" w:pos="38"/>
              </w:tabs>
              <w:jc w:val="both"/>
              <w:rPr>
                <w:sz w:val="18"/>
                <w:szCs w:val="18"/>
              </w:rPr>
            </w:pPr>
            <w:r w:rsidRPr="00985218">
              <w:rPr>
                <w:sz w:val="18"/>
                <w:szCs w:val="18"/>
              </w:rPr>
              <w:t xml:space="preserve">Получатель: </w:t>
            </w:r>
          </w:p>
          <w:p w:rsidR="00985218" w:rsidRPr="00985218" w:rsidRDefault="00985218" w:rsidP="00985218">
            <w:pPr>
              <w:rPr>
                <w:sz w:val="18"/>
                <w:szCs w:val="18"/>
              </w:rPr>
            </w:pPr>
            <w:r w:rsidRPr="00985218">
              <w:rPr>
                <w:sz w:val="18"/>
                <w:szCs w:val="18"/>
              </w:rPr>
              <w:t>ИНН/КПП 3806003002/384901001</w:t>
            </w:r>
          </w:p>
          <w:p w:rsidR="00985218" w:rsidRPr="00985218" w:rsidRDefault="00985218" w:rsidP="00985218">
            <w:pPr>
              <w:rPr>
                <w:sz w:val="18"/>
                <w:szCs w:val="18"/>
              </w:rPr>
            </w:pPr>
            <w:r w:rsidRPr="00985218">
              <w:rPr>
                <w:sz w:val="18"/>
                <w:szCs w:val="18"/>
              </w:rPr>
              <w:t xml:space="preserve">УФК по Иркутской области (Администрация </w:t>
            </w:r>
            <w:proofErr w:type="spellStart"/>
            <w:r w:rsidRPr="00985218">
              <w:rPr>
                <w:sz w:val="18"/>
                <w:szCs w:val="18"/>
              </w:rPr>
              <w:t>Усть-Удинского</w:t>
            </w:r>
            <w:proofErr w:type="spellEnd"/>
            <w:r w:rsidRPr="00985218">
              <w:rPr>
                <w:sz w:val="18"/>
                <w:szCs w:val="18"/>
              </w:rPr>
              <w:t xml:space="preserve"> городского поселения  </w:t>
            </w:r>
            <w:proofErr w:type="spellStart"/>
            <w:r w:rsidRPr="00985218">
              <w:rPr>
                <w:sz w:val="18"/>
                <w:szCs w:val="18"/>
              </w:rPr>
              <w:t>Усть-Удинского</w:t>
            </w:r>
            <w:proofErr w:type="spellEnd"/>
            <w:r w:rsidRPr="00985218">
              <w:rPr>
                <w:sz w:val="18"/>
                <w:szCs w:val="18"/>
              </w:rPr>
              <w:t xml:space="preserve"> района, </w:t>
            </w:r>
            <w:proofErr w:type="gramStart"/>
            <w:r w:rsidRPr="00985218">
              <w:rPr>
                <w:sz w:val="18"/>
                <w:szCs w:val="18"/>
              </w:rPr>
              <w:t>л</w:t>
            </w:r>
            <w:proofErr w:type="gramEnd"/>
            <w:r w:rsidRPr="00985218">
              <w:rPr>
                <w:sz w:val="18"/>
                <w:szCs w:val="18"/>
              </w:rPr>
              <w:t>/с 05343003170)</w:t>
            </w:r>
          </w:p>
          <w:p w:rsidR="00985218" w:rsidRPr="00985218" w:rsidRDefault="00985218" w:rsidP="00985218">
            <w:pPr>
              <w:rPr>
                <w:sz w:val="18"/>
                <w:szCs w:val="18"/>
              </w:rPr>
            </w:pPr>
            <w:proofErr w:type="spellStart"/>
            <w:proofErr w:type="gramStart"/>
            <w:r w:rsidRPr="00985218">
              <w:rPr>
                <w:sz w:val="18"/>
                <w:szCs w:val="18"/>
              </w:rPr>
              <w:t>р</w:t>
            </w:r>
            <w:proofErr w:type="spellEnd"/>
            <w:proofErr w:type="gramEnd"/>
            <w:r w:rsidRPr="00985218">
              <w:rPr>
                <w:sz w:val="18"/>
                <w:szCs w:val="18"/>
              </w:rPr>
              <w:t>/с 40302810525203000131</w:t>
            </w:r>
          </w:p>
          <w:p w:rsidR="00985218" w:rsidRPr="00985218" w:rsidRDefault="00985218" w:rsidP="00985218">
            <w:pPr>
              <w:rPr>
                <w:sz w:val="18"/>
                <w:szCs w:val="18"/>
              </w:rPr>
            </w:pPr>
            <w:r w:rsidRPr="00985218">
              <w:rPr>
                <w:sz w:val="18"/>
                <w:szCs w:val="18"/>
              </w:rPr>
              <w:t>БИК 042520001</w:t>
            </w:r>
          </w:p>
          <w:p w:rsidR="00985218" w:rsidRPr="00985218" w:rsidRDefault="00985218" w:rsidP="00985218">
            <w:pPr>
              <w:rPr>
                <w:bCs/>
                <w:iCs/>
                <w:sz w:val="18"/>
                <w:szCs w:val="18"/>
              </w:rPr>
            </w:pPr>
            <w:r w:rsidRPr="00985218">
              <w:rPr>
                <w:bCs/>
                <w:iCs/>
                <w:sz w:val="18"/>
                <w:szCs w:val="18"/>
              </w:rPr>
              <w:t xml:space="preserve">Отделение Иркутск </w:t>
            </w:r>
            <w:proofErr w:type="gramStart"/>
            <w:r w:rsidRPr="00985218">
              <w:rPr>
                <w:bCs/>
                <w:iCs/>
                <w:sz w:val="18"/>
                <w:szCs w:val="18"/>
              </w:rPr>
              <w:t>г</w:t>
            </w:r>
            <w:proofErr w:type="gramEnd"/>
            <w:r w:rsidRPr="00985218">
              <w:rPr>
                <w:bCs/>
                <w:iCs/>
                <w:sz w:val="18"/>
                <w:szCs w:val="18"/>
              </w:rPr>
              <w:t>. Иркутск</w:t>
            </w:r>
          </w:p>
          <w:p w:rsidR="00985218" w:rsidRPr="00985218" w:rsidRDefault="00985218" w:rsidP="00985218">
            <w:pPr>
              <w:rPr>
                <w:bCs/>
                <w:iCs/>
                <w:sz w:val="18"/>
                <w:szCs w:val="18"/>
              </w:rPr>
            </w:pPr>
            <w:r w:rsidRPr="00985218">
              <w:rPr>
                <w:bCs/>
                <w:iCs/>
                <w:sz w:val="18"/>
                <w:szCs w:val="18"/>
              </w:rPr>
              <w:t xml:space="preserve">ОКТМО 25646151 </w:t>
            </w:r>
          </w:p>
          <w:p w:rsidR="00985218" w:rsidRPr="00985218" w:rsidRDefault="00985218" w:rsidP="00985218">
            <w:pPr>
              <w:autoSpaceDE w:val="0"/>
              <w:autoSpaceDN w:val="0"/>
              <w:adjustRightInd w:val="0"/>
              <w:ind w:firstLine="317"/>
              <w:jc w:val="both"/>
              <w:rPr>
                <w:sz w:val="18"/>
                <w:szCs w:val="18"/>
              </w:rPr>
            </w:pPr>
            <w:r w:rsidRPr="00985218">
              <w:rPr>
                <w:sz w:val="18"/>
                <w:szCs w:val="18"/>
              </w:rPr>
              <w:t xml:space="preserve">Назначение платежа: «Обеспечение исполнения контракта: Благоустройство общественной территории сквера по адресу Иркутская область </w:t>
            </w:r>
            <w:proofErr w:type="spellStart"/>
            <w:proofErr w:type="gramStart"/>
            <w:r w:rsidRPr="00985218">
              <w:rPr>
                <w:sz w:val="18"/>
                <w:szCs w:val="18"/>
              </w:rPr>
              <w:t>п</w:t>
            </w:r>
            <w:proofErr w:type="spellEnd"/>
            <w:proofErr w:type="gramEnd"/>
            <w:r w:rsidRPr="00985218">
              <w:rPr>
                <w:sz w:val="18"/>
                <w:szCs w:val="18"/>
              </w:rPr>
              <w:t xml:space="preserve"> Усть-Уда ул. </w:t>
            </w:r>
            <w:r w:rsidR="00A20E35">
              <w:rPr>
                <w:sz w:val="18"/>
                <w:szCs w:val="18"/>
              </w:rPr>
              <w:t>Чернышевского</w:t>
            </w:r>
            <w:r w:rsidRPr="00985218">
              <w:rPr>
                <w:sz w:val="18"/>
                <w:szCs w:val="18"/>
              </w:rPr>
              <w:t>»</w:t>
            </w:r>
          </w:p>
          <w:p w:rsidR="008A40FF" w:rsidRPr="009F4A81" w:rsidRDefault="008A40FF" w:rsidP="00985218">
            <w:pPr>
              <w:autoSpaceDE w:val="0"/>
              <w:autoSpaceDN w:val="0"/>
              <w:adjustRightInd w:val="0"/>
              <w:ind w:firstLine="317"/>
              <w:jc w:val="both"/>
              <w:rPr>
                <w:bCs/>
                <w:sz w:val="18"/>
                <w:szCs w:val="18"/>
              </w:rPr>
            </w:pPr>
            <w:r w:rsidRPr="009F4A81">
              <w:rPr>
                <w:b/>
                <w:bCs/>
                <w:sz w:val="18"/>
                <w:szCs w:val="18"/>
              </w:rPr>
              <w:t>Порядок и срок предоставления обеспечения исполнения контракта:</w:t>
            </w:r>
            <w:r w:rsidRPr="009F4A81">
              <w:rPr>
                <w:bCs/>
                <w:sz w:val="18"/>
                <w:szCs w:val="18"/>
              </w:rPr>
              <w:t xml:space="preserve"> Обеспечение исполнения контракта предоставляется до заключения контракта.</w:t>
            </w:r>
          </w:p>
          <w:p w:rsidR="008A40FF" w:rsidRPr="009F4A81" w:rsidRDefault="008A40FF" w:rsidP="00722265">
            <w:pPr>
              <w:autoSpaceDE w:val="0"/>
              <w:autoSpaceDN w:val="0"/>
              <w:adjustRightInd w:val="0"/>
              <w:ind w:firstLine="317"/>
              <w:jc w:val="both"/>
              <w:rPr>
                <w:sz w:val="18"/>
                <w:szCs w:val="18"/>
              </w:rPr>
            </w:pPr>
            <w:r w:rsidRPr="009F4A81">
              <w:rPr>
                <w:sz w:val="18"/>
                <w:szCs w:val="18"/>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71" w:history="1">
              <w:r w:rsidRPr="009F4A81">
                <w:rPr>
                  <w:sz w:val="18"/>
                  <w:szCs w:val="18"/>
                </w:rPr>
                <w:t>статьи 45</w:t>
              </w:r>
            </w:hyperlink>
            <w:r w:rsidRPr="009F4A81">
              <w:rPr>
                <w:sz w:val="18"/>
                <w:szCs w:val="18"/>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8A40FF" w:rsidRPr="009F4A81" w:rsidRDefault="008A40FF" w:rsidP="00722265">
            <w:pPr>
              <w:autoSpaceDE w:val="0"/>
              <w:autoSpaceDN w:val="0"/>
              <w:adjustRightInd w:val="0"/>
              <w:ind w:firstLine="317"/>
              <w:jc w:val="both"/>
              <w:rPr>
                <w:sz w:val="18"/>
                <w:szCs w:val="18"/>
              </w:rPr>
            </w:pPr>
            <w:r w:rsidRPr="009F4A81">
              <w:rPr>
                <w:sz w:val="18"/>
                <w:szCs w:val="18"/>
              </w:rPr>
              <w:t xml:space="preserve">Способ обеспечения исполнения контракта определяется участником закупки, с которым заключается контракт, самостоятельно. </w:t>
            </w:r>
          </w:p>
          <w:p w:rsidR="008A40FF" w:rsidRPr="009F4A81" w:rsidRDefault="008A40FF" w:rsidP="00722265">
            <w:pPr>
              <w:keepNext/>
              <w:tabs>
                <w:tab w:val="left" w:pos="0"/>
              </w:tabs>
              <w:suppressAutoHyphens/>
              <w:autoSpaceDE w:val="0"/>
              <w:autoSpaceDN w:val="0"/>
              <w:adjustRightInd w:val="0"/>
              <w:ind w:firstLine="317"/>
              <w:jc w:val="both"/>
              <w:rPr>
                <w:color w:val="FF0000"/>
                <w:sz w:val="18"/>
                <w:szCs w:val="18"/>
              </w:rPr>
            </w:pPr>
            <w:r w:rsidRPr="009F4A81">
              <w:rPr>
                <w:b/>
                <w:sz w:val="18"/>
                <w:szCs w:val="18"/>
              </w:rPr>
              <w:t>Требования к банковской гарантии:</w:t>
            </w:r>
            <w:r w:rsidRPr="009F4A81">
              <w:rPr>
                <w:color w:val="FF0000"/>
                <w:sz w:val="18"/>
                <w:szCs w:val="18"/>
              </w:rPr>
              <w:t xml:space="preserve"> </w:t>
            </w:r>
          </w:p>
          <w:p w:rsidR="008A40FF" w:rsidRPr="009F4A81" w:rsidRDefault="008A40FF" w:rsidP="00722265">
            <w:pPr>
              <w:keepNext/>
              <w:tabs>
                <w:tab w:val="left" w:pos="0"/>
              </w:tabs>
              <w:suppressAutoHyphens/>
              <w:autoSpaceDE w:val="0"/>
              <w:autoSpaceDN w:val="0"/>
              <w:adjustRightInd w:val="0"/>
              <w:ind w:firstLine="317"/>
              <w:jc w:val="both"/>
              <w:rPr>
                <w:sz w:val="18"/>
                <w:szCs w:val="18"/>
              </w:rPr>
            </w:pPr>
            <w:r w:rsidRPr="009F4A81">
              <w:rPr>
                <w:sz w:val="18"/>
                <w:szCs w:val="18"/>
              </w:rPr>
              <w:t xml:space="preserve">Банковская гарантия должна быть безотзывной и должна содержать сведения, указанные в </w:t>
            </w:r>
            <w:hyperlink r:id="rId72" w:history="1">
              <w:r w:rsidRPr="009F4A81">
                <w:rPr>
                  <w:sz w:val="18"/>
                  <w:szCs w:val="18"/>
                </w:rPr>
                <w:t>статье 45</w:t>
              </w:r>
            </w:hyperlink>
            <w:r w:rsidRPr="009F4A81">
              <w:rPr>
                <w:sz w:val="18"/>
                <w:szCs w:val="18"/>
              </w:rPr>
              <w:t xml:space="preserve"> Федерального закона №44-ФЗ.</w:t>
            </w:r>
          </w:p>
          <w:p w:rsidR="008A40FF" w:rsidRPr="009628CD" w:rsidRDefault="008A40FF" w:rsidP="009628CD">
            <w:pPr>
              <w:keepNext/>
              <w:tabs>
                <w:tab w:val="left" w:pos="0"/>
              </w:tabs>
              <w:suppressAutoHyphens/>
              <w:autoSpaceDE w:val="0"/>
              <w:autoSpaceDN w:val="0"/>
              <w:adjustRightInd w:val="0"/>
              <w:ind w:firstLine="317"/>
              <w:jc w:val="both"/>
              <w:rPr>
                <w:i/>
                <w:sz w:val="18"/>
                <w:szCs w:val="18"/>
              </w:rPr>
            </w:pPr>
            <w:r w:rsidRPr="009F4A81">
              <w:rPr>
                <w:i/>
                <w:sz w:val="18"/>
                <w:szCs w:val="18"/>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B47CD" w:rsidRPr="001C4B36" w:rsidRDefault="00D42FC1" w:rsidP="001C4B36">
            <w:pPr>
              <w:ind w:right="-55" w:firstLine="317"/>
              <w:jc w:val="both"/>
              <w:rPr>
                <w:b/>
                <w:sz w:val="18"/>
                <w:szCs w:val="18"/>
              </w:rPr>
            </w:pPr>
            <w:r w:rsidRPr="00D42FC1">
              <w:rPr>
                <w:b/>
                <w:sz w:val="18"/>
                <w:szCs w:val="1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w:t>
            </w:r>
            <w:r w:rsidR="001C4B36">
              <w:rPr>
                <w:b/>
                <w:sz w:val="18"/>
                <w:szCs w:val="18"/>
              </w:rPr>
              <w:t>ией, не менее чем на один месяц</w:t>
            </w:r>
            <w:r w:rsidR="001C4B36" w:rsidRPr="001C4B36">
              <w:rPr>
                <w:b/>
                <w:sz w:val="18"/>
                <w:szCs w:val="18"/>
              </w:rPr>
              <w:t>, в том числе в случае его изменения в соответствии со статьей 95 Закона о контрактной системе.</w:t>
            </w:r>
          </w:p>
        </w:tc>
      </w:tr>
      <w:tr w:rsidR="00DE640A" w:rsidRPr="00F47192" w:rsidTr="00A35EFA">
        <w:tc>
          <w:tcPr>
            <w:tcW w:w="209" w:type="pct"/>
            <w:tcBorders>
              <w:top w:val="single" w:sz="4" w:space="0" w:color="000000"/>
              <w:left w:val="single" w:sz="4" w:space="0" w:color="000000"/>
              <w:bottom w:val="single" w:sz="4" w:space="0" w:color="000000"/>
            </w:tcBorders>
            <w:shd w:val="clear" w:color="auto" w:fill="auto"/>
          </w:tcPr>
          <w:p w:rsidR="00DE640A" w:rsidRPr="00F47192" w:rsidRDefault="00DE640A" w:rsidP="0085694A">
            <w:pPr>
              <w:snapToGrid w:val="0"/>
              <w:rPr>
                <w:sz w:val="18"/>
                <w:szCs w:val="18"/>
              </w:rPr>
            </w:pPr>
            <w:r>
              <w:rPr>
                <w:sz w:val="18"/>
                <w:szCs w:val="18"/>
              </w:rPr>
              <w:t>29</w:t>
            </w:r>
          </w:p>
        </w:tc>
        <w:tc>
          <w:tcPr>
            <w:tcW w:w="1319" w:type="pct"/>
            <w:tcBorders>
              <w:top w:val="single" w:sz="4" w:space="0" w:color="000000"/>
              <w:left w:val="single" w:sz="4" w:space="0" w:color="000000"/>
              <w:bottom w:val="single" w:sz="4" w:space="0" w:color="000000"/>
            </w:tcBorders>
            <w:shd w:val="clear" w:color="auto" w:fill="auto"/>
          </w:tcPr>
          <w:p w:rsidR="00DE640A" w:rsidRPr="009F4A81" w:rsidRDefault="00DE640A" w:rsidP="00722265">
            <w:pPr>
              <w:autoSpaceDE w:val="0"/>
              <w:autoSpaceDN w:val="0"/>
              <w:adjustRightInd w:val="0"/>
              <w:jc w:val="center"/>
              <w:rPr>
                <w:b/>
                <w:bCs/>
                <w:sz w:val="18"/>
                <w:szCs w:val="18"/>
              </w:rPr>
            </w:pPr>
            <w:r w:rsidRPr="009F4A81">
              <w:rPr>
                <w:b/>
                <w:sz w:val="18"/>
                <w:szCs w:val="18"/>
              </w:rPr>
              <w:t>Информация о банковском сопровождении контракта</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AE3563" w:rsidRPr="009F4A81" w:rsidRDefault="00AE3563" w:rsidP="00AE3563">
            <w:pPr>
              <w:autoSpaceDE w:val="0"/>
              <w:autoSpaceDN w:val="0"/>
              <w:adjustRightInd w:val="0"/>
              <w:jc w:val="both"/>
              <w:rPr>
                <w:i/>
                <w:sz w:val="18"/>
                <w:szCs w:val="18"/>
              </w:rPr>
            </w:pPr>
            <w:r w:rsidRPr="009F4A81">
              <w:rPr>
                <w:i/>
                <w:sz w:val="18"/>
                <w:szCs w:val="18"/>
              </w:rPr>
              <w:t xml:space="preserve">Не установлено </w:t>
            </w:r>
          </w:p>
          <w:p w:rsidR="00DE640A" w:rsidRPr="009B47CD" w:rsidRDefault="00DE640A" w:rsidP="009B47CD">
            <w:pPr>
              <w:pStyle w:val="ConsPlusNormal"/>
              <w:ind w:firstLine="540"/>
              <w:jc w:val="both"/>
              <w:rPr>
                <w:rFonts w:ascii="Times New Roman" w:hAnsi="Times New Roman" w:cs="Times New Roman"/>
                <w:b/>
                <w:bCs/>
                <w:sz w:val="18"/>
                <w:szCs w:val="18"/>
              </w:rPr>
            </w:pPr>
          </w:p>
        </w:tc>
      </w:tr>
      <w:tr w:rsidR="008A40FF" w:rsidRPr="00F47192" w:rsidTr="00A35EFA">
        <w:tc>
          <w:tcPr>
            <w:tcW w:w="209" w:type="pct"/>
            <w:tcBorders>
              <w:top w:val="single" w:sz="4" w:space="0" w:color="000000"/>
              <w:left w:val="single" w:sz="4" w:space="0" w:color="000000"/>
              <w:bottom w:val="single" w:sz="4" w:space="0" w:color="000000"/>
            </w:tcBorders>
            <w:shd w:val="clear" w:color="auto" w:fill="auto"/>
          </w:tcPr>
          <w:p w:rsidR="008A40FF" w:rsidRPr="00F47192" w:rsidRDefault="00DE640A" w:rsidP="0085694A">
            <w:pPr>
              <w:snapToGrid w:val="0"/>
              <w:rPr>
                <w:sz w:val="18"/>
                <w:szCs w:val="18"/>
              </w:rPr>
            </w:pPr>
            <w:r>
              <w:rPr>
                <w:sz w:val="18"/>
                <w:szCs w:val="18"/>
              </w:rPr>
              <w:t>30</w:t>
            </w:r>
          </w:p>
        </w:tc>
        <w:tc>
          <w:tcPr>
            <w:tcW w:w="1319" w:type="pct"/>
            <w:tcBorders>
              <w:top w:val="single" w:sz="4" w:space="0" w:color="000000"/>
              <w:left w:val="single" w:sz="4" w:space="0" w:color="000000"/>
              <w:bottom w:val="single" w:sz="4" w:space="0" w:color="000000"/>
            </w:tcBorders>
            <w:shd w:val="clear" w:color="auto" w:fill="auto"/>
          </w:tcPr>
          <w:p w:rsidR="008A40FF" w:rsidRPr="009F4A81" w:rsidRDefault="00AE3563" w:rsidP="00722265">
            <w:pPr>
              <w:pStyle w:val="1fc"/>
              <w:widowControl w:val="0"/>
              <w:tabs>
                <w:tab w:val="left" w:pos="851"/>
              </w:tabs>
              <w:autoSpaceDE w:val="0"/>
              <w:autoSpaceDN w:val="0"/>
              <w:adjustRightInd w:val="0"/>
              <w:ind w:left="0"/>
              <w:jc w:val="center"/>
              <w:rPr>
                <w:b/>
                <w:sz w:val="18"/>
                <w:szCs w:val="18"/>
              </w:rPr>
            </w:pPr>
            <w:r w:rsidRPr="00AE3563">
              <w:rPr>
                <w:b/>
                <w:sz w:val="18"/>
                <w:szCs w:val="18"/>
              </w:rPr>
              <w:t>Обеспечение гарантийных обязательств</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356FF6" w:rsidRPr="00770DC6" w:rsidRDefault="00AD1FB2" w:rsidP="00770DC6">
            <w:pPr>
              <w:autoSpaceDE w:val="0"/>
              <w:autoSpaceDN w:val="0"/>
              <w:adjustRightInd w:val="0"/>
              <w:jc w:val="both"/>
              <w:rPr>
                <w:i/>
                <w:sz w:val="18"/>
                <w:szCs w:val="18"/>
              </w:rPr>
            </w:pPr>
            <w:r w:rsidRPr="00770DC6">
              <w:rPr>
                <w:i/>
                <w:sz w:val="18"/>
                <w:szCs w:val="18"/>
              </w:rPr>
              <w:t>Не установлено</w:t>
            </w:r>
          </w:p>
        </w:tc>
      </w:tr>
      <w:tr w:rsidR="008A40FF" w:rsidRPr="00F47192" w:rsidTr="00A35EFA">
        <w:tc>
          <w:tcPr>
            <w:tcW w:w="209" w:type="pct"/>
            <w:tcBorders>
              <w:top w:val="single" w:sz="4" w:space="0" w:color="000000"/>
              <w:left w:val="single" w:sz="4" w:space="0" w:color="000000"/>
              <w:bottom w:val="single" w:sz="4" w:space="0" w:color="000000"/>
            </w:tcBorders>
            <w:shd w:val="clear" w:color="auto" w:fill="auto"/>
          </w:tcPr>
          <w:p w:rsidR="008A40FF" w:rsidRPr="009F4A81" w:rsidRDefault="008A40FF" w:rsidP="00DE640A">
            <w:pPr>
              <w:snapToGrid w:val="0"/>
              <w:rPr>
                <w:sz w:val="18"/>
                <w:szCs w:val="18"/>
              </w:rPr>
            </w:pPr>
            <w:r w:rsidRPr="009F4A81">
              <w:rPr>
                <w:sz w:val="18"/>
                <w:szCs w:val="18"/>
              </w:rPr>
              <w:t>3</w:t>
            </w:r>
            <w:r w:rsidR="00DE640A">
              <w:rPr>
                <w:sz w:val="18"/>
                <w:szCs w:val="18"/>
              </w:rPr>
              <w:t>1</w:t>
            </w:r>
          </w:p>
        </w:tc>
        <w:tc>
          <w:tcPr>
            <w:tcW w:w="1319" w:type="pct"/>
            <w:tcBorders>
              <w:top w:val="single" w:sz="4" w:space="0" w:color="000000"/>
              <w:left w:val="single" w:sz="4" w:space="0" w:color="000000"/>
              <w:bottom w:val="single" w:sz="4" w:space="0" w:color="000000"/>
            </w:tcBorders>
            <w:shd w:val="clear" w:color="auto" w:fill="auto"/>
          </w:tcPr>
          <w:p w:rsidR="008A40FF" w:rsidRPr="009F4A81" w:rsidRDefault="008A40FF" w:rsidP="00722265">
            <w:pPr>
              <w:snapToGrid w:val="0"/>
              <w:jc w:val="center"/>
              <w:rPr>
                <w:sz w:val="18"/>
                <w:szCs w:val="18"/>
              </w:rPr>
            </w:pPr>
            <w:r w:rsidRPr="009F4A81">
              <w:rPr>
                <w:b/>
                <w:bCs/>
                <w:sz w:val="18"/>
                <w:szCs w:val="18"/>
              </w:rPr>
              <w:t>Срок, в течение которого победитель</w:t>
            </w:r>
            <w:r w:rsidRPr="009F4A81">
              <w:rPr>
                <w:sz w:val="18"/>
                <w:szCs w:val="18"/>
              </w:rPr>
              <w:t xml:space="preserve"> </w:t>
            </w:r>
            <w:r w:rsidRPr="009F4A81">
              <w:rPr>
                <w:b/>
                <w:sz w:val="18"/>
                <w:szCs w:val="18"/>
              </w:rPr>
              <w:t>электронного аукциона</w:t>
            </w:r>
            <w:r w:rsidRPr="009F4A81">
              <w:rPr>
                <w:sz w:val="18"/>
                <w:szCs w:val="18"/>
              </w:rPr>
              <w:t xml:space="preserve"> </w:t>
            </w:r>
            <w:r w:rsidRPr="009F4A81">
              <w:rPr>
                <w:b/>
                <w:bCs/>
                <w:sz w:val="18"/>
                <w:szCs w:val="18"/>
              </w:rPr>
              <w:t xml:space="preserve">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w:t>
            </w:r>
            <w:r w:rsidRPr="009F4A81">
              <w:rPr>
                <w:b/>
                <w:sz w:val="18"/>
                <w:szCs w:val="18"/>
              </w:rPr>
              <w:t>электронного аукциона</w:t>
            </w:r>
            <w:r w:rsidRPr="009F4A81">
              <w:rPr>
                <w:sz w:val="18"/>
                <w:szCs w:val="18"/>
              </w:rPr>
              <w:t xml:space="preserve"> </w:t>
            </w:r>
          </w:p>
          <w:p w:rsidR="008A40FF" w:rsidRPr="009F4A81" w:rsidRDefault="008A40FF" w:rsidP="00722265">
            <w:pPr>
              <w:snapToGrid w:val="0"/>
              <w:jc w:val="center"/>
              <w:rPr>
                <w:sz w:val="18"/>
                <w:szCs w:val="18"/>
              </w:rPr>
            </w:pPr>
            <w:r w:rsidRPr="009F4A81">
              <w:rPr>
                <w:b/>
                <w:bCs/>
                <w:sz w:val="18"/>
                <w:szCs w:val="18"/>
              </w:rPr>
              <w:t>или иного участника уклонившимися от заключения контракта.</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8A40FF" w:rsidRPr="009F4A81" w:rsidRDefault="008A40FF" w:rsidP="00722265">
            <w:pPr>
              <w:autoSpaceDE w:val="0"/>
              <w:autoSpaceDN w:val="0"/>
              <w:adjustRightInd w:val="0"/>
              <w:ind w:firstLine="539"/>
              <w:jc w:val="both"/>
              <w:rPr>
                <w:bCs/>
                <w:sz w:val="18"/>
                <w:szCs w:val="18"/>
              </w:rPr>
            </w:pPr>
            <w:r w:rsidRPr="009F4A81">
              <w:rPr>
                <w:bCs/>
                <w:sz w:val="18"/>
                <w:szCs w:val="18"/>
              </w:rPr>
              <w:t xml:space="preserve">Контракт может быть заключен не ранее чем через десять дней с даты размещения в единой информационной системе указанных в </w:t>
            </w:r>
            <w:hyperlink r:id="rId73" w:history="1">
              <w:r w:rsidRPr="009F4A81">
                <w:rPr>
                  <w:bCs/>
                  <w:sz w:val="18"/>
                  <w:szCs w:val="18"/>
                </w:rPr>
                <w:t>части 8 статьи 69</w:t>
              </w:r>
            </w:hyperlink>
            <w:r w:rsidRPr="009F4A81">
              <w:rPr>
                <w:bCs/>
                <w:sz w:val="18"/>
                <w:szCs w:val="18"/>
              </w:rPr>
              <w:t xml:space="preserve"> </w:t>
            </w:r>
            <w:r w:rsidRPr="009F4A81">
              <w:rPr>
                <w:sz w:val="18"/>
                <w:szCs w:val="18"/>
              </w:rPr>
              <w:t>Федерального закона        № 44-ФЗ</w:t>
            </w:r>
            <w:r w:rsidRPr="009F4A81">
              <w:rPr>
                <w:bCs/>
                <w:sz w:val="18"/>
                <w:szCs w:val="18"/>
              </w:rPr>
              <w:t xml:space="preserve">, </w:t>
            </w:r>
            <w:hyperlink w:anchor="Par12" w:history="1">
              <w:r w:rsidRPr="009F4A81">
                <w:rPr>
                  <w:bCs/>
                  <w:sz w:val="18"/>
                  <w:szCs w:val="18"/>
                </w:rPr>
                <w:t>части 13</w:t>
              </w:r>
            </w:hyperlink>
            <w:r w:rsidRPr="009F4A81">
              <w:rPr>
                <w:bCs/>
                <w:sz w:val="18"/>
                <w:szCs w:val="18"/>
              </w:rPr>
              <w:t xml:space="preserve"> статьи 83.2</w:t>
            </w:r>
            <w:r w:rsidRPr="009F4A81">
              <w:rPr>
                <w:sz w:val="18"/>
                <w:szCs w:val="18"/>
              </w:rPr>
              <w:t xml:space="preserve"> Федерального закона № 44-ФЗ</w:t>
            </w:r>
            <w:r w:rsidRPr="009F4A81">
              <w:rPr>
                <w:bCs/>
                <w:sz w:val="18"/>
                <w:szCs w:val="18"/>
              </w:rPr>
              <w:t xml:space="preserve"> протоколов.</w:t>
            </w:r>
          </w:p>
          <w:p w:rsidR="008A40FF" w:rsidRPr="009F4A81" w:rsidRDefault="008A40FF" w:rsidP="00722265">
            <w:pPr>
              <w:autoSpaceDE w:val="0"/>
              <w:autoSpaceDN w:val="0"/>
              <w:adjustRightInd w:val="0"/>
              <w:ind w:firstLine="539"/>
              <w:jc w:val="both"/>
              <w:rPr>
                <w:sz w:val="18"/>
                <w:szCs w:val="18"/>
              </w:rPr>
            </w:pPr>
            <w:r w:rsidRPr="009F4A81">
              <w:rPr>
                <w:sz w:val="18"/>
                <w:szCs w:val="18"/>
              </w:rPr>
              <w:t xml:space="preserve">Контракт заключается на условиях, указанных в документации об электронном аукционе, извещении о проведении электронного аукциона, заявке победителя электронного аукциона, по цене, предложенной победителем, либо по цене за единицу товара, работы, услуги, рассчитанной в соответствии с </w:t>
            </w:r>
            <w:hyperlink r:id="rId74" w:history="1">
              <w:r w:rsidRPr="009F4A81">
                <w:rPr>
                  <w:color w:val="0000FF"/>
                  <w:sz w:val="18"/>
                  <w:szCs w:val="18"/>
                </w:rPr>
                <w:t>частью 2.1</w:t>
              </w:r>
            </w:hyperlink>
            <w:r w:rsidRPr="009F4A81">
              <w:rPr>
                <w:sz w:val="18"/>
                <w:szCs w:val="18"/>
              </w:rPr>
              <w:t xml:space="preserve"> статьи </w:t>
            </w:r>
            <w:r w:rsidRPr="009F4A81">
              <w:rPr>
                <w:bCs/>
                <w:sz w:val="18"/>
                <w:szCs w:val="18"/>
              </w:rPr>
              <w:t>83.2</w:t>
            </w:r>
            <w:r w:rsidRPr="009F4A81">
              <w:rPr>
                <w:sz w:val="18"/>
                <w:szCs w:val="18"/>
              </w:rPr>
              <w:t xml:space="preserve"> Федерального закона № 44-ФЗ, и максимальному значению цены контракта.</w:t>
            </w:r>
          </w:p>
          <w:p w:rsidR="008A40FF" w:rsidRPr="009F4A81" w:rsidRDefault="008A40FF" w:rsidP="00722265">
            <w:pPr>
              <w:snapToGrid w:val="0"/>
              <w:jc w:val="both"/>
              <w:rPr>
                <w:b/>
                <w:bCs/>
                <w:sz w:val="18"/>
                <w:szCs w:val="18"/>
              </w:rPr>
            </w:pPr>
            <w:r w:rsidRPr="009F4A81">
              <w:rPr>
                <w:sz w:val="18"/>
                <w:szCs w:val="18"/>
              </w:rPr>
              <w:t xml:space="preserve">          Порядок, срок, </w:t>
            </w:r>
            <w:r w:rsidRPr="009F4A81">
              <w:rPr>
                <w:bCs/>
                <w:sz w:val="18"/>
                <w:szCs w:val="18"/>
              </w:rPr>
              <w:t>в течение которого победитель</w:t>
            </w:r>
            <w:r w:rsidRPr="009F4A81">
              <w:rPr>
                <w:sz w:val="18"/>
                <w:szCs w:val="18"/>
              </w:rPr>
              <w:t xml:space="preserve"> электронного аукциона </w:t>
            </w:r>
            <w:r w:rsidRPr="009F4A81">
              <w:rPr>
                <w:bCs/>
                <w:sz w:val="18"/>
                <w:szCs w:val="18"/>
              </w:rPr>
              <w:t xml:space="preserve">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w:t>
            </w:r>
            <w:r w:rsidRPr="009F4A81">
              <w:rPr>
                <w:sz w:val="18"/>
                <w:szCs w:val="18"/>
              </w:rPr>
              <w:t xml:space="preserve">электронного аукциона </w:t>
            </w:r>
            <w:r w:rsidRPr="009F4A81">
              <w:rPr>
                <w:bCs/>
                <w:sz w:val="18"/>
                <w:szCs w:val="18"/>
              </w:rPr>
              <w:t xml:space="preserve">или иного участника уклонившимися от заключения контракта указан в разделе 3 Части </w:t>
            </w:r>
            <w:r w:rsidRPr="009F4A81">
              <w:rPr>
                <w:bCs/>
                <w:sz w:val="18"/>
                <w:szCs w:val="18"/>
                <w:lang w:val="en-US"/>
              </w:rPr>
              <w:t>I</w:t>
            </w:r>
            <w:r w:rsidRPr="009F4A81">
              <w:rPr>
                <w:bCs/>
                <w:sz w:val="18"/>
                <w:szCs w:val="18"/>
              </w:rPr>
              <w:t xml:space="preserve"> документации об электронном аукционе.</w:t>
            </w:r>
          </w:p>
        </w:tc>
      </w:tr>
      <w:tr w:rsidR="008A40FF" w:rsidRPr="00A35EFA" w:rsidTr="00A35EFA">
        <w:trPr>
          <w:trHeight w:val="70"/>
        </w:trPr>
        <w:tc>
          <w:tcPr>
            <w:tcW w:w="209" w:type="pct"/>
            <w:tcBorders>
              <w:top w:val="single" w:sz="4" w:space="0" w:color="000000"/>
              <w:left w:val="single" w:sz="4" w:space="0" w:color="000000"/>
              <w:bottom w:val="single" w:sz="4" w:space="0" w:color="000000"/>
            </w:tcBorders>
            <w:shd w:val="clear" w:color="auto" w:fill="auto"/>
          </w:tcPr>
          <w:p w:rsidR="008A40FF" w:rsidRPr="009F4A81" w:rsidRDefault="008A40FF" w:rsidP="00DE640A">
            <w:pPr>
              <w:snapToGrid w:val="0"/>
              <w:rPr>
                <w:sz w:val="18"/>
                <w:szCs w:val="18"/>
              </w:rPr>
            </w:pPr>
            <w:r w:rsidRPr="009F4A81">
              <w:rPr>
                <w:sz w:val="18"/>
                <w:szCs w:val="18"/>
              </w:rPr>
              <w:t>3</w:t>
            </w:r>
            <w:r w:rsidR="00DE640A">
              <w:rPr>
                <w:sz w:val="18"/>
                <w:szCs w:val="18"/>
              </w:rPr>
              <w:t>2</w:t>
            </w:r>
          </w:p>
        </w:tc>
        <w:tc>
          <w:tcPr>
            <w:tcW w:w="1319" w:type="pct"/>
            <w:tcBorders>
              <w:top w:val="single" w:sz="4" w:space="0" w:color="000000"/>
              <w:left w:val="single" w:sz="4" w:space="0" w:color="000000"/>
              <w:bottom w:val="single" w:sz="4" w:space="0" w:color="000000"/>
            </w:tcBorders>
            <w:shd w:val="clear" w:color="auto" w:fill="auto"/>
          </w:tcPr>
          <w:p w:rsidR="008A40FF" w:rsidRPr="00A35EFA" w:rsidRDefault="008A40FF" w:rsidP="00385FCE">
            <w:pPr>
              <w:autoSpaceDE w:val="0"/>
              <w:autoSpaceDN w:val="0"/>
              <w:adjustRightInd w:val="0"/>
              <w:jc w:val="both"/>
              <w:rPr>
                <w:b/>
                <w:sz w:val="18"/>
                <w:szCs w:val="18"/>
              </w:rPr>
            </w:pPr>
            <w:r w:rsidRPr="00A35EFA">
              <w:rPr>
                <w:b/>
                <w:sz w:val="18"/>
                <w:szCs w:val="18"/>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473" w:type="pct"/>
            <w:tcBorders>
              <w:top w:val="single" w:sz="4" w:space="0" w:color="000000"/>
              <w:left w:val="single" w:sz="4" w:space="0" w:color="000000"/>
              <w:bottom w:val="single" w:sz="4" w:space="0" w:color="000000"/>
              <w:right w:val="single" w:sz="4" w:space="0" w:color="000000"/>
            </w:tcBorders>
            <w:shd w:val="clear" w:color="auto" w:fill="auto"/>
          </w:tcPr>
          <w:p w:rsidR="008A40FF" w:rsidRPr="00A35EFA" w:rsidRDefault="008A40FF" w:rsidP="00722265">
            <w:pPr>
              <w:autoSpaceDE w:val="0"/>
              <w:autoSpaceDN w:val="0"/>
              <w:adjustRightInd w:val="0"/>
              <w:rPr>
                <w:sz w:val="18"/>
                <w:szCs w:val="18"/>
              </w:rPr>
            </w:pPr>
            <w:r w:rsidRPr="00A35EFA">
              <w:rPr>
                <w:i/>
                <w:sz w:val="18"/>
                <w:szCs w:val="18"/>
              </w:rPr>
              <w:t>Не установлено</w:t>
            </w:r>
          </w:p>
        </w:tc>
      </w:tr>
    </w:tbl>
    <w:p w:rsidR="00997B87" w:rsidRPr="00F47192" w:rsidRDefault="00997B87" w:rsidP="00997B87">
      <w:pPr>
        <w:rPr>
          <w:sz w:val="18"/>
          <w:szCs w:val="18"/>
        </w:rPr>
        <w:sectPr w:rsidR="00997B87" w:rsidRPr="00F47192" w:rsidSect="00402B7E">
          <w:footerReference w:type="first" r:id="rId75"/>
          <w:pgSz w:w="11906" w:h="16838"/>
          <w:pgMar w:top="720" w:right="720" w:bottom="720" w:left="720" w:header="851" w:footer="851" w:gutter="0"/>
          <w:cols w:space="720"/>
          <w:docGrid w:linePitch="360"/>
        </w:sectPr>
      </w:pPr>
    </w:p>
    <w:bookmarkEnd w:id="0"/>
    <w:p w:rsidR="009E5D01" w:rsidRPr="00A35EFA" w:rsidRDefault="009E5D01" w:rsidP="00385FCE">
      <w:pPr>
        <w:jc w:val="both"/>
        <w:rPr>
          <w:sz w:val="18"/>
          <w:szCs w:val="18"/>
        </w:rPr>
      </w:pPr>
    </w:p>
    <w:p w:rsidR="00A35EFA" w:rsidRPr="00A35EFA" w:rsidRDefault="00A35EFA" w:rsidP="00A35EFA">
      <w:pPr>
        <w:widowControl w:val="0"/>
        <w:autoSpaceDE w:val="0"/>
        <w:autoSpaceDN w:val="0"/>
        <w:jc w:val="both"/>
        <w:rPr>
          <w:b/>
          <w:sz w:val="18"/>
          <w:szCs w:val="18"/>
        </w:rPr>
      </w:pPr>
    </w:p>
    <w:p w:rsidR="00A35EFA" w:rsidRPr="0083030F" w:rsidRDefault="00985218" w:rsidP="00A35EFA">
      <w:pPr>
        <w:widowControl w:val="0"/>
        <w:autoSpaceDE w:val="0"/>
        <w:autoSpaceDN w:val="0"/>
        <w:jc w:val="center"/>
        <w:rPr>
          <w:b/>
          <w:sz w:val="18"/>
          <w:szCs w:val="18"/>
        </w:rPr>
      </w:pPr>
      <w:r>
        <w:rPr>
          <w:b/>
          <w:sz w:val="18"/>
          <w:szCs w:val="18"/>
        </w:rPr>
        <w:t>Часть 3</w:t>
      </w:r>
      <w:r w:rsidR="00A35EFA" w:rsidRPr="0083030F">
        <w:rPr>
          <w:b/>
          <w:sz w:val="18"/>
          <w:szCs w:val="18"/>
        </w:rPr>
        <w:t>. НАИМЕНОВАНИЕ И ОПИСАНИЕ ОБЪЕКТА ЗАКУПКИ</w:t>
      </w:r>
    </w:p>
    <w:p w:rsidR="00A35EFA" w:rsidRPr="00A35EFA" w:rsidRDefault="00A35EFA" w:rsidP="00A35EFA">
      <w:pPr>
        <w:widowControl w:val="0"/>
        <w:autoSpaceDE w:val="0"/>
        <w:autoSpaceDN w:val="0"/>
        <w:jc w:val="center"/>
        <w:rPr>
          <w:b/>
          <w:sz w:val="18"/>
          <w:szCs w:val="18"/>
        </w:rPr>
      </w:pPr>
      <w:r w:rsidRPr="0083030F">
        <w:rPr>
          <w:b/>
          <w:sz w:val="18"/>
          <w:szCs w:val="18"/>
        </w:rPr>
        <w:t>(ТЕХНИЧЕСКОЕ ЗАДАНИЕ)</w:t>
      </w:r>
    </w:p>
    <w:p w:rsidR="00A20E35" w:rsidRDefault="00A20E35" w:rsidP="00A20E35">
      <w:pPr>
        <w:jc w:val="both"/>
      </w:pPr>
    </w:p>
    <w:p w:rsidR="00A20E35" w:rsidRPr="00985218" w:rsidRDefault="00A20E35" w:rsidP="00A20E35">
      <w:pPr>
        <w:jc w:val="both"/>
        <w:rPr>
          <w:sz w:val="18"/>
          <w:szCs w:val="18"/>
          <w:lang w:eastAsia="en-US"/>
        </w:rPr>
      </w:pPr>
      <w:r w:rsidRPr="00985218">
        <w:rPr>
          <w:b/>
          <w:sz w:val="18"/>
          <w:szCs w:val="18"/>
        </w:rPr>
        <w:t>1. Наименование объекта закупки:</w:t>
      </w:r>
      <w:r w:rsidRPr="00985218">
        <w:rPr>
          <w:sz w:val="18"/>
          <w:szCs w:val="18"/>
        </w:rPr>
        <w:t xml:space="preserve"> Б</w:t>
      </w:r>
      <w:r w:rsidRPr="00985218">
        <w:rPr>
          <w:sz w:val="18"/>
          <w:szCs w:val="18"/>
          <w:lang w:eastAsia="en-US"/>
        </w:rPr>
        <w:t xml:space="preserve">лагоустройство общественной территории сквера по </w:t>
      </w:r>
      <w:r>
        <w:rPr>
          <w:sz w:val="18"/>
          <w:szCs w:val="18"/>
          <w:lang w:eastAsia="en-US"/>
        </w:rPr>
        <w:t>ул. Чернышевского  в п. Усть-Уда</w:t>
      </w:r>
    </w:p>
    <w:p w:rsidR="00A20E35" w:rsidRPr="00985218" w:rsidRDefault="00A20E35" w:rsidP="00A20E35">
      <w:pPr>
        <w:jc w:val="both"/>
        <w:rPr>
          <w:sz w:val="18"/>
          <w:szCs w:val="18"/>
        </w:rPr>
      </w:pPr>
      <w:r w:rsidRPr="00985218">
        <w:rPr>
          <w:b/>
          <w:sz w:val="18"/>
          <w:szCs w:val="18"/>
        </w:rPr>
        <w:t xml:space="preserve">2. </w:t>
      </w:r>
      <w:proofErr w:type="gramStart"/>
      <w:r w:rsidRPr="00985218">
        <w:rPr>
          <w:b/>
          <w:sz w:val="18"/>
          <w:szCs w:val="18"/>
        </w:rPr>
        <w:t>Описание объекта закупки</w:t>
      </w:r>
      <w:r w:rsidRPr="00985218">
        <w:rPr>
          <w:sz w:val="18"/>
          <w:szCs w:val="18"/>
        </w:rPr>
        <w:t>: виды и объемы работ должны выполняться в полном объеме в соответствии с</w:t>
      </w:r>
      <w:r>
        <w:rPr>
          <w:sz w:val="18"/>
          <w:szCs w:val="18"/>
        </w:rPr>
        <w:t>о</w:t>
      </w:r>
      <w:r w:rsidRPr="00985218">
        <w:rPr>
          <w:sz w:val="18"/>
          <w:szCs w:val="18"/>
        </w:rPr>
        <w:t xml:space="preserve"> сметной документацией (размещено на официальном сайте </w:t>
      </w:r>
      <w:proofErr w:type="spellStart"/>
      <w:r w:rsidRPr="00985218">
        <w:rPr>
          <w:sz w:val="18"/>
          <w:szCs w:val="18"/>
        </w:rPr>
        <w:t>www.zakupki.gov.ru</w:t>
      </w:r>
      <w:proofErr w:type="spellEnd"/>
      <w:r w:rsidRPr="00985218">
        <w:rPr>
          <w:sz w:val="18"/>
          <w:szCs w:val="18"/>
        </w:rPr>
        <w:t xml:space="preserve"> в виде отдельн</w:t>
      </w:r>
      <w:r>
        <w:rPr>
          <w:sz w:val="18"/>
          <w:szCs w:val="18"/>
        </w:rPr>
        <w:t>ого</w:t>
      </w:r>
      <w:r w:rsidRPr="00985218">
        <w:rPr>
          <w:sz w:val="18"/>
          <w:szCs w:val="18"/>
        </w:rPr>
        <w:t xml:space="preserve"> файл</w:t>
      </w:r>
      <w:r>
        <w:rPr>
          <w:sz w:val="18"/>
          <w:szCs w:val="18"/>
        </w:rPr>
        <w:t>а</w:t>
      </w:r>
      <w:r w:rsidRPr="00985218">
        <w:rPr>
          <w:sz w:val="18"/>
          <w:szCs w:val="18"/>
        </w:rPr>
        <w:t xml:space="preserve">), </w:t>
      </w:r>
      <w:r>
        <w:rPr>
          <w:sz w:val="18"/>
          <w:szCs w:val="18"/>
        </w:rPr>
        <w:t>в соответствии с проектной документацией (в проектной документации учитываются: зона 1 – игровая площадка для катания на роликах, скейтбордах, зона 3 – игровая площадка для катания на роликах, скейтбордах, зона 5 – дорожка для</w:t>
      </w:r>
      <w:proofErr w:type="gramEnd"/>
      <w:r>
        <w:rPr>
          <w:sz w:val="18"/>
          <w:szCs w:val="18"/>
        </w:rPr>
        <w:t xml:space="preserve"> катания на велосипедах, роликах, скейтбордах), </w:t>
      </w:r>
      <w:r w:rsidRPr="00985218">
        <w:rPr>
          <w:sz w:val="18"/>
          <w:szCs w:val="18"/>
        </w:rPr>
        <w:t>в соответствии с действующим законодательством РФ и другими нормативными документами и правилами, действующими в данной отрасли.</w:t>
      </w:r>
    </w:p>
    <w:p w:rsidR="00A20E35" w:rsidRPr="00985218" w:rsidRDefault="00A20E35" w:rsidP="00A20E35">
      <w:pPr>
        <w:jc w:val="both"/>
        <w:rPr>
          <w:sz w:val="18"/>
          <w:szCs w:val="18"/>
        </w:rPr>
      </w:pPr>
      <w:r w:rsidRPr="00985218">
        <w:rPr>
          <w:sz w:val="18"/>
          <w:szCs w:val="18"/>
        </w:rPr>
        <w:t>Функциональные, технические и качественные характеристики материалов, применяемые при выполнении работ по б</w:t>
      </w:r>
      <w:r w:rsidRPr="00985218">
        <w:rPr>
          <w:sz w:val="18"/>
          <w:szCs w:val="18"/>
          <w:lang w:eastAsia="en-US"/>
        </w:rPr>
        <w:t>лагоустройств</w:t>
      </w:r>
      <w:r>
        <w:rPr>
          <w:sz w:val="18"/>
          <w:szCs w:val="18"/>
          <w:lang w:eastAsia="en-US"/>
        </w:rPr>
        <w:t>у</w:t>
      </w:r>
      <w:r w:rsidRPr="00985218">
        <w:rPr>
          <w:sz w:val="18"/>
          <w:szCs w:val="18"/>
          <w:lang w:eastAsia="en-US"/>
        </w:rPr>
        <w:t xml:space="preserve"> общественной территории сквера по </w:t>
      </w:r>
      <w:r>
        <w:rPr>
          <w:sz w:val="18"/>
          <w:szCs w:val="18"/>
          <w:lang w:eastAsia="en-US"/>
        </w:rPr>
        <w:t>ул. Чернышевского в р.п. Усть-Уда</w:t>
      </w:r>
      <w:r w:rsidRPr="00985218">
        <w:rPr>
          <w:sz w:val="18"/>
          <w:szCs w:val="18"/>
        </w:rPr>
        <w:t xml:space="preserve"> </w:t>
      </w:r>
      <w:proofErr w:type="gramStart"/>
      <w:r w:rsidRPr="00985218">
        <w:rPr>
          <w:sz w:val="18"/>
          <w:szCs w:val="18"/>
        </w:rPr>
        <w:t>указаны</w:t>
      </w:r>
      <w:proofErr w:type="gramEnd"/>
      <w:r w:rsidRPr="00985218">
        <w:rPr>
          <w:sz w:val="18"/>
          <w:szCs w:val="18"/>
        </w:rPr>
        <w:t xml:space="preserve">  в </w:t>
      </w:r>
      <w:r w:rsidRPr="00AD1FB2">
        <w:rPr>
          <w:color w:val="000000"/>
          <w:sz w:val="18"/>
          <w:szCs w:val="18"/>
        </w:rPr>
        <w:t>Приложении № 1 к техническому заданию.</w:t>
      </w:r>
    </w:p>
    <w:p w:rsidR="00A20E35" w:rsidRPr="00985218" w:rsidRDefault="00A20E35" w:rsidP="00A20E35">
      <w:pPr>
        <w:jc w:val="both"/>
        <w:rPr>
          <w:b/>
          <w:sz w:val="18"/>
          <w:szCs w:val="18"/>
        </w:rPr>
      </w:pPr>
      <w:r w:rsidRPr="00985218">
        <w:rPr>
          <w:b/>
          <w:sz w:val="18"/>
          <w:szCs w:val="18"/>
        </w:rPr>
        <w:t xml:space="preserve">3.    Обоснование начальной (максимальной) цены муниципального контракта: </w:t>
      </w:r>
      <w:r w:rsidRPr="00985218">
        <w:rPr>
          <w:sz w:val="18"/>
          <w:szCs w:val="18"/>
        </w:rPr>
        <w:t xml:space="preserve">часть </w:t>
      </w:r>
      <w:r w:rsidRPr="00AD1FB2">
        <w:rPr>
          <w:color w:val="000000"/>
          <w:sz w:val="18"/>
          <w:szCs w:val="18"/>
        </w:rPr>
        <w:t xml:space="preserve">4 </w:t>
      </w:r>
      <w:r w:rsidRPr="00985218">
        <w:rPr>
          <w:sz w:val="18"/>
          <w:szCs w:val="18"/>
        </w:rPr>
        <w:t>аукционной документации.</w:t>
      </w:r>
    </w:p>
    <w:p w:rsidR="00A20E35" w:rsidRPr="00985218" w:rsidRDefault="00A20E35" w:rsidP="00A20E35">
      <w:pPr>
        <w:jc w:val="both"/>
        <w:rPr>
          <w:sz w:val="18"/>
          <w:szCs w:val="18"/>
        </w:rPr>
      </w:pPr>
      <w:r w:rsidRPr="00985218">
        <w:rPr>
          <w:b/>
          <w:sz w:val="18"/>
          <w:szCs w:val="18"/>
        </w:rPr>
        <w:t>4. Порядок формирования цены муниципального контракта</w:t>
      </w:r>
      <w:r w:rsidRPr="00985218">
        <w:rPr>
          <w:sz w:val="18"/>
          <w:szCs w:val="18"/>
        </w:rPr>
        <w:t>: Цена контракта включает в себя стоимость всех затрат, необходимых для выполнения работ по Контракту, в том числе: уплату налогов, сборов и других обязательных платежей, стоимость оборудования, техники, материалов, стоимость их использования, транспортные расходы.</w:t>
      </w:r>
    </w:p>
    <w:p w:rsidR="00A20E35" w:rsidRPr="00985218" w:rsidRDefault="00A20E35" w:rsidP="00A20E35">
      <w:pPr>
        <w:jc w:val="both"/>
        <w:rPr>
          <w:sz w:val="18"/>
          <w:szCs w:val="18"/>
        </w:rPr>
      </w:pPr>
      <w:r w:rsidRPr="00985218">
        <w:rPr>
          <w:b/>
          <w:sz w:val="18"/>
          <w:szCs w:val="18"/>
        </w:rPr>
        <w:t>5. Место выполнения работ:</w:t>
      </w:r>
      <w:r w:rsidRPr="00985218">
        <w:rPr>
          <w:sz w:val="18"/>
          <w:szCs w:val="18"/>
        </w:rPr>
        <w:t xml:space="preserve"> 666352, Иркутская область, </w:t>
      </w:r>
      <w:proofErr w:type="spellStart"/>
      <w:r w:rsidRPr="00985218">
        <w:rPr>
          <w:sz w:val="18"/>
          <w:szCs w:val="18"/>
        </w:rPr>
        <w:t>Усть-Удинский</w:t>
      </w:r>
      <w:proofErr w:type="spellEnd"/>
      <w:r w:rsidRPr="00985218">
        <w:rPr>
          <w:sz w:val="18"/>
          <w:szCs w:val="18"/>
        </w:rPr>
        <w:t xml:space="preserve"> район, р.п. Усть-Уда, ул. </w:t>
      </w:r>
      <w:r>
        <w:rPr>
          <w:sz w:val="18"/>
          <w:szCs w:val="18"/>
        </w:rPr>
        <w:t>Чернышевского, 3</w:t>
      </w:r>
    </w:p>
    <w:p w:rsidR="00A20E35" w:rsidRPr="00985218" w:rsidRDefault="00A20E35" w:rsidP="00A20E35">
      <w:pPr>
        <w:jc w:val="both"/>
        <w:rPr>
          <w:sz w:val="18"/>
          <w:szCs w:val="18"/>
        </w:rPr>
      </w:pPr>
      <w:r w:rsidRPr="00985218">
        <w:rPr>
          <w:b/>
          <w:sz w:val="18"/>
          <w:szCs w:val="18"/>
        </w:rPr>
        <w:t>6. Сроки (периоды) выполнения работ:</w:t>
      </w:r>
      <w:r w:rsidRPr="00985218">
        <w:rPr>
          <w:sz w:val="18"/>
          <w:szCs w:val="18"/>
        </w:rPr>
        <w:t xml:space="preserve"> с момента заключения контракта </w:t>
      </w:r>
      <w:r>
        <w:rPr>
          <w:b/>
          <w:sz w:val="18"/>
          <w:szCs w:val="18"/>
        </w:rPr>
        <w:t>до 30</w:t>
      </w:r>
      <w:r w:rsidRPr="00985218">
        <w:rPr>
          <w:b/>
          <w:sz w:val="18"/>
          <w:szCs w:val="18"/>
        </w:rPr>
        <w:t xml:space="preserve"> сентября 2020</w:t>
      </w:r>
      <w:r w:rsidRPr="00985218">
        <w:rPr>
          <w:sz w:val="18"/>
          <w:szCs w:val="18"/>
        </w:rPr>
        <w:t xml:space="preserve"> года. </w:t>
      </w:r>
    </w:p>
    <w:p w:rsidR="00A20E35" w:rsidRPr="00985218" w:rsidRDefault="00A20E35" w:rsidP="00A20E35">
      <w:pPr>
        <w:jc w:val="both"/>
        <w:rPr>
          <w:sz w:val="18"/>
          <w:szCs w:val="18"/>
        </w:rPr>
      </w:pPr>
      <w:r w:rsidRPr="00985218">
        <w:rPr>
          <w:sz w:val="18"/>
          <w:szCs w:val="18"/>
        </w:rPr>
        <w:t>Выполнение работ согласно календарному плану:</w:t>
      </w:r>
    </w:p>
    <w:p w:rsidR="00A20E35" w:rsidRPr="00985218" w:rsidRDefault="00A20E35" w:rsidP="00A20E35">
      <w:pPr>
        <w:jc w:val="both"/>
        <w:rPr>
          <w:sz w:val="18"/>
          <w:szCs w:val="18"/>
        </w:rPr>
      </w:pPr>
      <w:r w:rsidRPr="00985218">
        <w:rPr>
          <w:sz w:val="18"/>
          <w:szCs w:val="18"/>
        </w:rPr>
        <w:t>1.</w:t>
      </w:r>
      <w:r w:rsidRPr="00985218">
        <w:rPr>
          <w:sz w:val="18"/>
          <w:szCs w:val="18"/>
        </w:rPr>
        <w:tab/>
      </w:r>
      <w:r>
        <w:rPr>
          <w:sz w:val="18"/>
          <w:szCs w:val="18"/>
        </w:rPr>
        <w:t>Земляные работы</w:t>
      </w:r>
      <w:r w:rsidRPr="00985218">
        <w:rPr>
          <w:sz w:val="18"/>
          <w:szCs w:val="18"/>
        </w:rPr>
        <w:t xml:space="preserve"> – 14 дней;</w:t>
      </w:r>
    </w:p>
    <w:p w:rsidR="00A20E35" w:rsidRPr="00985218" w:rsidRDefault="00A20E35" w:rsidP="00A20E35">
      <w:pPr>
        <w:jc w:val="both"/>
        <w:rPr>
          <w:sz w:val="18"/>
          <w:szCs w:val="18"/>
        </w:rPr>
      </w:pPr>
      <w:r w:rsidRPr="00985218">
        <w:rPr>
          <w:sz w:val="18"/>
          <w:szCs w:val="18"/>
        </w:rPr>
        <w:t>2.</w:t>
      </w:r>
      <w:r w:rsidRPr="00985218">
        <w:rPr>
          <w:sz w:val="18"/>
          <w:szCs w:val="18"/>
        </w:rPr>
        <w:tab/>
        <w:t xml:space="preserve">Благоустройство территории </w:t>
      </w:r>
      <w:r>
        <w:rPr>
          <w:sz w:val="18"/>
          <w:szCs w:val="18"/>
        </w:rPr>
        <w:t>(тротуарные покрытия</w:t>
      </w:r>
      <w:r w:rsidRPr="00985218">
        <w:rPr>
          <w:sz w:val="18"/>
          <w:szCs w:val="18"/>
        </w:rPr>
        <w:t xml:space="preserve">) – 30 дней. Полное завершение работ на объекте в соответствии с описанием объекта закупки (Приложение № 1 к контракту) до </w:t>
      </w:r>
      <w:r>
        <w:rPr>
          <w:sz w:val="18"/>
          <w:szCs w:val="18"/>
        </w:rPr>
        <w:t>30</w:t>
      </w:r>
      <w:r w:rsidRPr="00985218">
        <w:rPr>
          <w:sz w:val="18"/>
          <w:szCs w:val="18"/>
        </w:rPr>
        <w:t xml:space="preserve"> сентября 2020</w:t>
      </w:r>
      <w:r w:rsidRPr="00985218">
        <w:rPr>
          <w:color w:val="FF0000"/>
          <w:sz w:val="18"/>
          <w:szCs w:val="18"/>
        </w:rPr>
        <w:t xml:space="preserve"> </w:t>
      </w:r>
      <w:r w:rsidRPr="00985218">
        <w:rPr>
          <w:sz w:val="18"/>
          <w:szCs w:val="18"/>
        </w:rPr>
        <w:t>года.</w:t>
      </w:r>
    </w:p>
    <w:p w:rsidR="00A20E35" w:rsidRPr="00985218" w:rsidRDefault="00A20E35" w:rsidP="00A20E35">
      <w:pPr>
        <w:jc w:val="both"/>
        <w:rPr>
          <w:sz w:val="18"/>
          <w:szCs w:val="18"/>
        </w:rPr>
      </w:pPr>
      <w:r w:rsidRPr="00985218">
        <w:rPr>
          <w:b/>
          <w:sz w:val="18"/>
          <w:szCs w:val="18"/>
        </w:rPr>
        <w:t>7. Форма, сроки и порядок оплаты:</w:t>
      </w:r>
      <w:r w:rsidRPr="00985218">
        <w:rPr>
          <w:sz w:val="18"/>
          <w:szCs w:val="18"/>
        </w:rPr>
        <w:t xml:space="preserve"> </w:t>
      </w:r>
    </w:p>
    <w:p w:rsidR="00A20E35" w:rsidRPr="00985218" w:rsidRDefault="00A20E35" w:rsidP="00A20E35">
      <w:pPr>
        <w:jc w:val="both"/>
        <w:rPr>
          <w:sz w:val="18"/>
          <w:szCs w:val="18"/>
        </w:rPr>
      </w:pPr>
      <w:r w:rsidRPr="00985218">
        <w:rPr>
          <w:sz w:val="18"/>
          <w:szCs w:val="18"/>
        </w:rPr>
        <w:t xml:space="preserve">Источник финансирования: </w:t>
      </w:r>
      <w:r>
        <w:rPr>
          <w:sz w:val="18"/>
          <w:szCs w:val="18"/>
        </w:rPr>
        <w:t xml:space="preserve">Областной бюджет и бюджет </w:t>
      </w:r>
      <w:proofErr w:type="spellStart"/>
      <w:r>
        <w:rPr>
          <w:sz w:val="18"/>
          <w:szCs w:val="18"/>
        </w:rPr>
        <w:t>Усть-Удинского</w:t>
      </w:r>
      <w:proofErr w:type="spellEnd"/>
      <w:r>
        <w:rPr>
          <w:sz w:val="18"/>
          <w:szCs w:val="18"/>
        </w:rPr>
        <w:t xml:space="preserve"> сельского поселения.</w:t>
      </w:r>
    </w:p>
    <w:p w:rsidR="00A20E35" w:rsidRDefault="00A20E35" w:rsidP="00A20E35">
      <w:pPr>
        <w:jc w:val="both"/>
        <w:rPr>
          <w:sz w:val="18"/>
          <w:szCs w:val="18"/>
        </w:rPr>
      </w:pPr>
      <w:r w:rsidRPr="00AD1FB2">
        <w:rPr>
          <w:sz w:val="18"/>
          <w:szCs w:val="18"/>
        </w:rPr>
        <w:t xml:space="preserve">Оплата осуществляется по безналичному расчету за счет ассигнований заказчика на 2020г. в </w:t>
      </w:r>
      <w:proofErr w:type="gramStart"/>
      <w:r w:rsidRPr="00AD1FB2">
        <w:rPr>
          <w:sz w:val="18"/>
          <w:szCs w:val="18"/>
        </w:rPr>
        <w:t>пределах</w:t>
      </w:r>
      <w:proofErr w:type="gramEnd"/>
      <w:r w:rsidRPr="00AD1FB2">
        <w:rPr>
          <w:sz w:val="18"/>
          <w:szCs w:val="18"/>
        </w:rPr>
        <w:t xml:space="preserve"> доведенных на эти цели лимитов бюджетных обязательств и предельных объемов финансирования расходов на основании предоставляемого Счета (Счета-фактуры), Акта о приемке выполненных работ по форме (КС-2) и Справки о стоимости выполненных работ по форме (КС-3), согласованных Сторонами, в течение 15 рабочих дней с даты подписания Акта о приемке выполненных работ, при условии, что  работы выполнены надлежащим образом. </w:t>
      </w:r>
    </w:p>
    <w:p w:rsidR="00A20E35" w:rsidRDefault="00A20E35" w:rsidP="00A20E35">
      <w:pPr>
        <w:jc w:val="both"/>
        <w:rPr>
          <w:sz w:val="18"/>
          <w:szCs w:val="18"/>
        </w:rPr>
      </w:pPr>
      <w:r w:rsidRPr="00AD1FB2">
        <w:rPr>
          <w:sz w:val="18"/>
          <w:szCs w:val="18"/>
        </w:rPr>
        <w:t>Авансирование не предусмотрено.</w:t>
      </w:r>
    </w:p>
    <w:p w:rsidR="00A20E35" w:rsidRPr="00985218" w:rsidRDefault="00A20E35" w:rsidP="00A20E35">
      <w:pPr>
        <w:jc w:val="both"/>
        <w:rPr>
          <w:sz w:val="18"/>
          <w:szCs w:val="18"/>
        </w:rPr>
      </w:pPr>
      <w:proofErr w:type="gramStart"/>
      <w:r w:rsidRPr="00985218">
        <w:rPr>
          <w:sz w:val="18"/>
          <w:szCs w:val="18"/>
        </w:rPr>
        <w:t>Сумма, подлежащая уплате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20E35" w:rsidRPr="00985218" w:rsidRDefault="00A20E35" w:rsidP="00A20E35">
      <w:pPr>
        <w:jc w:val="both"/>
        <w:rPr>
          <w:sz w:val="18"/>
          <w:szCs w:val="18"/>
        </w:rPr>
      </w:pPr>
      <w:r w:rsidRPr="00985218">
        <w:rPr>
          <w:b/>
          <w:sz w:val="18"/>
          <w:szCs w:val="18"/>
        </w:rPr>
        <w:t>8. Требования к гарантийному сроку и (или) объему предоставления гарантий качества услуг:</w:t>
      </w:r>
      <w:r w:rsidRPr="00985218">
        <w:rPr>
          <w:sz w:val="18"/>
          <w:szCs w:val="18"/>
        </w:rPr>
        <w:t xml:space="preserve"> Гарантийный срок устанавливается с момента подписания сторонами Акта приемки законченного строительством Объекта на выполненные работы в течение 3 лет, а на материалы и оборудование в соответствии со сроками заводов изготовителей.</w:t>
      </w:r>
    </w:p>
    <w:p w:rsidR="00A20E35" w:rsidRPr="00985218" w:rsidRDefault="00A20E35" w:rsidP="00A20E35">
      <w:pPr>
        <w:ind w:right="-2" w:firstLine="567"/>
        <w:jc w:val="center"/>
        <w:rPr>
          <w:b/>
          <w:color w:val="000000"/>
          <w:sz w:val="18"/>
          <w:szCs w:val="18"/>
          <w:shd w:val="clear" w:color="auto" w:fill="FFFFFF"/>
        </w:rPr>
      </w:pPr>
    </w:p>
    <w:p w:rsidR="00A20E35" w:rsidRPr="00985218" w:rsidRDefault="00A20E35" w:rsidP="00A20E35">
      <w:pPr>
        <w:ind w:right="-2" w:firstLine="567"/>
        <w:jc w:val="center"/>
        <w:rPr>
          <w:b/>
          <w:color w:val="000000"/>
          <w:sz w:val="18"/>
          <w:szCs w:val="18"/>
          <w:shd w:val="clear" w:color="auto" w:fill="FFFFFF"/>
        </w:rPr>
      </w:pPr>
      <w:r w:rsidRPr="00985218">
        <w:rPr>
          <w:b/>
          <w:color w:val="000000"/>
          <w:sz w:val="18"/>
          <w:szCs w:val="18"/>
          <w:shd w:val="clear" w:color="auto" w:fill="FFFFFF"/>
        </w:rPr>
        <w:t xml:space="preserve">Календарный план </w:t>
      </w:r>
    </w:p>
    <w:p w:rsidR="00A20E35" w:rsidRPr="00985218" w:rsidRDefault="00A20E35" w:rsidP="00A20E35">
      <w:pPr>
        <w:ind w:right="-2" w:firstLine="567"/>
        <w:jc w:val="center"/>
        <w:rPr>
          <w:color w:val="000000"/>
          <w:sz w:val="18"/>
          <w:szCs w:val="18"/>
        </w:rPr>
      </w:pPr>
      <w:r w:rsidRPr="00985218">
        <w:rPr>
          <w:sz w:val="18"/>
          <w:szCs w:val="18"/>
        </w:rPr>
        <w:t>Б</w:t>
      </w:r>
      <w:r w:rsidRPr="00985218">
        <w:rPr>
          <w:sz w:val="18"/>
          <w:szCs w:val="18"/>
          <w:lang w:eastAsia="en-US"/>
        </w:rPr>
        <w:t>лагоустройства общественной территории сквера по адресу Иркутская область ул. Ленина в п. Усть-Уда</w:t>
      </w:r>
    </w:p>
    <w:tbl>
      <w:tblPr>
        <w:tblW w:w="10631"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4678"/>
        <w:gridCol w:w="4677"/>
      </w:tblGrid>
      <w:tr w:rsidR="00A20E35" w:rsidRPr="00985218" w:rsidTr="00A20E35">
        <w:tc>
          <w:tcPr>
            <w:tcW w:w="1276" w:type="dxa"/>
            <w:tcBorders>
              <w:top w:val="single" w:sz="4" w:space="0" w:color="auto"/>
              <w:left w:val="single" w:sz="4" w:space="0" w:color="auto"/>
              <w:bottom w:val="single" w:sz="4" w:space="0" w:color="auto"/>
              <w:right w:val="single" w:sz="4" w:space="0" w:color="auto"/>
            </w:tcBorders>
            <w:vAlign w:val="center"/>
            <w:hideMark/>
          </w:tcPr>
          <w:p w:rsidR="00A20E35" w:rsidRPr="00985218" w:rsidRDefault="00A20E35" w:rsidP="00A20E35">
            <w:pPr>
              <w:jc w:val="center"/>
              <w:rPr>
                <w:b/>
                <w:color w:val="000000"/>
                <w:sz w:val="18"/>
                <w:szCs w:val="18"/>
              </w:rPr>
            </w:pPr>
            <w:r w:rsidRPr="00985218">
              <w:rPr>
                <w:b/>
                <w:color w:val="000000"/>
                <w:sz w:val="18"/>
                <w:szCs w:val="18"/>
                <w:lang w:val="en-US"/>
              </w:rPr>
              <w:t xml:space="preserve">№ </w:t>
            </w:r>
            <w:r w:rsidRPr="00985218">
              <w:rPr>
                <w:b/>
                <w:color w:val="000000"/>
                <w:sz w:val="18"/>
                <w:szCs w:val="18"/>
              </w:rPr>
              <w:t>этапа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A20E35" w:rsidRPr="00985218" w:rsidRDefault="00A20E35" w:rsidP="00A20E35">
            <w:pPr>
              <w:jc w:val="center"/>
              <w:rPr>
                <w:b/>
                <w:color w:val="000000"/>
                <w:sz w:val="18"/>
                <w:szCs w:val="18"/>
              </w:rPr>
            </w:pPr>
            <w:r w:rsidRPr="00985218">
              <w:rPr>
                <w:b/>
                <w:color w:val="000000"/>
                <w:sz w:val="18"/>
                <w:szCs w:val="18"/>
                <w:shd w:val="clear" w:color="auto" w:fill="FFFFFF"/>
              </w:rPr>
              <w:t>Наименование этапа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A20E35" w:rsidRPr="00985218" w:rsidRDefault="00A20E35" w:rsidP="00A20E35">
            <w:pPr>
              <w:ind w:firstLine="34"/>
              <w:jc w:val="center"/>
              <w:rPr>
                <w:b/>
                <w:color w:val="000000"/>
                <w:sz w:val="18"/>
                <w:szCs w:val="18"/>
              </w:rPr>
            </w:pPr>
            <w:r w:rsidRPr="00985218">
              <w:rPr>
                <w:b/>
                <w:color w:val="000000"/>
                <w:sz w:val="18"/>
                <w:szCs w:val="18"/>
              </w:rPr>
              <w:t xml:space="preserve">Срок выполнения </w:t>
            </w:r>
          </w:p>
        </w:tc>
      </w:tr>
      <w:tr w:rsidR="00A20E35" w:rsidRPr="00985218" w:rsidTr="00A20E35">
        <w:tc>
          <w:tcPr>
            <w:tcW w:w="10631" w:type="dxa"/>
            <w:gridSpan w:val="3"/>
            <w:tcBorders>
              <w:top w:val="single" w:sz="4" w:space="0" w:color="auto"/>
              <w:left w:val="single" w:sz="4" w:space="0" w:color="auto"/>
              <w:bottom w:val="single" w:sz="4" w:space="0" w:color="auto"/>
              <w:right w:val="single" w:sz="4" w:space="0" w:color="auto"/>
            </w:tcBorders>
            <w:vAlign w:val="center"/>
            <w:hideMark/>
          </w:tcPr>
          <w:p w:rsidR="00A20E35" w:rsidRPr="00985218" w:rsidRDefault="00A20E35" w:rsidP="00A20E35">
            <w:pPr>
              <w:ind w:firstLine="34"/>
              <w:jc w:val="center"/>
              <w:rPr>
                <w:b/>
                <w:color w:val="000000"/>
                <w:sz w:val="18"/>
                <w:szCs w:val="18"/>
              </w:rPr>
            </w:pPr>
          </w:p>
        </w:tc>
      </w:tr>
      <w:tr w:rsidR="00A20E35" w:rsidRPr="00985218" w:rsidTr="00A20E35">
        <w:tc>
          <w:tcPr>
            <w:tcW w:w="1276" w:type="dxa"/>
            <w:tcBorders>
              <w:top w:val="single" w:sz="4" w:space="0" w:color="auto"/>
              <w:left w:val="single" w:sz="4" w:space="0" w:color="auto"/>
              <w:bottom w:val="single" w:sz="4" w:space="0" w:color="auto"/>
              <w:right w:val="single" w:sz="4" w:space="0" w:color="auto"/>
            </w:tcBorders>
            <w:vAlign w:val="center"/>
            <w:hideMark/>
          </w:tcPr>
          <w:p w:rsidR="00A20E35" w:rsidRPr="00985218" w:rsidRDefault="00A20E35" w:rsidP="00A20E35">
            <w:pPr>
              <w:jc w:val="center"/>
              <w:rPr>
                <w:b/>
                <w:color w:val="000000"/>
                <w:sz w:val="18"/>
                <w:szCs w:val="18"/>
              </w:rPr>
            </w:pPr>
            <w:r w:rsidRPr="00985218">
              <w:rPr>
                <w:b/>
                <w:color w:val="000000"/>
                <w:sz w:val="18"/>
                <w:szCs w:val="18"/>
              </w:rPr>
              <w:t>1 этап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A20E35" w:rsidRPr="00985218" w:rsidRDefault="00A20E35" w:rsidP="00A20E35">
            <w:pPr>
              <w:ind w:firstLine="318"/>
              <w:rPr>
                <w:color w:val="000000"/>
                <w:sz w:val="18"/>
                <w:szCs w:val="18"/>
                <w:shd w:val="clear" w:color="auto" w:fill="FFFFFF"/>
              </w:rPr>
            </w:pPr>
            <w:r>
              <w:rPr>
                <w:sz w:val="18"/>
                <w:szCs w:val="18"/>
              </w:rPr>
              <w:t>Земляные работы</w:t>
            </w:r>
            <w:r w:rsidRPr="00985218">
              <w:rPr>
                <w:sz w:val="18"/>
                <w:szCs w:val="18"/>
              </w:rPr>
              <w:t xml:space="preserve"> </w:t>
            </w:r>
          </w:p>
        </w:tc>
        <w:tc>
          <w:tcPr>
            <w:tcW w:w="4677" w:type="dxa"/>
            <w:tcBorders>
              <w:top w:val="single" w:sz="4" w:space="0" w:color="auto"/>
              <w:left w:val="single" w:sz="4" w:space="0" w:color="auto"/>
              <w:bottom w:val="single" w:sz="4" w:space="0" w:color="auto"/>
              <w:right w:val="single" w:sz="4" w:space="0" w:color="auto"/>
            </w:tcBorders>
            <w:vAlign w:val="center"/>
            <w:hideMark/>
          </w:tcPr>
          <w:p w:rsidR="00A20E35" w:rsidRPr="00985218" w:rsidRDefault="00A20E35" w:rsidP="00A20E35">
            <w:pPr>
              <w:jc w:val="center"/>
              <w:rPr>
                <w:sz w:val="18"/>
                <w:szCs w:val="18"/>
              </w:rPr>
            </w:pPr>
            <w:r w:rsidRPr="00985218">
              <w:rPr>
                <w:sz w:val="18"/>
                <w:szCs w:val="18"/>
              </w:rPr>
              <w:t xml:space="preserve">В течение 14 календарных дней </w:t>
            </w:r>
          </w:p>
          <w:p w:rsidR="00A20E35" w:rsidRPr="00985218" w:rsidRDefault="00A20E35" w:rsidP="00A20E35">
            <w:pPr>
              <w:jc w:val="center"/>
              <w:rPr>
                <w:color w:val="000000"/>
                <w:sz w:val="18"/>
                <w:szCs w:val="18"/>
              </w:rPr>
            </w:pPr>
            <w:proofErr w:type="gramStart"/>
            <w:r w:rsidRPr="00985218">
              <w:rPr>
                <w:sz w:val="18"/>
                <w:szCs w:val="18"/>
              </w:rPr>
              <w:t>с даты подписания</w:t>
            </w:r>
            <w:proofErr w:type="gramEnd"/>
            <w:r w:rsidRPr="00985218">
              <w:rPr>
                <w:sz w:val="18"/>
                <w:szCs w:val="18"/>
              </w:rPr>
              <w:t xml:space="preserve"> Сторонами с момента заключения муниципального контракта</w:t>
            </w:r>
          </w:p>
        </w:tc>
      </w:tr>
      <w:tr w:rsidR="00A20E35" w:rsidRPr="00985218" w:rsidTr="00A20E35">
        <w:tc>
          <w:tcPr>
            <w:tcW w:w="1276" w:type="dxa"/>
            <w:tcBorders>
              <w:top w:val="single" w:sz="4" w:space="0" w:color="auto"/>
              <w:left w:val="single" w:sz="4" w:space="0" w:color="auto"/>
              <w:bottom w:val="single" w:sz="4" w:space="0" w:color="auto"/>
              <w:right w:val="single" w:sz="4" w:space="0" w:color="auto"/>
            </w:tcBorders>
            <w:vAlign w:val="center"/>
            <w:hideMark/>
          </w:tcPr>
          <w:p w:rsidR="00A20E35" w:rsidRPr="00985218" w:rsidRDefault="00A20E35" w:rsidP="00A20E35">
            <w:pPr>
              <w:jc w:val="center"/>
              <w:rPr>
                <w:b/>
                <w:color w:val="000000"/>
                <w:sz w:val="18"/>
                <w:szCs w:val="18"/>
              </w:rPr>
            </w:pPr>
            <w:r w:rsidRPr="00985218">
              <w:rPr>
                <w:b/>
                <w:color w:val="000000"/>
                <w:sz w:val="18"/>
                <w:szCs w:val="18"/>
              </w:rPr>
              <w:t>2 этап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A20E35" w:rsidRPr="00985218" w:rsidRDefault="00A20E35" w:rsidP="00A20E35">
            <w:pPr>
              <w:ind w:hanging="108"/>
              <w:jc w:val="center"/>
              <w:rPr>
                <w:color w:val="000000"/>
                <w:sz w:val="18"/>
                <w:szCs w:val="18"/>
                <w:shd w:val="clear" w:color="auto" w:fill="FFFFFF"/>
              </w:rPr>
            </w:pPr>
            <w:r w:rsidRPr="00985218">
              <w:rPr>
                <w:sz w:val="18"/>
                <w:szCs w:val="18"/>
              </w:rPr>
              <w:t>Благоустройство территории (</w:t>
            </w:r>
            <w:r>
              <w:rPr>
                <w:sz w:val="18"/>
                <w:szCs w:val="18"/>
              </w:rPr>
              <w:t xml:space="preserve">тротуарные </w:t>
            </w:r>
            <w:r w:rsidRPr="00985218">
              <w:rPr>
                <w:sz w:val="18"/>
                <w:szCs w:val="18"/>
              </w:rPr>
              <w:t>покрытия</w:t>
            </w:r>
            <w:r>
              <w:rPr>
                <w:sz w:val="18"/>
                <w:szCs w:val="18"/>
              </w:rPr>
              <w:t>)</w:t>
            </w:r>
            <w:r w:rsidRPr="00985218">
              <w:rPr>
                <w:sz w:val="18"/>
                <w:szCs w:val="18"/>
              </w:rPr>
              <w:t xml:space="preserve"> </w:t>
            </w:r>
          </w:p>
        </w:tc>
        <w:tc>
          <w:tcPr>
            <w:tcW w:w="4677" w:type="dxa"/>
            <w:tcBorders>
              <w:top w:val="single" w:sz="4" w:space="0" w:color="auto"/>
              <w:left w:val="single" w:sz="4" w:space="0" w:color="auto"/>
              <w:bottom w:val="single" w:sz="4" w:space="0" w:color="auto"/>
              <w:right w:val="single" w:sz="4" w:space="0" w:color="auto"/>
            </w:tcBorders>
            <w:vAlign w:val="center"/>
            <w:hideMark/>
          </w:tcPr>
          <w:p w:rsidR="00A20E35" w:rsidRPr="00985218" w:rsidRDefault="00A20E35" w:rsidP="00A20E35">
            <w:pPr>
              <w:jc w:val="center"/>
              <w:rPr>
                <w:color w:val="000000"/>
                <w:sz w:val="18"/>
                <w:szCs w:val="18"/>
              </w:rPr>
            </w:pPr>
            <w:r w:rsidRPr="00985218">
              <w:rPr>
                <w:sz w:val="18"/>
                <w:szCs w:val="18"/>
              </w:rPr>
              <w:t>В течение 30 календарных дней</w:t>
            </w:r>
            <w:r>
              <w:rPr>
                <w:sz w:val="18"/>
                <w:szCs w:val="18"/>
              </w:rPr>
              <w:t xml:space="preserve"> после 1 этапа, но не позднее 30</w:t>
            </w:r>
            <w:r w:rsidRPr="00985218">
              <w:rPr>
                <w:sz w:val="18"/>
                <w:szCs w:val="18"/>
              </w:rPr>
              <w:t>.09.2020 года</w:t>
            </w:r>
          </w:p>
        </w:tc>
      </w:tr>
    </w:tbl>
    <w:p w:rsidR="00985218" w:rsidRDefault="00985218" w:rsidP="00985218">
      <w:pPr>
        <w:jc w:val="both"/>
      </w:pPr>
    </w:p>
    <w:p w:rsidR="00985218" w:rsidRPr="00985218" w:rsidRDefault="00985218" w:rsidP="00985218">
      <w:pPr>
        <w:jc w:val="right"/>
        <w:rPr>
          <w:sz w:val="18"/>
          <w:szCs w:val="18"/>
        </w:rPr>
      </w:pPr>
    </w:p>
    <w:p w:rsidR="00A35EFA" w:rsidRPr="00985218" w:rsidRDefault="00A35EFA" w:rsidP="00A35EFA">
      <w:pPr>
        <w:widowControl w:val="0"/>
        <w:autoSpaceDE w:val="0"/>
        <w:autoSpaceDN w:val="0"/>
        <w:jc w:val="center"/>
        <w:rPr>
          <w:b/>
          <w:sz w:val="18"/>
          <w:szCs w:val="18"/>
        </w:rPr>
      </w:pPr>
    </w:p>
    <w:p w:rsidR="00A35EFA" w:rsidRPr="00A35EFA" w:rsidRDefault="00A35EFA" w:rsidP="00A35EFA">
      <w:pPr>
        <w:ind w:left="502"/>
        <w:contextualSpacing/>
        <w:rPr>
          <w:sz w:val="18"/>
          <w:szCs w:val="18"/>
        </w:rPr>
      </w:pPr>
    </w:p>
    <w:p w:rsidR="00A35EFA" w:rsidRPr="00A35EFA" w:rsidRDefault="00A35EFA" w:rsidP="00A35EFA">
      <w:pPr>
        <w:ind w:left="502"/>
        <w:contextualSpacing/>
        <w:rPr>
          <w:sz w:val="18"/>
          <w:szCs w:val="18"/>
        </w:rPr>
      </w:pPr>
    </w:p>
    <w:p w:rsidR="00A35EFA" w:rsidRPr="00A35EFA" w:rsidRDefault="00A35EFA" w:rsidP="00A35EFA">
      <w:pPr>
        <w:rPr>
          <w:rFonts w:asciiTheme="minorHAnsi" w:hAnsiTheme="minorHAnsi"/>
          <w:sz w:val="18"/>
          <w:szCs w:val="18"/>
        </w:rPr>
      </w:pPr>
    </w:p>
    <w:p w:rsidR="00A35EFA" w:rsidRPr="00A35EFA" w:rsidRDefault="00A35EFA" w:rsidP="00A35EFA">
      <w:pPr>
        <w:rPr>
          <w:rFonts w:asciiTheme="minorHAnsi" w:hAnsiTheme="minorHAnsi"/>
          <w:sz w:val="18"/>
          <w:szCs w:val="18"/>
        </w:rPr>
      </w:pPr>
    </w:p>
    <w:p w:rsidR="00A35EFA" w:rsidRPr="00A35EFA" w:rsidRDefault="00A35EFA" w:rsidP="00A35EFA">
      <w:pPr>
        <w:rPr>
          <w:rFonts w:asciiTheme="minorHAnsi" w:hAnsiTheme="minorHAnsi"/>
          <w:sz w:val="18"/>
          <w:szCs w:val="18"/>
        </w:rPr>
      </w:pPr>
    </w:p>
    <w:p w:rsidR="00A35EFA" w:rsidRPr="00A35EFA" w:rsidRDefault="00A35EFA" w:rsidP="00A35EFA">
      <w:pPr>
        <w:rPr>
          <w:rFonts w:asciiTheme="minorHAnsi" w:hAnsiTheme="minorHAnsi"/>
          <w:sz w:val="18"/>
          <w:szCs w:val="18"/>
        </w:rPr>
      </w:pPr>
    </w:p>
    <w:p w:rsidR="00A35EFA" w:rsidRPr="00A35EFA" w:rsidRDefault="00A35EFA" w:rsidP="00A35EFA">
      <w:pPr>
        <w:rPr>
          <w:rFonts w:asciiTheme="minorHAnsi" w:hAnsiTheme="minorHAnsi"/>
          <w:sz w:val="18"/>
          <w:szCs w:val="18"/>
        </w:rPr>
      </w:pPr>
    </w:p>
    <w:p w:rsidR="00A35EFA" w:rsidRPr="00A35EFA" w:rsidRDefault="00A35EFA" w:rsidP="00A35EFA">
      <w:pPr>
        <w:rPr>
          <w:rFonts w:asciiTheme="minorHAnsi" w:hAnsiTheme="minorHAnsi"/>
          <w:sz w:val="18"/>
          <w:szCs w:val="18"/>
        </w:rPr>
      </w:pPr>
    </w:p>
    <w:p w:rsidR="00A35EFA" w:rsidRPr="00A35EFA" w:rsidRDefault="00A35EFA" w:rsidP="00A35EFA">
      <w:pPr>
        <w:rPr>
          <w:rFonts w:asciiTheme="minorHAnsi" w:hAnsiTheme="minorHAnsi"/>
          <w:sz w:val="18"/>
          <w:szCs w:val="18"/>
        </w:rPr>
      </w:pPr>
    </w:p>
    <w:p w:rsidR="00A35EFA" w:rsidRPr="00A35EFA" w:rsidRDefault="00A35EFA" w:rsidP="00A35EFA">
      <w:pPr>
        <w:rPr>
          <w:rFonts w:asciiTheme="minorHAnsi" w:hAnsiTheme="minorHAnsi"/>
          <w:sz w:val="18"/>
          <w:szCs w:val="18"/>
        </w:rPr>
      </w:pPr>
    </w:p>
    <w:p w:rsidR="00A35EFA" w:rsidRPr="00A35EFA" w:rsidRDefault="00A35EFA" w:rsidP="00A35EFA">
      <w:pPr>
        <w:rPr>
          <w:rFonts w:asciiTheme="minorHAnsi" w:hAnsiTheme="minorHAnsi"/>
          <w:sz w:val="18"/>
          <w:szCs w:val="18"/>
        </w:rPr>
      </w:pPr>
    </w:p>
    <w:p w:rsidR="00A35EFA" w:rsidRDefault="00A35EFA" w:rsidP="00A35EFA">
      <w:pPr>
        <w:rPr>
          <w:rFonts w:asciiTheme="minorHAnsi" w:hAnsiTheme="minorHAnsi"/>
          <w:sz w:val="18"/>
          <w:szCs w:val="18"/>
        </w:rPr>
      </w:pPr>
    </w:p>
    <w:p w:rsidR="0024549C" w:rsidRDefault="0024549C" w:rsidP="00A35EFA">
      <w:pPr>
        <w:rPr>
          <w:rFonts w:asciiTheme="minorHAnsi" w:hAnsiTheme="minorHAnsi"/>
          <w:sz w:val="18"/>
          <w:szCs w:val="18"/>
        </w:rPr>
      </w:pPr>
    </w:p>
    <w:p w:rsidR="00627956" w:rsidRDefault="00627956" w:rsidP="00A35EFA">
      <w:pPr>
        <w:widowControl w:val="0"/>
        <w:autoSpaceDE w:val="0"/>
        <w:autoSpaceDN w:val="0"/>
        <w:jc w:val="center"/>
        <w:rPr>
          <w:b/>
          <w:sz w:val="18"/>
          <w:szCs w:val="18"/>
        </w:rPr>
      </w:pPr>
    </w:p>
    <w:p w:rsidR="00985218" w:rsidRDefault="00985218" w:rsidP="00A35EFA">
      <w:pPr>
        <w:widowControl w:val="0"/>
        <w:autoSpaceDE w:val="0"/>
        <w:autoSpaceDN w:val="0"/>
        <w:jc w:val="center"/>
        <w:rPr>
          <w:b/>
          <w:sz w:val="18"/>
          <w:szCs w:val="18"/>
        </w:rPr>
      </w:pPr>
    </w:p>
    <w:p w:rsidR="00985218" w:rsidRDefault="00985218" w:rsidP="00A35EFA">
      <w:pPr>
        <w:widowControl w:val="0"/>
        <w:autoSpaceDE w:val="0"/>
        <w:autoSpaceDN w:val="0"/>
        <w:jc w:val="center"/>
        <w:rPr>
          <w:b/>
          <w:sz w:val="18"/>
          <w:szCs w:val="18"/>
        </w:rPr>
      </w:pPr>
    </w:p>
    <w:p w:rsidR="00985218" w:rsidRDefault="00985218" w:rsidP="00A35EFA">
      <w:pPr>
        <w:widowControl w:val="0"/>
        <w:autoSpaceDE w:val="0"/>
        <w:autoSpaceDN w:val="0"/>
        <w:jc w:val="center"/>
        <w:rPr>
          <w:b/>
          <w:sz w:val="18"/>
          <w:szCs w:val="18"/>
        </w:rPr>
      </w:pPr>
    </w:p>
    <w:p w:rsidR="00985218" w:rsidRDefault="00985218" w:rsidP="00A35EFA">
      <w:pPr>
        <w:widowControl w:val="0"/>
        <w:autoSpaceDE w:val="0"/>
        <w:autoSpaceDN w:val="0"/>
        <w:jc w:val="center"/>
        <w:rPr>
          <w:b/>
          <w:sz w:val="18"/>
          <w:szCs w:val="18"/>
        </w:rPr>
      </w:pPr>
    </w:p>
    <w:p w:rsidR="00627956" w:rsidRDefault="00627956" w:rsidP="00A35EFA">
      <w:pPr>
        <w:widowControl w:val="0"/>
        <w:autoSpaceDE w:val="0"/>
        <w:autoSpaceDN w:val="0"/>
        <w:jc w:val="center"/>
        <w:rPr>
          <w:b/>
          <w:sz w:val="18"/>
          <w:szCs w:val="18"/>
        </w:rPr>
      </w:pPr>
    </w:p>
    <w:p w:rsidR="00985218" w:rsidRDefault="00985218" w:rsidP="00A35EFA">
      <w:pPr>
        <w:widowControl w:val="0"/>
        <w:autoSpaceDE w:val="0"/>
        <w:autoSpaceDN w:val="0"/>
        <w:jc w:val="center"/>
        <w:rPr>
          <w:b/>
          <w:sz w:val="18"/>
          <w:szCs w:val="18"/>
        </w:rPr>
      </w:pPr>
    </w:p>
    <w:p w:rsidR="00985218" w:rsidRDefault="00985218" w:rsidP="00A20E35">
      <w:pPr>
        <w:widowControl w:val="0"/>
        <w:autoSpaceDE w:val="0"/>
        <w:autoSpaceDN w:val="0"/>
        <w:rPr>
          <w:b/>
          <w:sz w:val="18"/>
          <w:szCs w:val="18"/>
        </w:rPr>
      </w:pPr>
    </w:p>
    <w:p w:rsidR="00A35EFA" w:rsidRPr="00A35EFA" w:rsidRDefault="00A35EFA" w:rsidP="00A35EFA">
      <w:pPr>
        <w:widowControl w:val="0"/>
        <w:autoSpaceDE w:val="0"/>
        <w:autoSpaceDN w:val="0"/>
        <w:jc w:val="center"/>
        <w:rPr>
          <w:b/>
          <w:sz w:val="18"/>
          <w:szCs w:val="18"/>
        </w:rPr>
      </w:pPr>
      <w:r w:rsidRPr="00A35EFA">
        <w:rPr>
          <w:b/>
          <w:sz w:val="18"/>
          <w:szCs w:val="18"/>
        </w:rPr>
        <w:lastRenderedPageBreak/>
        <w:t>Часть 4. ОБОСНОВАНИЕ НАЧАЛЬНОЙ (МАКСИМАЛЬНОЙ)</w:t>
      </w:r>
    </w:p>
    <w:p w:rsidR="00A35EFA" w:rsidRPr="00A35EFA" w:rsidRDefault="00A35EFA" w:rsidP="00A35EFA">
      <w:pPr>
        <w:widowControl w:val="0"/>
        <w:autoSpaceDE w:val="0"/>
        <w:autoSpaceDN w:val="0"/>
        <w:jc w:val="center"/>
        <w:rPr>
          <w:rFonts w:ascii="Calibri" w:hAnsi="Calibri" w:cs="Calibri"/>
          <w:b/>
          <w:sz w:val="18"/>
          <w:szCs w:val="18"/>
        </w:rPr>
      </w:pPr>
      <w:r w:rsidRPr="00A35EFA">
        <w:rPr>
          <w:b/>
          <w:sz w:val="18"/>
          <w:szCs w:val="18"/>
        </w:rPr>
        <w:t xml:space="preserve">ЦЕНЫ КОНТРАКТА, НАЧАЛЬНОЙ ЦЕНЫ ЕДИНИЦЫ </w:t>
      </w:r>
      <w:r w:rsidRPr="00A35EFA">
        <w:rPr>
          <w:b/>
          <w:sz w:val="18"/>
          <w:szCs w:val="18"/>
        </w:rPr>
        <w:br/>
        <w:t>ТОВАРА, РАБОТЫ, УСЛУГИ)</w:t>
      </w:r>
    </w:p>
    <w:p w:rsidR="00A20E35" w:rsidRPr="00A20E35" w:rsidRDefault="00A20E35" w:rsidP="00A20E35">
      <w:pPr>
        <w:jc w:val="center"/>
        <w:rPr>
          <w:b/>
          <w:sz w:val="18"/>
          <w:szCs w:val="18"/>
          <w:lang w:eastAsia="en-US"/>
        </w:rPr>
      </w:pPr>
      <w:r w:rsidRPr="00A20E35">
        <w:rPr>
          <w:b/>
          <w:sz w:val="18"/>
          <w:szCs w:val="18"/>
        </w:rPr>
        <w:t>Б</w:t>
      </w:r>
      <w:r w:rsidRPr="00A20E35">
        <w:rPr>
          <w:b/>
          <w:sz w:val="18"/>
          <w:szCs w:val="18"/>
          <w:lang w:eastAsia="en-US"/>
        </w:rPr>
        <w:t>лагоустройство общественной территории сквера по ул. Чернышевского  в п. Усть-Уда</w:t>
      </w:r>
    </w:p>
    <w:p w:rsidR="00030ABE" w:rsidRPr="00030ABE" w:rsidRDefault="00030ABE" w:rsidP="00030ABE">
      <w:pPr>
        <w:widowControl w:val="0"/>
        <w:autoSpaceDE w:val="0"/>
        <w:autoSpaceDN w:val="0"/>
        <w:jc w:val="center"/>
        <w:rPr>
          <w:b/>
          <w:sz w:val="18"/>
          <w:szCs w:val="18"/>
        </w:rPr>
      </w:pPr>
    </w:p>
    <w:tbl>
      <w:tblPr>
        <w:tblW w:w="0" w:type="auto"/>
        <w:tblInd w:w="90" w:type="dxa"/>
        <w:tblLayout w:type="fixed"/>
        <w:tblCellMar>
          <w:left w:w="90" w:type="dxa"/>
          <w:right w:w="90" w:type="dxa"/>
        </w:tblCellMar>
        <w:tblLook w:val="04A0"/>
      </w:tblPr>
      <w:tblGrid>
        <w:gridCol w:w="2977"/>
        <w:gridCol w:w="6158"/>
      </w:tblGrid>
      <w:tr w:rsidR="00985218" w:rsidRPr="00985218" w:rsidTr="00AD1FB2">
        <w:tc>
          <w:tcPr>
            <w:tcW w:w="2977" w:type="dxa"/>
            <w:tcBorders>
              <w:top w:val="single" w:sz="4" w:space="0" w:color="000000"/>
              <w:left w:val="single" w:sz="4" w:space="0" w:color="000000"/>
              <w:bottom w:val="single" w:sz="4" w:space="0" w:color="000000"/>
              <w:right w:val="nil"/>
            </w:tcBorders>
            <w:hideMark/>
          </w:tcPr>
          <w:p w:rsidR="00985218" w:rsidRPr="00985218" w:rsidRDefault="00985218" w:rsidP="00AD1FB2">
            <w:pPr>
              <w:widowControl w:val="0"/>
              <w:suppressAutoHyphens/>
              <w:autoSpaceDE w:val="0"/>
              <w:snapToGrid w:val="0"/>
              <w:spacing w:line="276" w:lineRule="auto"/>
              <w:rPr>
                <w:rFonts w:eastAsia="Arial"/>
                <w:sz w:val="18"/>
                <w:szCs w:val="18"/>
                <w:lang w:eastAsia="ar-SA"/>
              </w:rPr>
            </w:pPr>
            <w:r w:rsidRPr="00985218">
              <w:rPr>
                <w:rFonts w:eastAsia="Arial"/>
                <w:sz w:val="18"/>
                <w:szCs w:val="18"/>
                <w:lang w:eastAsia="ar-SA"/>
              </w:rPr>
              <w:t>Используемый метод определения НМЦК с обоснованием:</w:t>
            </w:r>
          </w:p>
          <w:p w:rsidR="00985218" w:rsidRPr="00985218" w:rsidRDefault="00985218" w:rsidP="00AD1FB2">
            <w:pPr>
              <w:widowControl w:val="0"/>
              <w:suppressAutoHyphens/>
              <w:autoSpaceDE w:val="0"/>
              <w:spacing w:line="276" w:lineRule="auto"/>
              <w:rPr>
                <w:rFonts w:eastAsia="Arial"/>
                <w:sz w:val="18"/>
                <w:szCs w:val="18"/>
                <w:lang w:eastAsia="ar-SA"/>
              </w:rPr>
            </w:pPr>
            <w:r w:rsidRPr="00985218">
              <w:rPr>
                <w:rFonts w:eastAsia="Arial"/>
                <w:sz w:val="18"/>
                <w:szCs w:val="18"/>
                <w:lang w:eastAsia="ar-SA"/>
              </w:rPr>
              <w:t xml:space="preserve"> </w:t>
            </w:r>
          </w:p>
        </w:tc>
        <w:tc>
          <w:tcPr>
            <w:tcW w:w="6158" w:type="dxa"/>
            <w:tcBorders>
              <w:top w:val="single" w:sz="4" w:space="0" w:color="000000"/>
              <w:left w:val="single" w:sz="4" w:space="0" w:color="000000"/>
              <w:bottom w:val="single" w:sz="4" w:space="0" w:color="000000"/>
              <w:right w:val="single" w:sz="4" w:space="0" w:color="000000"/>
            </w:tcBorders>
          </w:tcPr>
          <w:p w:rsidR="00985218" w:rsidRPr="00985218" w:rsidRDefault="00985218" w:rsidP="00AD1FB2">
            <w:pPr>
              <w:suppressAutoHyphens/>
              <w:spacing w:line="276" w:lineRule="auto"/>
              <w:jc w:val="both"/>
              <w:rPr>
                <w:rFonts w:eastAsia="Calibri"/>
                <w:sz w:val="18"/>
                <w:szCs w:val="18"/>
                <w:lang w:eastAsia="en-US"/>
              </w:rPr>
            </w:pPr>
            <w:r w:rsidRPr="00985218">
              <w:rPr>
                <w:rFonts w:eastAsia="Calibri"/>
                <w:sz w:val="18"/>
                <w:szCs w:val="18"/>
                <w:lang w:eastAsia="en-US"/>
              </w:rPr>
              <w:t>При определении НМЦК использовался проектно-сметный метод согласно  ст. 22 Федерального закона от 05.04.2013 № 44-ФЗ «О контрактной системе в сфере закупок товаров, работ, услуг для государственных и муниципальных нужд» в связи с тем, что закупаемые работы являются работы, услуги по содержанию имущества.</w:t>
            </w:r>
          </w:p>
          <w:p w:rsidR="00030ABE" w:rsidRDefault="00985218" w:rsidP="00030ABE">
            <w:pPr>
              <w:keepNext/>
              <w:keepLines/>
              <w:widowControl w:val="0"/>
              <w:suppressLineNumbers/>
              <w:tabs>
                <w:tab w:val="left" w:pos="284"/>
                <w:tab w:val="left" w:pos="540"/>
                <w:tab w:val="left" w:pos="900"/>
                <w:tab w:val="left" w:pos="1080"/>
                <w:tab w:val="left" w:pos="8280"/>
              </w:tabs>
              <w:ind w:left="1134" w:hanging="1134"/>
              <w:jc w:val="both"/>
              <w:rPr>
                <w:sz w:val="18"/>
                <w:szCs w:val="18"/>
              </w:rPr>
            </w:pPr>
            <w:r w:rsidRPr="00985218">
              <w:rPr>
                <w:rFonts w:eastAsia="Calibri"/>
                <w:sz w:val="18"/>
                <w:szCs w:val="18"/>
                <w:lang w:eastAsia="en-US"/>
              </w:rPr>
              <w:t>Основанием для определения НМЦК на выполнение работ</w:t>
            </w:r>
            <w:r>
              <w:rPr>
                <w:b/>
                <w:szCs w:val="24"/>
              </w:rPr>
              <w:t xml:space="preserve"> </w:t>
            </w:r>
            <w:r>
              <w:rPr>
                <w:sz w:val="18"/>
                <w:szCs w:val="18"/>
              </w:rPr>
              <w:t>Выполнение</w:t>
            </w:r>
          </w:p>
          <w:p w:rsidR="00985218" w:rsidRPr="00030ABE" w:rsidRDefault="00A20E35" w:rsidP="00A20E35">
            <w:pPr>
              <w:jc w:val="both"/>
              <w:rPr>
                <w:sz w:val="18"/>
                <w:szCs w:val="18"/>
              </w:rPr>
            </w:pPr>
            <w:r>
              <w:rPr>
                <w:sz w:val="18"/>
                <w:szCs w:val="18"/>
              </w:rPr>
              <w:t xml:space="preserve">работ по </w:t>
            </w:r>
            <w:r w:rsidRPr="00985218">
              <w:rPr>
                <w:sz w:val="18"/>
                <w:szCs w:val="18"/>
              </w:rPr>
              <w:t>Б</w:t>
            </w:r>
            <w:r w:rsidRPr="00985218">
              <w:rPr>
                <w:sz w:val="18"/>
                <w:szCs w:val="18"/>
                <w:lang w:eastAsia="en-US"/>
              </w:rPr>
              <w:t xml:space="preserve">лагоустройство общественной территории сквера по </w:t>
            </w:r>
            <w:r>
              <w:rPr>
                <w:sz w:val="18"/>
                <w:szCs w:val="18"/>
                <w:lang w:eastAsia="en-US"/>
              </w:rPr>
              <w:t xml:space="preserve">ул. Чернышевского  в п. Усть-Уда </w:t>
            </w:r>
            <w:r w:rsidR="00030ABE">
              <w:rPr>
                <w:rFonts w:eastAsia="Calibri"/>
                <w:sz w:val="18"/>
                <w:szCs w:val="18"/>
                <w:lang w:eastAsia="en-US"/>
              </w:rPr>
              <w:t>является</w:t>
            </w:r>
            <w:r>
              <w:rPr>
                <w:rFonts w:eastAsia="Calibri"/>
                <w:sz w:val="18"/>
                <w:szCs w:val="18"/>
                <w:lang w:eastAsia="en-US"/>
              </w:rPr>
              <w:t xml:space="preserve"> </w:t>
            </w:r>
            <w:r w:rsidR="00985218" w:rsidRPr="00985218">
              <w:rPr>
                <w:rFonts w:eastAsia="Calibri"/>
                <w:sz w:val="18"/>
                <w:szCs w:val="18"/>
                <w:lang w:eastAsia="en-US"/>
              </w:rPr>
              <w:t xml:space="preserve">локальный сметный расчет (включающий сметную стоимость работ), </w:t>
            </w:r>
            <w:r w:rsidR="00030ABE">
              <w:rPr>
                <w:rFonts w:eastAsia="Calibri"/>
                <w:sz w:val="18"/>
                <w:szCs w:val="18"/>
                <w:lang w:eastAsia="en-US"/>
              </w:rPr>
              <w:t>р</w:t>
            </w:r>
            <w:r w:rsidR="00985218" w:rsidRPr="00985218">
              <w:rPr>
                <w:rFonts w:eastAsia="Calibri"/>
                <w:sz w:val="18"/>
                <w:szCs w:val="18"/>
                <w:lang w:eastAsia="en-US"/>
              </w:rPr>
              <w:t>азработанный и утвержденный в с</w:t>
            </w:r>
            <w:r w:rsidR="00030ABE">
              <w:rPr>
                <w:rFonts w:eastAsia="Calibri"/>
                <w:sz w:val="18"/>
                <w:szCs w:val="18"/>
                <w:lang w:eastAsia="en-US"/>
              </w:rPr>
              <w:t>оответствии с законодательством</w:t>
            </w:r>
            <w:r>
              <w:rPr>
                <w:rFonts w:eastAsia="Calibri"/>
                <w:sz w:val="18"/>
                <w:szCs w:val="18"/>
                <w:lang w:eastAsia="en-US"/>
              </w:rPr>
              <w:t xml:space="preserve"> </w:t>
            </w:r>
            <w:r w:rsidR="00985218" w:rsidRPr="00985218">
              <w:rPr>
                <w:rFonts w:eastAsia="Calibri"/>
                <w:sz w:val="18"/>
                <w:szCs w:val="18"/>
                <w:lang w:eastAsia="en-US"/>
              </w:rPr>
              <w:t>Российской Федерации.</w:t>
            </w:r>
          </w:p>
        </w:tc>
      </w:tr>
      <w:tr w:rsidR="00985218" w:rsidRPr="00985218" w:rsidTr="00AD1FB2">
        <w:tc>
          <w:tcPr>
            <w:tcW w:w="2977" w:type="dxa"/>
            <w:tcBorders>
              <w:top w:val="single" w:sz="4" w:space="0" w:color="000000"/>
              <w:left w:val="single" w:sz="4" w:space="0" w:color="000000"/>
              <w:bottom w:val="single" w:sz="4" w:space="0" w:color="000000"/>
              <w:right w:val="nil"/>
            </w:tcBorders>
          </w:tcPr>
          <w:p w:rsidR="00985218" w:rsidRPr="00985218" w:rsidRDefault="00985218" w:rsidP="00AD1FB2">
            <w:pPr>
              <w:widowControl w:val="0"/>
              <w:suppressAutoHyphens/>
              <w:autoSpaceDE w:val="0"/>
              <w:snapToGrid w:val="0"/>
              <w:spacing w:line="276" w:lineRule="auto"/>
              <w:rPr>
                <w:rFonts w:eastAsia="Arial"/>
                <w:sz w:val="18"/>
                <w:szCs w:val="18"/>
                <w:lang w:eastAsia="ar-SA"/>
              </w:rPr>
            </w:pPr>
            <w:r w:rsidRPr="00985218">
              <w:rPr>
                <w:rFonts w:eastAsia="Arial"/>
                <w:sz w:val="18"/>
                <w:szCs w:val="18"/>
                <w:lang w:eastAsia="ar-SA"/>
              </w:rPr>
              <w:t xml:space="preserve">Расчет НМЦК </w:t>
            </w:r>
          </w:p>
          <w:p w:rsidR="00985218" w:rsidRPr="00985218" w:rsidRDefault="00985218" w:rsidP="00AD1FB2">
            <w:pPr>
              <w:widowControl w:val="0"/>
              <w:suppressAutoHyphens/>
              <w:autoSpaceDE w:val="0"/>
              <w:spacing w:line="276" w:lineRule="auto"/>
              <w:rPr>
                <w:rFonts w:eastAsia="Arial"/>
                <w:sz w:val="18"/>
                <w:szCs w:val="18"/>
                <w:lang w:eastAsia="ar-SA"/>
              </w:rPr>
            </w:pPr>
          </w:p>
        </w:tc>
        <w:tc>
          <w:tcPr>
            <w:tcW w:w="6158" w:type="dxa"/>
            <w:tcBorders>
              <w:top w:val="single" w:sz="4" w:space="0" w:color="000000"/>
              <w:left w:val="single" w:sz="4" w:space="0" w:color="000000"/>
              <w:bottom w:val="single" w:sz="4" w:space="0" w:color="000000"/>
              <w:right w:val="single" w:sz="4" w:space="0" w:color="000000"/>
            </w:tcBorders>
            <w:hideMark/>
          </w:tcPr>
          <w:p w:rsidR="00985218" w:rsidRPr="00985218" w:rsidRDefault="00A20E35" w:rsidP="00A20E35">
            <w:pPr>
              <w:widowControl w:val="0"/>
              <w:suppressAutoHyphens/>
              <w:autoSpaceDE w:val="0"/>
              <w:spacing w:line="276" w:lineRule="auto"/>
              <w:ind w:right="391"/>
              <w:jc w:val="both"/>
              <w:rPr>
                <w:rFonts w:eastAsia="Arial"/>
                <w:sz w:val="18"/>
                <w:szCs w:val="18"/>
                <w:lang w:eastAsia="ar-SA"/>
              </w:rPr>
            </w:pPr>
            <w:r>
              <w:rPr>
                <w:b/>
                <w:sz w:val="18"/>
                <w:szCs w:val="18"/>
              </w:rPr>
              <w:t>2558900,00 (два миллиона пятьсот пятьдесят восемь тысяч девятьсот) рублей 00 коп.</w:t>
            </w:r>
          </w:p>
        </w:tc>
      </w:tr>
      <w:tr w:rsidR="00985218" w:rsidRPr="00985218" w:rsidTr="00AD1FB2">
        <w:tc>
          <w:tcPr>
            <w:tcW w:w="9135" w:type="dxa"/>
            <w:gridSpan w:val="2"/>
            <w:tcBorders>
              <w:top w:val="single" w:sz="4" w:space="0" w:color="000000"/>
              <w:left w:val="single" w:sz="4" w:space="0" w:color="000000"/>
              <w:bottom w:val="single" w:sz="4" w:space="0" w:color="000000"/>
              <w:right w:val="single" w:sz="4" w:space="0" w:color="000000"/>
            </w:tcBorders>
            <w:hideMark/>
          </w:tcPr>
          <w:p w:rsidR="00985218" w:rsidRPr="00985218" w:rsidRDefault="00985218" w:rsidP="00AD1FB2">
            <w:pPr>
              <w:widowControl w:val="0"/>
              <w:suppressAutoHyphens/>
              <w:autoSpaceDE w:val="0"/>
              <w:snapToGrid w:val="0"/>
              <w:spacing w:line="276" w:lineRule="auto"/>
              <w:jc w:val="center"/>
              <w:rPr>
                <w:rFonts w:eastAsia="Arial"/>
                <w:b/>
                <w:sz w:val="18"/>
                <w:szCs w:val="18"/>
                <w:lang w:eastAsia="ar-SA"/>
              </w:rPr>
            </w:pPr>
            <w:r w:rsidRPr="00985218">
              <w:rPr>
                <w:rFonts w:eastAsia="Arial"/>
                <w:b/>
                <w:sz w:val="18"/>
                <w:szCs w:val="18"/>
                <w:lang w:eastAsia="ar-SA"/>
              </w:rPr>
              <w:t>Дата подготовки обоснования НМЦК: 01.03.2020 г.</w:t>
            </w:r>
          </w:p>
          <w:p w:rsidR="00985218" w:rsidRPr="00985218" w:rsidRDefault="00985218" w:rsidP="00AD1FB2">
            <w:pPr>
              <w:widowControl w:val="0"/>
              <w:suppressAutoHyphens/>
              <w:autoSpaceDE w:val="0"/>
              <w:spacing w:line="276" w:lineRule="auto"/>
              <w:jc w:val="center"/>
              <w:rPr>
                <w:rFonts w:eastAsia="Arial"/>
                <w:b/>
                <w:sz w:val="18"/>
                <w:szCs w:val="18"/>
                <w:lang w:eastAsia="ar-SA"/>
              </w:rPr>
            </w:pPr>
            <w:r w:rsidRPr="00985218">
              <w:rPr>
                <w:rFonts w:eastAsia="Arial"/>
                <w:b/>
                <w:sz w:val="18"/>
                <w:szCs w:val="18"/>
                <w:lang w:eastAsia="ar-SA"/>
              </w:rPr>
              <w:t xml:space="preserve"> </w:t>
            </w:r>
          </w:p>
        </w:tc>
      </w:tr>
    </w:tbl>
    <w:p w:rsidR="009E5D01" w:rsidRDefault="009E5D01" w:rsidP="00385FCE">
      <w:pPr>
        <w:jc w:val="both"/>
        <w:rPr>
          <w:rFonts w:asciiTheme="minorHAnsi" w:hAnsiTheme="minorHAnsi"/>
          <w:sz w:val="18"/>
          <w:szCs w:val="18"/>
        </w:rPr>
      </w:pPr>
    </w:p>
    <w:p w:rsidR="009E5D01" w:rsidRDefault="009E5D01" w:rsidP="00385FCE">
      <w:pPr>
        <w:jc w:val="both"/>
        <w:rPr>
          <w:rFonts w:asciiTheme="minorHAnsi" w:hAnsiTheme="minorHAnsi"/>
          <w:sz w:val="18"/>
          <w:szCs w:val="18"/>
        </w:rPr>
      </w:pPr>
    </w:p>
    <w:p w:rsidR="009E5D01" w:rsidRDefault="009E5D01" w:rsidP="00385FCE">
      <w:pPr>
        <w:jc w:val="both"/>
        <w:rPr>
          <w:rFonts w:asciiTheme="minorHAnsi" w:hAnsiTheme="minorHAnsi"/>
          <w:sz w:val="18"/>
          <w:szCs w:val="18"/>
        </w:rPr>
      </w:pPr>
    </w:p>
    <w:p w:rsidR="009E5D01" w:rsidRPr="009E5D01" w:rsidRDefault="009E5D01" w:rsidP="00385FCE">
      <w:pPr>
        <w:jc w:val="both"/>
        <w:rPr>
          <w:rFonts w:asciiTheme="minorHAnsi" w:hAnsiTheme="minorHAnsi"/>
          <w:sz w:val="18"/>
          <w:szCs w:val="18"/>
        </w:rPr>
      </w:pPr>
    </w:p>
    <w:p w:rsidR="00385FCE" w:rsidRPr="00DF47D1" w:rsidRDefault="00385FCE" w:rsidP="00385FCE">
      <w:pPr>
        <w:ind w:right="175"/>
        <w:jc w:val="both"/>
        <w:rPr>
          <w:rFonts w:asciiTheme="minorHAnsi" w:hAnsiTheme="minorHAnsi"/>
          <w:sz w:val="18"/>
          <w:szCs w:val="18"/>
        </w:rPr>
      </w:pPr>
    </w:p>
    <w:p w:rsidR="00385FCE" w:rsidRPr="00DF47D1" w:rsidRDefault="00385FCE" w:rsidP="007B1148">
      <w:pPr>
        <w:overflowPunct w:val="0"/>
        <w:autoSpaceDE w:val="0"/>
        <w:autoSpaceDN w:val="0"/>
        <w:adjustRightInd w:val="0"/>
        <w:contextualSpacing/>
        <w:jc w:val="both"/>
        <w:textAlignment w:val="baseline"/>
        <w:rPr>
          <w:b/>
          <w:sz w:val="18"/>
          <w:szCs w:val="18"/>
        </w:rPr>
      </w:pPr>
    </w:p>
    <w:p w:rsidR="00385FCE" w:rsidRPr="00DF47D1" w:rsidRDefault="00385FCE" w:rsidP="007B1148">
      <w:pPr>
        <w:overflowPunct w:val="0"/>
        <w:autoSpaceDE w:val="0"/>
        <w:autoSpaceDN w:val="0"/>
        <w:adjustRightInd w:val="0"/>
        <w:contextualSpacing/>
        <w:jc w:val="both"/>
        <w:textAlignment w:val="baseline"/>
        <w:rPr>
          <w:b/>
          <w:sz w:val="18"/>
          <w:szCs w:val="18"/>
        </w:rPr>
      </w:pPr>
    </w:p>
    <w:p w:rsidR="00191EF3" w:rsidRPr="00DF47D1" w:rsidRDefault="00191EF3" w:rsidP="002C1711">
      <w:pPr>
        <w:tabs>
          <w:tab w:val="left" w:pos="0"/>
          <w:tab w:val="left" w:pos="540"/>
          <w:tab w:val="left" w:pos="900"/>
          <w:tab w:val="left" w:pos="1080"/>
        </w:tabs>
        <w:jc w:val="right"/>
        <w:rPr>
          <w:rFonts w:asciiTheme="minorHAnsi" w:hAnsiTheme="minorHAnsi"/>
          <w:b/>
          <w:sz w:val="18"/>
          <w:szCs w:val="18"/>
        </w:rPr>
      </w:pPr>
    </w:p>
    <w:p w:rsidR="007B1148" w:rsidRDefault="007B1148" w:rsidP="002C1711">
      <w:pPr>
        <w:tabs>
          <w:tab w:val="left" w:pos="0"/>
          <w:tab w:val="left" w:pos="540"/>
          <w:tab w:val="left" w:pos="900"/>
          <w:tab w:val="left" w:pos="1080"/>
        </w:tabs>
        <w:jc w:val="right"/>
        <w:rPr>
          <w:rFonts w:asciiTheme="minorHAnsi" w:hAnsiTheme="minorHAnsi"/>
          <w:b/>
          <w:sz w:val="18"/>
          <w:szCs w:val="18"/>
        </w:rPr>
      </w:pPr>
    </w:p>
    <w:p w:rsidR="00127342" w:rsidRDefault="00127342" w:rsidP="002C1711">
      <w:pPr>
        <w:tabs>
          <w:tab w:val="left" w:pos="0"/>
          <w:tab w:val="left" w:pos="540"/>
          <w:tab w:val="left" w:pos="900"/>
          <w:tab w:val="left" w:pos="1080"/>
        </w:tabs>
        <w:jc w:val="right"/>
        <w:rPr>
          <w:rFonts w:asciiTheme="minorHAnsi" w:hAnsiTheme="minorHAnsi"/>
          <w:b/>
          <w:sz w:val="18"/>
          <w:szCs w:val="18"/>
        </w:rPr>
      </w:pPr>
    </w:p>
    <w:p w:rsidR="00F12F3E" w:rsidRDefault="00F12F3E" w:rsidP="002C1711">
      <w:pPr>
        <w:tabs>
          <w:tab w:val="left" w:pos="0"/>
          <w:tab w:val="left" w:pos="540"/>
          <w:tab w:val="left" w:pos="900"/>
          <w:tab w:val="left" w:pos="1080"/>
        </w:tabs>
        <w:jc w:val="right"/>
        <w:rPr>
          <w:rFonts w:asciiTheme="minorHAnsi" w:hAnsiTheme="minorHAnsi"/>
          <w:b/>
          <w:sz w:val="18"/>
          <w:szCs w:val="18"/>
        </w:rPr>
      </w:pPr>
    </w:p>
    <w:p w:rsidR="00F12F3E" w:rsidRDefault="00F12F3E" w:rsidP="002C1711">
      <w:pPr>
        <w:tabs>
          <w:tab w:val="left" w:pos="0"/>
          <w:tab w:val="left" w:pos="540"/>
          <w:tab w:val="left" w:pos="900"/>
          <w:tab w:val="left" w:pos="1080"/>
        </w:tabs>
        <w:jc w:val="right"/>
        <w:rPr>
          <w:rFonts w:asciiTheme="minorHAnsi" w:hAnsiTheme="minorHAnsi"/>
          <w:b/>
          <w:sz w:val="18"/>
          <w:szCs w:val="18"/>
        </w:rPr>
      </w:pPr>
    </w:p>
    <w:p w:rsidR="00F12F3E" w:rsidRDefault="00F12F3E" w:rsidP="002C1711">
      <w:pPr>
        <w:tabs>
          <w:tab w:val="left" w:pos="0"/>
          <w:tab w:val="left" w:pos="540"/>
          <w:tab w:val="left" w:pos="900"/>
          <w:tab w:val="left" w:pos="1080"/>
        </w:tabs>
        <w:jc w:val="right"/>
        <w:rPr>
          <w:rFonts w:asciiTheme="minorHAnsi" w:hAnsiTheme="minorHAnsi"/>
          <w:b/>
          <w:sz w:val="18"/>
          <w:szCs w:val="18"/>
        </w:rPr>
      </w:pPr>
    </w:p>
    <w:p w:rsidR="00F12F3E" w:rsidRDefault="00F12F3E" w:rsidP="002C1711">
      <w:pPr>
        <w:tabs>
          <w:tab w:val="left" w:pos="0"/>
          <w:tab w:val="left" w:pos="540"/>
          <w:tab w:val="left" w:pos="900"/>
          <w:tab w:val="left" w:pos="1080"/>
        </w:tabs>
        <w:jc w:val="right"/>
        <w:rPr>
          <w:rFonts w:asciiTheme="minorHAnsi" w:hAnsiTheme="minorHAnsi"/>
          <w:b/>
          <w:sz w:val="18"/>
          <w:szCs w:val="18"/>
        </w:rPr>
      </w:pPr>
    </w:p>
    <w:p w:rsidR="00F12F3E" w:rsidRDefault="00F12F3E" w:rsidP="002C1711">
      <w:pPr>
        <w:tabs>
          <w:tab w:val="left" w:pos="0"/>
          <w:tab w:val="left" w:pos="540"/>
          <w:tab w:val="left" w:pos="900"/>
          <w:tab w:val="left" w:pos="1080"/>
        </w:tabs>
        <w:jc w:val="right"/>
        <w:rPr>
          <w:rFonts w:asciiTheme="minorHAnsi" w:hAnsiTheme="minorHAnsi"/>
          <w:b/>
          <w:sz w:val="18"/>
          <w:szCs w:val="18"/>
        </w:rPr>
      </w:pPr>
    </w:p>
    <w:p w:rsidR="00F12F3E" w:rsidRDefault="00F12F3E" w:rsidP="002C1711">
      <w:pPr>
        <w:tabs>
          <w:tab w:val="left" w:pos="0"/>
          <w:tab w:val="left" w:pos="540"/>
          <w:tab w:val="left" w:pos="900"/>
          <w:tab w:val="left" w:pos="1080"/>
        </w:tabs>
        <w:jc w:val="right"/>
        <w:rPr>
          <w:rFonts w:asciiTheme="minorHAnsi" w:hAnsiTheme="minorHAnsi"/>
          <w:b/>
          <w:sz w:val="18"/>
          <w:szCs w:val="18"/>
        </w:rPr>
      </w:pPr>
    </w:p>
    <w:p w:rsidR="00F12F3E" w:rsidRDefault="00F12F3E" w:rsidP="002C1711">
      <w:pPr>
        <w:tabs>
          <w:tab w:val="left" w:pos="0"/>
          <w:tab w:val="left" w:pos="540"/>
          <w:tab w:val="left" w:pos="900"/>
          <w:tab w:val="left" w:pos="1080"/>
        </w:tabs>
        <w:jc w:val="right"/>
        <w:rPr>
          <w:rFonts w:asciiTheme="minorHAnsi" w:hAnsiTheme="minorHAnsi"/>
          <w:b/>
          <w:sz w:val="18"/>
          <w:szCs w:val="18"/>
        </w:rPr>
      </w:pPr>
    </w:p>
    <w:p w:rsidR="00F12F3E" w:rsidRDefault="00F12F3E"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DE7F85" w:rsidRDefault="00DE7F85"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627956" w:rsidRDefault="00627956" w:rsidP="002C1711">
      <w:pPr>
        <w:tabs>
          <w:tab w:val="left" w:pos="0"/>
          <w:tab w:val="left" w:pos="540"/>
          <w:tab w:val="left" w:pos="900"/>
          <w:tab w:val="left" w:pos="1080"/>
        </w:tabs>
        <w:jc w:val="right"/>
        <w:rPr>
          <w:rFonts w:asciiTheme="minorHAnsi" w:hAnsiTheme="minorHAnsi"/>
          <w:b/>
          <w:sz w:val="18"/>
          <w:szCs w:val="18"/>
        </w:rPr>
      </w:pPr>
    </w:p>
    <w:p w:rsidR="00F12F3E" w:rsidRDefault="00F12F3E" w:rsidP="002C1711">
      <w:pPr>
        <w:tabs>
          <w:tab w:val="left" w:pos="0"/>
          <w:tab w:val="left" w:pos="540"/>
          <w:tab w:val="left" w:pos="900"/>
          <w:tab w:val="left" w:pos="1080"/>
        </w:tabs>
        <w:jc w:val="right"/>
        <w:rPr>
          <w:rFonts w:asciiTheme="minorHAnsi" w:hAnsiTheme="minorHAnsi"/>
          <w:b/>
          <w:sz w:val="18"/>
          <w:szCs w:val="18"/>
        </w:rPr>
      </w:pPr>
    </w:p>
    <w:p w:rsidR="00550417" w:rsidRDefault="00550417" w:rsidP="002C1711">
      <w:pPr>
        <w:tabs>
          <w:tab w:val="left" w:pos="0"/>
          <w:tab w:val="left" w:pos="540"/>
          <w:tab w:val="left" w:pos="900"/>
          <w:tab w:val="left" w:pos="1080"/>
        </w:tabs>
        <w:jc w:val="right"/>
        <w:rPr>
          <w:rFonts w:asciiTheme="minorHAnsi" w:hAnsiTheme="minorHAnsi"/>
          <w:b/>
          <w:sz w:val="18"/>
          <w:szCs w:val="18"/>
        </w:rPr>
      </w:pPr>
    </w:p>
    <w:p w:rsidR="00550417" w:rsidRDefault="00550417" w:rsidP="002C1711">
      <w:pPr>
        <w:tabs>
          <w:tab w:val="left" w:pos="0"/>
          <w:tab w:val="left" w:pos="540"/>
          <w:tab w:val="left" w:pos="900"/>
          <w:tab w:val="left" w:pos="1080"/>
        </w:tabs>
        <w:jc w:val="right"/>
        <w:rPr>
          <w:rFonts w:asciiTheme="minorHAnsi" w:hAnsiTheme="minorHAnsi"/>
          <w:b/>
          <w:sz w:val="18"/>
          <w:szCs w:val="18"/>
        </w:rPr>
      </w:pPr>
    </w:p>
    <w:p w:rsidR="00550417" w:rsidRDefault="00550417" w:rsidP="002C1711">
      <w:pPr>
        <w:tabs>
          <w:tab w:val="left" w:pos="0"/>
          <w:tab w:val="left" w:pos="540"/>
          <w:tab w:val="left" w:pos="900"/>
          <w:tab w:val="left" w:pos="1080"/>
        </w:tabs>
        <w:jc w:val="right"/>
        <w:rPr>
          <w:rFonts w:asciiTheme="minorHAnsi" w:hAnsiTheme="minorHAnsi"/>
          <w:b/>
          <w:sz w:val="18"/>
          <w:szCs w:val="18"/>
        </w:rPr>
      </w:pPr>
    </w:p>
    <w:p w:rsidR="00F12F3E" w:rsidRDefault="00F12F3E" w:rsidP="002C1711">
      <w:pPr>
        <w:tabs>
          <w:tab w:val="left" w:pos="0"/>
          <w:tab w:val="left" w:pos="540"/>
          <w:tab w:val="left" w:pos="900"/>
          <w:tab w:val="left" w:pos="1080"/>
        </w:tabs>
        <w:jc w:val="right"/>
        <w:rPr>
          <w:rFonts w:asciiTheme="minorHAnsi" w:hAnsiTheme="minorHAnsi"/>
          <w:b/>
          <w:sz w:val="18"/>
          <w:szCs w:val="18"/>
        </w:rPr>
      </w:pPr>
    </w:p>
    <w:p w:rsidR="00A20E35" w:rsidRDefault="00A20E35" w:rsidP="002C1711">
      <w:pPr>
        <w:tabs>
          <w:tab w:val="left" w:pos="0"/>
          <w:tab w:val="left" w:pos="540"/>
          <w:tab w:val="left" w:pos="900"/>
          <w:tab w:val="left" w:pos="1080"/>
        </w:tabs>
        <w:jc w:val="right"/>
        <w:rPr>
          <w:rFonts w:asciiTheme="minorHAnsi" w:hAnsiTheme="minorHAnsi"/>
          <w:b/>
          <w:sz w:val="18"/>
          <w:szCs w:val="18"/>
        </w:rPr>
      </w:pPr>
    </w:p>
    <w:p w:rsidR="00A20E35" w:rsidRDefault="00A20E35" w:rsidP="002C1711">
      <w:pPr>
        <w:tabs>
          <w:tab w:val="left" w:pos="0"/>
          <w:tab w:val="left" w:pos="540"/>
          <w:tab w:val="left" w:pos="900"/>
          <w:tab w:val="left" w:pos="1080"/>
        </w:tabs>
        <w:jc w:val="right"/>
        <w:rPr>
          <w:rFonts w:asciiTheme="minorHAnsi" w:hAnsiTheme="minorHAnsi"/>
          <w:b/>
          <w:sz w:val="18"/>
          <w:szCs w:val="18"/>
        </w:rPr>
      </w:pPr>
    </w:p>
    <w:p w:rsidR="00A20E35" w:rsidRDefault="00A20E35" w:rsidP="002C1711">
      <w:pPr>
        <w:tabs>
          <w:tab w:val="left" w:pos="0"/>
          <w:tab w:val="left" w:pos="540"/>
          <w:tab w:val="left" w:pos="900"/>
          <w:tab w:val="left" w:pos="1080"/>
        </w:tabs>
        <w:jc w:val="right"/>
        <w:rPr>
          <w:rFonts w:asciiTheme="minorHAnsi" w:hAnsiTheme="minorHAnsi"/>
          <w:b/>
          <w:sz w:val="18"/>
          <w:szCs w:val="18"/>
        </w:rPr>
      </w:pPr>
    </w:p>
    <w:p w:rsidR="00A35EFA" w:rsidRPr="00A35EFA" w:rsidRDefault="00A35EFA" w:rsidP="00A35EFA">
      <w:pPr>
        <w:widowControl w:val="0"/>
        <w:autoSpaceDE w:val="0"/>
        <w:autoSpaceDN w:val="0"/>
        <w:jc w:val="both"/>
        <w:rPr>
          <w:sz w:val="18"/>
          <w:szCs w:val="18"/>
        </w:rPr>
      </w:pPr>
    </w:p>
    <w:p w:rsidR="00A35EFA" w:rsidRPr="00A35EFA" w:rsidRDefault="00A35EFA" w:rsidP="00A35EFA">
      <w:pPr>
        <w:widowControl w:val="0"/>
        <w:autoSpaceDE w:val="0"/>
        <w:autoSpaceDN w:val="0"/>
        <w:jc w:val="center"/>
        <w:rPr>
          <w:rFonts w:ascii="Calibri" w:hAnsi="Calibri" w:cs="Calibri"/>
          <w:b/>
          <w:sz w:val="18"/>
          <w:szCs w:val="18"/>
        </w:rPr>
      </w:pPr>
      <w:r w:rsidRPr="00A35EFA">
        <w:rPr>
          <w:b/>
          <w:sz w:val="18"/>
          <w:szCs w:val="18"/>
        </w:rPr>
        <w:lastRenderedPageBreak/>
        <w:t xml:space="preserve">Часть 5. ПРОЕКТ </w:t>
      </w:r>
      <w:r w:rsidR="00F8012F">
        <w:rPr>
          <w:b/>
          <w:sz w:val="18"/>
          <w:szCs w:val="18"/>
        </w:rPr>
        <w:t xml:space="preserve">МУНИЦИПАЛЬНОГО </w:t>
      </w:r>
      <w:r w:rsidRPr="00A35EFA">
        <w:rPr>
          <w:b/>
          <w:sz w:val="18"/>
          <w:szCs w:val="18"/>
        </w:rPr>
        <w:t>КОНТРАКТА</w:t>
      </w:r>
    </w:p>
    <w:p w:rsidR="00A35EFA" w:rsidRPr="00A35EFA" w:rsidRDefault="00A35EFA" w:rsidP="00A35EFA">
      <w:pPr>
        <w:widowControl w:val="0"/>
        <w:autoSpaceDE w:val="0"/>
        <w:autoSpaceDN w:val="0"/>
        <w:rPr>
          <w:sz w:val="18"/>
          <w:szCs w:val="18"/>
        </w:rPr>
      </w:pPr>
    </w:p>
    <w:p w:rsidR="00AD1FB2" w:rsidRPr="00AD1FB2" w:rsidRDefault="00AD1FB2" w:rsidP="00AD1FB2">
      <w:pPr>
        <w:ind w:right="-115"/>
        <w:jc w:val="center"/>
        <w:rPr>
          <w:b/>
          <w:sz w:val="18"/>
          <w:szCs w:val="18"/>
        </w:rPr>
      </w:pPr>
      <w:r w:rsidRPr="00AD1FB2">
        <w:rPr>
          <w:b/>
          <w:sz w:val="18"/>
          <w:szCs w:val="18"/>
        </w:rPr>
        <w:t>МУНИЦИПАЛЬНЫЙ  КОНТРАКТ №</w:t>
      </w:r>
    </w:p>
    <w:p w:rsidR="00AD1FB2" w:rsidRPr="00AD1FB2" w:rsidRDefault="00A20E35" w:rsidP="00A20E35">
      <w:pPr>
        <w:jc w:val="center"/>
        <w:rPr>
          <w:b/>
          <w:sz w:val="18"/>
          <w:szCs w:val="18"/>
          <w:lang w:eastAsia="en-US"/>
        </w:rPr>
      </w:pPr>
      <w:r w:rsidRPr="00A20E35">
        <w:rPr>
          <w:b/>
          <w:sz w:val="18"/>
          <w:szCs w:val="18"/>
        </w:rPr>
        <w:t>Б</w:t>
      </w:r>
      <w:r w:rsidRPr="00A20E35">
        <w:rPr>
          <w:b/>
          <w:sz w:val="18"/>
          <w:szCs w:val="18"/>
          <w:lang w:eastAsia="en-US"/>
        </w:rPr>
        <w:t>лагоустройство общественной территории сквера по ул. Чернышевского  в п. Усть-Уда</w:t>
      </w:r>
    </w:p>
    <w:p w:rsidR="00AD1FB2" w:rsidRPr="00AD1FB2" w:rsidRDefault="00AD1FB2" w:rsidP="00AD1FB2">
      <w:pPr>
        <w:ind w:right="-115"/>
        <w:jc w:val="center"/>
        <w:rPr>
          <w:b/>
          <w:sz w:val="18"/>
          <w:szCs w:val="18"/>
        </w:rPr>
      </w:pPr>
    </w:p>
    <w:p w:rsidR="00AD1FB2" w:rsidRPr="00AD1FB2" w:rsidRDefault="00AD1FB2" w:rsidP="00AD1FB2">
      <w:pPr>
        <w:ind w:right="-115"/>
        <w:jc w:val="both"/>
        <w:rPr>
          <w:sz w:val="18"/>
          <w:szCs w:val="18"/>
        </w:rPr>
      </w:pPr>
      <w:r w:rsidRPr="00AD1FB2">
        <w:rPr>
          <w:sz w:val="18"/>
          <w:szCs w:val="18"/>
        </w:rPr>
        <w:t>р.п. Усть-Уда</w:t>
      </w:r>
      <w:r w:rsidRPr="00AD1FB2">
        <w:rPr>
          <w:sz w:val="18"/>
          <w:szCs w:val="18"/>
        </w:rPr>
        <w:tab/>
        <w:t xml:space="preserve"> </w:t>
      </w:r>
      <w:r w:rsidRPr="00AD1FB2">
        <w:rPr>
          <w:sz w:val="18"/>
          <w:szCs w:val="18"/>
        </w:rPr>
        <w:tab/>
        <w:t xml:space="preserve">           </w:t>
      </w:r>
      <w:r w:rsidRPr="00AD1FB2">
        <w:rPr>
          <w:sz w:val="18"/>
          <w:szCs w:val="18"/>
        </w:rPr>
        <w:tab/>
      </w:r>
      <w:r w:rsidRPr="00AD1FB2">
        <w:rPr>
          <w:sz w:val="18"/>
          <w:szCs w:val="18"/>
        </w:rPr>
        <w:tab/>
        <w:t xml:space="preserve">             </w:t>
      </w:r>
      <w:r w:rsidRPr="00AD1FB2">
        <w:rPr>
          <w:sz w:val="18"/>
          <w:szCs w:val="18"/>
        </w:rPr>
        <w:tab/>
        <w:t xml:space="preserve">                                          «»           </w:t>
      </w:r>
    </w:p>
    <w:p w:rsidR="00AD1FB2" w:rsidRPr="00AD1FB2" w:rsidRDefault="00AD1FB2" w:rsidP="00AD1FB2">
      <w:pPr>
        <w:ind w:right="-115" w:firstLine="540"/>
        <w:jc w:val="both"/>
        <w:rPr>
          <w:sz w:val="18"/>
          <w:szCs w:val="18"/>
        </w:rPr>
      </w:pPr>
      <w:r w:rsidRPr="00AD1FB2">
        <w:rPr>
          <w:sz w:val="18"/>
          <w:szCs w:val="18"/>
        </w:rPr>
        <w:t xml:space="preserve">Администрация </w:t>
      </w:r>
      <w:proofErr w:type="spellStart"/>
      <w:r w:rsidRPr="00AD1FB2">
        <w:rPr>
          <w:sz w:val="18"/>
          <w:szCs w:val="18"/>
        </w:rPr>
        <w:t>Усть-Удинского</w:t>
      </w:r>
      <w:proofErr w:type="spellEnd"/>
      <w:r w:rsidRPr="00AD1FB2">
        <w:rPr>
          <w:sz w:val="18"/>
          <w:szCs w:val="18"/>
        </w:rPr>
        <w:t xml:space="preserve"> городского поселения </w:t>
      </w:r>
      <w:proofErr w:type="spellStart"/>
      <w:r w:rsidRPr="00AD1FB2">
        <w:rPr>
          <w:sz w:val="18"/>
          <w:szCs w:val="18"/>
        </w:rPr>
        <w:t>Усть-Удинского</w:t>
      </w:r>
      <w:proofErr w:type="spellEnd"/>
      <w:r w:rsidRPr="00AD1FB2">
        <w:rPr>
          <w:sz w:val="18"/>
          <w:szCs w:val="18"/>
        </w:rPr>
        <w:t xml:space="preserve"> района, в лице Главы администрации </w:t>
      </w:r>
      <w:proofErr w:type="spellStart"/>
      <w:r w:rsidRPr="00AD1FB2">
        <w:rPr>
          <w:sz w:val="18"/>
          <w:szCs w:val="18"/>
        </w:rPr>
        <w:t>Тарасенко</w:t>
      </w:r>
      <w:proofErr w:type="spellEnd"/>
      <w:r w:rsidRPr="00AD1FB2">
        <w:rPr>
          <w:sz w:val="18"/>
          <w:szCs w:val="18"/>
        </w:rPr>
        <w:t xml:space="preserve"> Владимира Андреевича, действующего на основании Устава, именуемая в дальнейшем «Заказчик», с одной стор</w:t>
      </w:r>
      <w:r w:rsidR="00A20E35">
        <w:rPr>
          <w:sz w:val="18"/>
          <w:szCs w:val="18"/>
        </w:rPr>
        <w:t>оны, и   в лице</w:t>
      </w:r>
      <w:proofErr w:type="gramStart"/>
      <w:r w:rsidR="00A20E35">
        <w:rPr>
          <w:sz w:val="18"/>
          <w:szCs w:val="18"/>
        </w:rPr>
        <w:t xml:space="preserve">   ,</w:t>
      </w:r>
      <w:proofErr w:type="gramEnd"/>
      <w:r w:rsidR="00A20E35">
        <w:rPr>
          <w:sz w:val="18"/>
          <w:szCs w:val="18"/>
        </w:rPr>
        <w:t xml:space="preserve"> </w:t>
      </w:r>
      <w:proofErr w:type="spellStart"/>
      <w:r w:rsidR="00A20E35">
        <w:rPr>
          <w:sz w:val="18"/>
          <w:szCs w:val="18"/>
        </w:rPr>
        <w:t>действующ</w:t>
      </w:r>
      <w:proofErr w:type="spellEnd"/>
      <w:r w:rsidR="00A20E35">
        <w:rPr>
          <w:sz w:val="18"/>
          <w:szCs w:val="18"/>
        </w:rPr>
        <w:t xml:space="preserve"> на основании   , именуем</w:t>
      </w:r>
      <w:r w:rsidRPr="00AD1FB2">
        <w:rPr>
          <w:sz w:val="18"/>
          <w:szCs w:val="18"/>
        </w:rPr>
        <w:t xml:space="preserve">  в дальнейшем «Подрядчик», с другой стороны, вместе именуемые «Стороны», </w:t>
      </w:r>
      <w:r w:rsidRPr="00AD1FB2">
        <w:rPr>
          <w:rFonts w:eastAsia="Calibri"/>
          <w:sz w:val="18"/>
          <w:szCs w:val="18"/>
        </w:rPr>
        <w:t xml:space="preserve">на основании </w:t>
      </w:r>
      <w:r w:rsidRPr="00AD1FB2">
        <w:rPr>
          <w:rFonts w:eastAsia="Calibri"/>
          <w:bCs/>
          <w:color w:val="000000"/>
          <w:sz w:val="18"/>
          <w:szCs w:val="18"/>
          <w:shd w:val="clear" w:color="auto" w:fill="FFFFFF"/>
        </w:rPr>
        <w:t xml:space="preserve">протокола электронного аукциона </w:t>
      </w:r>
      <w:r w:rsidRPr="00AD1FB2">
        <w:rPr>
          <w:rFonts w:eastAsia="Calibri"/>
          <w:sz w:val="18"/>
          <w:szCs w:val="18"/>
        </w:rPr>
        <w:t xml:space="preserve"> от «» года №  </w:t>
      </w:r>
      <w:r w:rsidRPr="00AD1FB2">
        <w:rPr>
          <w:sz w:val="18"/>
          <w:szCs w:val="18"/>
        </w:rPr>
        <w:t>заключили настоящий муниципальный контракт (далее Контракт) о нижеследующем:</w:t>
      </w:r>
    </w:p>
    <w:p w:rsidR="00AD1FB2" w:rsidRPr="00AD1FB2" w:rsidRDefault="00AD1FB2" w:rsidP="00AD1FB2">
      <w:pPr>
        <w:ind w:right="-115" w:firstLine="540"/>
        <w:jc w:val="both"/>
        <w:rPr>
          <w:sz w:val="18"/>
          <w:szCs w:val="18"/>
        </w:rPr>
      </w:pPr>
    </w:p>
    <w:p w:rsidR="00AD1FB2" w:rsidRPr="00AD1FB2" w:rsidRDefault="00AD1FB2" w:rsidP="00AD1FB2">
      <w:pPr>
        <w:ind w:left="360" w:right="-115"/>
        <w:jc w:val="center"/>
        <w:rPr>
          <w:b/>
          <w:sz w:val="18"/>
          <w:szCs w:val="18"/>
        </w:rPr>
      </w:pPr>
      <w:r w:rsidRPr="00AD1FB2">
        <w:rPr>
          <w:b/>
          <w:sz w:val="18"/>
          <w:szCs w:val="18"/>
        </w:rPr>
        <w:t>1.ПРЕДМЕТ КОНТРАКТА</w:t>
      </w:r>
    </w:p>
    <w:p w:rsidR="00AD1FB2" w:rsidRPr="00AD1FB2" w:rsidRDefault="00AD1FB2" w:rsidP="00AD1FB2">
      <w:pPr>
        <w:ind w:right="-115" w:firstLine="540"/>
        <w:jc w:val="both"/>
        <w:rPr>
          <w:sz w:val="18"/>
          <w:szCs w:val="18"/>
        </w:rPr>
      </w:pPr>
      <w:r w:rsidRPr="00AD1FB2">
        <w:rPr>
          <w:sz w:val="18"/>
          <w:szCs w:val="18"/>
        </w:rPr>
        <w:tab/>
      </w:r>
      <w:proofErr w:type="gramStart"/>
      <w:r w:rsidRPr="00AD1FB2">
        <w:rPr>
          <w:sz w:val="18"/>
          <w:szCs w:val="18"/>
        </w:rPr>
        <w:t xml:space="preserve">1.1.Подрядчик обязуется выполнить работы по благоустройству общественной территории сквера по адресу Иркутская область п. Усть-Уда ул. </w:t>
      </w:r>
      <w:r w:rsidR="00A20E35">
        <w:rPr>
          <w:sz w:val="18"/>
          <w:szCs w:val="18"/>
        </w:rPr>
        <w:t>Чернышевского,3</w:t>
      </w:r>
      <w:r w:rsidRPr="00AD1FB2">
        <w:rPr>
          <w:sz w:val="18"/>
          <w:szCs w:val="18"/>
        </w:rPr>
        <w:t xml:space="preserve"> в соответствии с техническим заданием (</w:t>
      </w:r>
      <w:r w:rsidRPr="00AD1FB2">
        <w:rPr>
          <w:rFonts w:eastAsia="BatangChe"/>
          <w:color w:val="000000"/>
          <w:sz w:val="18"/>
          <w:szCs w:val="18"/>
        </w:rPr>
        <w:t>Приложение №1 к Контракту),</w:t>
      </w:r>
      <w:r w:rsidRPr="00AD1FB2">
        <w:rPr>
          <w:sz w:val="18"/>
          <w:szCs w:val="18"/>
        </w:rPr>
        <w:t xml:space="preserve"> проектной документацией </w:t>
      </w:r>
      <w:r w:rsidR="0002683C">
        <w:rPr>
          <w:sz w:val="18"/>
          <w:szCs w:val="18"/>
        </w:rPr>
        <w:t>МК-УУ-43/2019-ГП</w:t>
      </w:r>
      <w:r w:rsidRPr="00AD1FB2">
        <w:rPr>
          <w:sz w:val="18"/>
          <w:szCs w:val="18"/>
        </w:rPr>
        <w:t xml:space="preserve"> (</w:t>
      </w:r>
      <w:r w:rsidRPr="00AD1FB2">
        <w:rPr>
          <w:rFonts w:eastAsia="BatangChe"/>
          <w:color w:val="000000"/>
          <w:sz w:val="18"/>
          <w:szCs w:val="18"/>
        </w:rPr>
        <w:t>Приложение №2 к Контракту)</w:t>
      </w:r>
      <w:r w:rsidRPr="00AD1FB2">
        <w:rPr>
          <w:sz w:val="18"/>
          <w:szCs w:val="18"/>
        </w:rPr>
        <w:t>, локального сметного расчета №02-01(</w:t>
      </w:r>
      <w:r w:rsidRPr="00AD1FB2">
        <w:rPr>
          <w:rFonts w:eastAsia="BatangChe"/>
          <w:color w:val="000000"/>
          <w:sz w:val="18"/>
          <w:szCs w:val="18"/>
        </w:rPr>
        <w:t>Приложение №3 к Контракту)</w:t>
      </w:r>
      <w:r w:rsidRPr="00AD1FB2">
        <w:rPr>
          <w:sz w:val="18"/>
          <w:szCs w:val="18"/>
        </w:rPr>
        <w:t>, являющимися неотъемлемой частью Контракта, и условиями Контракта.</w:t>
      </w:r>
      <w:proofErr w:type="gramEnd"/>
    </w:p>
    <w:p w:rsidR="00AD1FB2" w:rsidRPr="00AD1FB2" w:rsidRDefault="00AD1FB2" w:rsidP="00AD1FB2">
      <w:pPr>
        <w:ind w:right="-115" w:firstLine="709"/>
        <w:jc w:val="both"/>
        <w:rPr>
          <w:bCs/>
          <w:sz w:val="18"/>
          <w:szCs w:val="18"/>
        </w:rPr>
      </w:pPr>
      <w:r w:rsidRPr="00AD1FB2">
        <w:rPr>
          <w:bCs/>
          <w:sz w:val="18"/>
          <w:szCs w:val="18"/>
        </w:rPr>
        <w:t xml:space="preserve">1.2.Заказчик обязуется принять выполненную в соответствии с условиями Контракта Работу по Акту о приемке выполненных работ и </w:t>
      </w:r>
      <w:proofErr w:type="gramStart"/>
      <w:r w:rsidRPr="00AD1FB2">
        <w:rPr>
          <w:bCs/>
          <w:sz w:val="18"/>
          <w:szCs w:val="18"/>
        </w:rPr>
        <w:t>оплатить цену, установленную</w:t>
      </w:r>
      <w:proofErr w:type="gramEnd"/>
      <w:r w:rsidRPr="00AD1FB2">
        <w:rPr>
          <w:bCs/>
          <w:sz w:val="18"/>
          <w:szCs w:val="18"/>
        </w:rPr>
        <w:t xml:space="preserve"> по результатам электронного аукциона (Протокол  от </w:t>
      </w:r>
      <w:r w:rsidRPr="00AD1FB2">
        <w:rPr>
          <w:rFonts w:eastAsia="Calibri"/>
          <w:sz w:val="18"/>
          <w:szCs w:val="18"/>
        </w:rPr>
        <w:t>«»года №)</w:t>
      </w:r>
      <w:r w:rsidRPr="00AD1FB2">
        <w:rPr>
          <w:bCs/>
          <w:sz w:val="18"/>
          <w:szCs w:val="18"/>
        </w:rPr>
        <w:t xml:space="preserve">.  </w:t>
      </w:r>
    </w:p>
    <w:p w:rsidR="00AD1FB2" w:rsidRPr="00AD1FB2" w:rsidRDefault="00AD1FB2" w:rsidP="00AD1FB2">
      <w:pPr>
        <w:ind w:right="-115" w:firstLine="709"/>
        <w:jc w:val="both"/>
        <w:rPr>
          <w:sz w:val="18"/>
          <w:szCs w:val="18"/>
        </w:rPr>
      </w:pPr>
      <w:r w:rsidRPr="00AD1FB2">
        <w:rPr>
          <w:bCs/>
          <w:sz w:val="18"/>
          <w:szCs w:val="18"/>
        </w:rPr>
        <w:t xml:space="preserve">1.3.Место выполнения работ: 666352, </w:t>
      </w:r>
      <w:r w:rsidRPr="00AD1FB2">
        <w:rPr>
          <w:sz w:val="18"/>
          <w:szCs w:val="18"/>
        </w:rPr>
        <w:t>Иркутская область п. Усть-Уда ул</w:t>
      </w:r>
      <w:r w:rsidR="0002683C">
        <w:rPr>
          <w:sz w:val="18"/>
          <w:szCs w:val="18"/>
        </w:rPr>
        <w:t>. Чернышевского, 3.</w:t>
      </w:r>
    </w:p>
    <w:p w:rsidR="00AD1FB2" w:rsidRPr="00AD1FB2" w:rsidRDefault="00AD1FB2" w:rsidP="00AD1FB2">
      <w:pPr>
        <w:ind w:right="-115" w:firstLine="709"/>
        <w:jc w:val="both"/>
        <w:rPr>
          <w:bCs/>
          <w:sz w:val="18"/>
          <w:szCs w:val="18"/>
        </w:rPr>
      </w:pPr>
      <w:r w:rsidRPr="00AD1FB2">
        <w:rPr>
          <w:bCs/>
          <w:sz w:val="18"/>
          <w:szCs w:val="18"/>
        </w:rPr>
        <w:t xml:space="preserve">1.4.Результатом работ является </w:t>
      </w:r>
      <w:r w:rsidRPr="00AD1FB2">
        <w:rPr>
          <w:sz w:val="18"/>
          <w:szCs w:val="18"/>
        </w:rPr>
        <w:t xml:space="preserve">комплексное благоустройство общественной территории сквера по адресу Иркутская область п. Усть-Уда ул. </w:t>
      </w:r>
      <w:r w:rsidR="0002683C">
        <w:rPr>
          <w:sz w:val="18"/>
          <w:szCs w:val="18"/>
        </w:rPr>
        <w:t xml:space="preserve">Чернышевского,3, </w:t>
      </w:r>
      <w:r w:rsidRPr="00AD1FB2">
        <w:rPr>
          <w:bCs/>
          <w:sz w:val="18"/>
          <w:szCs w:val="18"/>
        </w:rPr>
        <w:t>при условии соответствия  выполненных работ условиям  Контракта, Проектной документации  и действующего законодательства РФ. Результат выполненной работы должен в момент передачи Заказчику обладать свойствами, указанными в Контракте  и быть пригодным для использования.</w:t>
      </w:r>
    </w:p>
    <w:p w:rsidR="00AD1FB2" w:rsidRPr="00AD1FB2" w:rsidRDefault="00AD1FB2" w:rsidP="00AD1FB2">
      <w:pPr>
        <w:ind w:right="-115" w:firstLine="709"/>
        <w:jc w:val="both"/>
        <w:rPr>
          <w:bCs/>
          <w:sz w:val="18"/>
          <w:szCs w:val="18"/>
        </w:rPr>
      </w:pPr>
    </w:p>
    <w:p w:rsidR="00AD1FB2" w:rsidRPr="00AD1FB2" w:rsidRDefault="00AD1FB2" w:rsidP="00AD1FB2">
      <w:pPr>
        <w:ind w:right="-115" w:firstLine="709"/>
        <w:jc w:val="both"/>
        <w:rPr>
          <w:b/>
          <w:sz w:val="18"/>
          <w:szCs w:val="18"/>
        </w:rPr>
      </w:pPr>
      <w:r w:rsidRPr="00AD1FB2">
        <w:rPr>
          <w:bCs/>
          <w:sz w:val="18"/>
          <w:szCs w:val="18"/>
        </w:rPr>
        <w:tab/>
      </w:r>
      <w:r w:rsidRPr="00AD1FB2">
        <w:rPr>
          <w:b/>
          <w:sz w:val="18"/>
          <w:szCs w:val="18"/>
        </w:rPr>
        <w:t>2.ЦЕНА МУНИЦИПАЛЬНОГО КОНТРАКТА И ПОРЯДОК РАСЧЕТОВ</w:t>
      </w:r>
    </w:p>
    <w:p w:rsidR="00AD1FB2" w:rsidRPr="00AD1FB2" w:rsidRDefault="00AD1FB2" w:rsidP="00AD1FB2">
      <w:pPr>
        <w:ind w:right="-115" w:firstLine="709"/>
        <w:jc w:val="both"/>
        <w:rPr>
          <w:sz w:val="18"/>
          <w:szCs w:val="18"/>
        </w:rPr>
      </w:pPr>
      <w:r w:rsidRPr="00AD1FB2">
        <w:rPr>
          <w:sz w:val="18"/>
          <w:szCs w:val="18"/>
        </w:rPr>
        <w:t>2.1.Стоимость подлежащей выполнению работы по Контракту составляет и включает в себя все затраты Подрядчика (транспортные расходы, стоимость используемых материалов, механизмов и оборудования, получения необходимых согласований, расходы по уплате всех налогов, НДС, и иных обязательных платежей, предусмотренных законодательством РФ).</w:t>
      </w:r>
    </w:p>
    <w:p w:rsidR="00AD1FB2" w:rsidRPr="00AD1FB2" w:rsidRDefault="00AD1FB2" w:rsidP="00AD1FB2">
      <w:pPr>
        <w:ind w:right="-115" w:firstLine="709"/>
        <w:jc w:val="both"/>
        <w:rPr>
          <w:rFonts w:ascii="Calibri" w:hAnsi="Calibri"/>
          <w:sz w:val="18"/>
          <w:szCs w:val="18"/>
        </w:rPr>
      </w:pPr>
      <w:r w:rsidRPr="00AD1FB2">
        <w:rPr>
          <w:sz w:val="18"/>
          <w:szCs w:val="18"/>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rsidR="00AD1FB2" w:rsidRPr="00AD1FB2" w:rsidRDefault="00AD1FB2" w:rsidP="00AD1FB2">
      <w:pPr>
        <w:ind w:right="-115" w:firstLine="709"/>
        <w:jc w:val="both"/>
        <w:rPr>
          <w:sz w:val="18"/>
          <w:szCs w:val="18"/>
        </w:rPr>
      </w:pPr>
      <w:r w:rsidRPr="00AD1FB2">
        <w:rPr>
          <w:sz w:val="18"/>
          <w:szCs w:val="18"/>
        </w:rPr>
        <w:t xml:space="preserve">2.2.Оплата осуществляется по безналичному расчету за счет ассигнований заказчика на 2020г. в </w:t>
      </w:r>
      <w:proofErr w:type="gramStart"/>
      <w:r w:rsidRPr="00AD1FB2">
        <w:rPr>
          <w:sz w:val="18"/>
          <w:szCs w:val="18"/>
        </w:rPr>
        <w:t>пределах</w:t>
      </w:r>
      <w:proofErr w:type="gramEnd"/>
      <w:r w:rsidRPr="00AD1FB2">
        <w:rPr>
          <w:sz w:val="18"/>
          <w:szCs w:val="18"/>
        </w:rPr>
        <w:t xml:space="preserve"> доведенных на эти цели лимитов бюджетных обязательств и предельных объемов финансирования расходов на основании предоставляемого Счета (Счета-фактуры), Акта о приемке выполненных работ по форме (КС-2) и Справки о стоимости выполненных работ по форме (КС-3), согласованных Сторонами, в течение 15 рабочих дней с даты подписания Акта о приемке выполненных работ, при условии, что  работы выполнены надлежащим образом. Авансирование не предусмотрено.</w:t>
      </w:r>
    </w:p>
    <w:p w:rsidR="00AD1FB2" w:rsidRPr="00AD1FB2" w:rsidRDefault="00AD1FB2" w:rsidP="00AD1FB2">
      <w:pPr>
        <w:ind w:right="-115" w:firstLine="709"/>
        <w:jc w:val="both"/>
        <w:rPr>
          <w:sz w:val="18"/>
          <w:szCs w:val="18"/>
        </w:rPr>
      </w:pPr>
      <w:proofErr w:type="gramStart"/>
      <w:r w:rsidRPr="00AD1FB2">
        <w:rPr>
          <w:sz w:val="18"/>
          <w:szCs w:val="18"/>
        </w:rPr>
        <w:t>2.3.Сумма,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 Контракту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AD1FB2">
        <w:rPr>
          <w:sz w:val="18"/>
          <w:szCs w:val="18"/>
        </w:rPr>
        <w:t xml:space="preserve"> бюджеты бюджетной системы Российской  Федерации Заказчиком.</w:t>
      </w:r>
    </w:p>
    <w:p w:rsidR="00AD1FB2" w:rsidRPr="00AD1FB2" w:rsidRDefault="00AD1FB2" w:rsidP="00AD1FB2">
      <w:pPr>
        <w:ind w:right="-115" w:firstLine="709"/>
        <w:jc w:val="both"/>
        <w:rPr>
          <w:sz w:val="18"/>
          <w:szCs w:val="18"/>
        </w:rPr>
      </w:pPr>
      <w:r w:rsidRPr="00AD1FB2">
        <w:rPr>
          <w:sz w:val="18"/>
          <w:szCs w:val="18"/>
        </w:rPr>
        <w:t xml:space="preserve">2.4.Источник финансирования закупки: областного бюджета, бюджета </w:t>
      </w:r>
      <w:proofErr w:type="spellStart"/>
      <w:r w:rsidRPr="00AD1FB2">
        <w:rPr>
          <w:sz w:val="18"/>
          <w:szCs w:val="18"/>
        </w:rPr>
        <w:t>Усть-Удинского</w:t>
      </w:r>
      <w:proofErr w:type="spellEnd"/>
      <w:r w:rsidRPr="00AD1FB2">
        <w:rPr>
          <w:sz w:val="18"/>
          <w:szCs w:val="18"/>
        </w:rPr>
        <w:t xml:space="preserve"> сельского поселения на 202</w:t>
      </w:r>
      <w:r w:rsidR="0002683C">
        <w:rPr>
          <w:sz w:val="18"/>
          <w:szCs w:val="18"/>
        </w:rPr>
        <w:t>0г.</w:t>
      </w:r>
    </w:p>
    <w:p w:rsidR="00AD1FB2" w:rsidRPr="00AD1FB2" w:rsidRDefault="00AD1FB2" w:rsidP="00AD1FB2">
      <w:pPr>
        <w:pStyle w:val="217"/>
        <w:tabs>
          <w:tab w:val="left" w:pos="3906"/>
        </w:tabs>
        <w:snapToGrid w:val="0"/>
        <w:ind w:right="-115" w:firstLine="709"/>
        <w:rPr>
          <w:sz w:val="18"/>
          <w:szCs w:val="18"/>
        </w:rPr>
      </w:pPr>
      <w:r w:rsidRPr="00AD1FB2">
        <w:rPr>
          <w:sz w:val="18"/>
          <w:szCs w:val="18"/>
        </w:rPr>
        <w:t>2.5.Приемка и оплата непредвиденных работ и затрат, учтенных процентной нормой в расчете цены Контракта, определенной по результатам электронного аукциона, производится по письменному разрешению Заказчика на основании разработанных в установленном порядке чертежей и смет и оформляется Актом о приемке выполненных работ по форме КС-2.</w:t>
      </w:r>
    </w:p>
    <w:p w:rsidR="00AD1FB2" w:rsidRPr="00AD1FB2" w:rsidRDefault="00AD1FB2" w:rsidP="00AD1FB2">
      <w:pPr>
        <w:ind w:right="-115" w:firstLine="709"/>
        <w:jc w:val="both"/>
        <w:rPr>
          <w:sz w:val="18"/>
          <w:szCs w:val="18"/>
        </w:rPr>
      </w:pPr>
      <w:r w:rsidRPr="00AD1FB2">
        <w:rPr>
          <w:sz w:val="18"/>
          <w:szCs w:val="18"/>
        </w:rPr>
        <w:t xml:space="preserve">2.6.В случае ненадлежащего исполнения Подрядчиком своих обязательств по Контракту оплата Контракта осуществляется путем выплаты Подрядчику Контракта суммы, уменьшенной на сумму неустойки (пеней, штрафов). </w:t>
      </w:r>
    </w:p>
    <w:p w:rsidR="00770DC6" w:rsidRPr="00AD1FB2" w:rsidRDefault="00770DC6" w:rsidP="00AD1FB2">
      <w:pPr>
        <w:ind w:right="-115" w:firstLine="709"/>
        <w:jc w:val="both"/>
        <w:rPr>
          <w:sz w:val="18"/>
          <w:szCs w:val="18"/>
        </w:rPr>
      </w:pPr>
    </w:p>
    <w:p w:rsidR="00AD1FB2" w:rsidRPr="00AD1FB2" w:rsidRDefault="00AD1FB2" w:rsidP="00AD1FB2">
      <w:pPr>
        <w:ind w:right="-115"/>
        <w:jc w:val="center"/>
        <w:rPr>
          <w:b/>
          <w:sz w:val="18"/>
          <w:szCs w:val="18"/>
        </w:rPr>
      </w:pPr>
      <w:r w:rsidRPr="00AD1FB2">
        <w:rPr>
          <w:b/>
          <w:sz w:val="18"/>
          <w:szCs w:val="18"/>
        </w:rPr>
        <w:t>3.СРОКИ ВЫПОЛНЕНИЯ РАБОТ</w:t>
      </w:r>
    </w:p>
    <w:p w:rsidR="00AD1FB2" w:rsidRPr="00AD1FB2" w:rsidRDefault="00AD1FB2" w:rsidP="00AD1FB2">
      <w:pPr>
        <w:ind w:right="-115" w:firstLine="709"/>
        <w:jc w:val="both"/>
        <w:rPr>
          <w:sz w:val="18"/>
          <w:szCs w:val="18"/>
        </w:rPr>
      </w:pPr>
      <w:r w:rsidRPr="00AD1FB2">
        <w:rPr>
          <w:sz w:val="18"/>
          <w:szCs w:val="18"/>
        </w:rPr>
        <w:t>3.1.С</w:t>
      </w:r>
      <w:r w:rsidR="0002683C">
        <w:rPr>
          <w:sz w:val="18"/>
          <w:szCs w:val="18"/>
        </w:rPr>
        <w:t>о дня заключения контракта до 30.09.2020</w:t>
      </w:r>
      <w:r w:rsidRPr="00AD1FB2">
        <w:rPr>
          <w:sz w:val="18"/>
          <w:szCs w:val="18"/>
        </w:rPr>
        <w:t>г.</w:t>
      </w:r>
    </w:p>
    <w:p w:rsidR="00AD1FB2" w:rsidRPr="00AD1FB2" w:rsidRDefault="00AD1FB2" w:rsidP="00AD1FB2">
      <w:pPr>
        <w:ind w:right="-115" w:firstLine="709"/>
        <w:jc w:val="both"/>
        <w:rPr>
          <w:sz w:val="18"/>
          <w:szCs w:val="18"/>
        </w:rPr>
      </w:pPr>
      <w:r w:rsidRPr="00AD1FB2">
        <w:rPr>
          <w:sz w:val="18"/>
          <w:szCs w:val="18"/>
        </w:rPr>
        <w:t xml:space="preserve"> Предусмотрено досрочное выполнение работ по согласованию сторон.</w:t>
      </w:r>
    </w:p>
    <w:p w:rsidR="00AD1FB2" w:rsidRPr="00AD1FB2" w:rsidRDefault="00AD1FB2" w:rsidP="00AD1FB2">
      <w:pPr>
        <w:ind w:right="-115" w:firstLine="709"/>
        <w:jc w:val="both"/>
        <w:rPr>
          <w:sz w:val="18"/>
          <w:szCs w:val="18"/>
        </w:rPr>
      </w:pPr>
      <w:r w:rsidRPr="00AD1FB2">
        <w:rPr>
          <w:sz w:val="18"/>
          <w:szCs w:val="18"/>
        </w:rPr>
        <w:t>3.2.Подрядчик обязан в случае возникновения обстоятельств, замедляющих ход работ или делающих дальнейшее продолжение работ невозможным, немедленно поставить об этом в известность Заказчика.</w:t>
      </w:r>
    </w:p>
    <w:p w:rsidR="00AD1FB2" w:rsidRPr="00AD1FB2" w:rsidRDefault="00AD1FB2" w:rsidP="00AD1FB2">
      <w:pPr>
        <w:ind w:right="-115" w:firstLine="709"/>
        <w:jc w:val="both"/>
        <w:rPr>
          <w:sz w:val="18"/>
          <w:szCs w:val="18"/>
        </w:rPr>
      </w:pPr>
    </w:p>
    <w:p w:rsidR="00AD1FB2" w:rsidRPr="00AD1FB2" w:rsidRDefault="00AD1FB2" w:rsidP="00AD1FB2">
      <w:pPr>
        <w:pStyle w:val="217"/>
        <w:ind w:right="-115" w:firstLine="709"/>
        <w:jc w:val="center"/>
        <w:rPr>
          <w:b/>
          <w:sz w:val="18"/>
          <w:szCs w:val="18"/>
        </w:rPr>
      </w:pPr>
      <w:r w:rsidRPr="00AD1FB2">
        <w:rPr>
          <w:b/>
          <w:sz w:val="18"/>
          <w:szCs w:val="18"/>
        </w:rPr>
        <w:t>4.ПОРЯДОК СДАЧИ И ПРИЕМКИ РАБОТ</w:t>
      </w:r>
    </w:p>
    <w:p w:rsidR="00AD1FB2" w:rsidRPr="00AD1FB2" w:rsidRDefault="00AD1FB2" w:rsidP="00AD1FB2">
      <w:pPr>
        <w:pStyle w:val="234"/>
        <w:ind w:right="-115" w:firstLine="709"/>
        <w:rPr>
          <w:sz w:val="18"/>
          <w:szCs w:val="18"/>
        </w:rPr>
      </w:pPr>
      <w:r w:rsidRPr="00AD1FB2">
        <w:rPr>
          <w:sz w:val="18"/>
          <w:szCs w:val="18"/>
        </w:rPr>
        <w:t>4.1.Подрядчик извещает Заказчика о готовности работ к сдаче-приемке не позднее, чем за 3 дня до предполагаемой даты сдачи-приемки выполненных работ.</w:t>
      </w:r>
    </w:p>
    <w:p w:rsidR="00AD1FB2" w:rsidRPr="00AD1FB2" w:rsidRDefault="00AD1FB2" w:rsidP="00AD1FB2">
      <w:pPr>
        <w:pStyle w:val="234"/>
        <w:ind w:right="-115" w:firstLine="709"/>
        <w:rPr>
          <w:sz w:val="18"/>
          <w:szCs w:val="18"/>
        </w:rPr>
      </w:pPr>
      <w:r w:rsidRPr="00AD1FB2">
        <w:rPr>
          <w:sz w:val="18"/>
          <w:szCs w:val="18"/>
        </w:rPr>
        <w:t xml:space="preserve">4.2.Прием Заказчиком выполненных работ отражается в Акте о приёмке выполненных работ. </w:t>
      </w:r>
    </w:p>
    <w:p w:rsidR="00AD1FB2" w:rsidRPr="00AD1FB2" w:rsidRDefault="00AD1FB2" w:rsidP="00AD1FB2">
      <w:pPr>
        <w:pStyle w:val="234"/>
        <w:ind w:right="-115" w:firstLine="709"/>
        <w:rPr>
          <w:sz w:val="18"/>
          <w:szCs w:val="18"/>
        </w:rPr>
      </w:pPr>
      <w:r w:rsidRPr="00AD1FB2">
        <w:rPr>
          <w:sz w:val="18"/>
          <w:szCs w:val="18"/>
        </w:rPr>
        <w:t>Подрядчик предоставляет Заказчику в течение 2-х рабочих дней со дня окончания выполнения работ Акт о приемке выполненных работ по форме (КС-2) и справки о стоимости выполненных работ по форме (КС-3) и предоставляются Подрядчиком Заказчику в 3-х экземплярах с сопроводительным письмом.</w:t>
      </w:r>
    </w:p>
    <w:p w:rsidR="00AD1FB2" w:rsidRPr="00AD1FB2" w:rsidRDefault="00AD1FB2" w:rsidP="00AD1FB2">
      <w:pPr>
        <w:pStyle w:val="234"/>
        <w:ind w:right="-115" w:firstLine="709"/>
        <w:rPr>
          <w:sz w:val="18"/>
          <w:szCs w:val="18"/>
        </w:rPr>
      </w:pPr>
      <w:proofErr w:type="gramStart"/>
      <w:r w:rsidRPr="00AD1FB2">
        <w:rPr>
          <w:sz w:val="18"/>
          <w:szCs w:val="18"/>
        </w:rPr>
        <w:t>Заказчик оставляет за собой право требовать при приемке работ, помимо форм КС-2 и КС-3, документы, подтверждающие или обосновывающие позиции смет (сертификаты и паспорта на применяемые изделия и материалы), производить выборочную проверку общего журнала работ, обмеры объемов выполненных работ, контроль качества применяемых  материалов своими силами или с привлечением независимых квалифицированных организаций, иметь полный доступ к объекту и документации на весь период</w:t>
      </w:r>
      <w:proofErr w:type="gramEnd"/>
      <w:r w:rsidRPr="00AD1FB2">
        <w:rPr>
          <w:sz w:val="18"/>
          <w:szCs w:val="18"/>
        </w:rPr>
        <w:t xml:space="preserve"> действия Контракта.</w:t>
      </w:r>
    </w:p>
    <w:p w:rsidR="00AD1FB2" w:rsidRPr="00AD1FB2" w:rsidRDefault="00AD1FB2" w:rsidP="00AD1FB2">
      <w:pPr>
        <w:pStyle w:val="234"/>
        <w:ind w:right="-115" w:firstLine="709"/>
        <w:rPr>
          <w:sz w:val="18"/>
          <w:szCs w:val="18"/>
        </w:rPr>
      </w:pPr>
      <w:r w:rsidRPr="00AD1FB2">
        <w:rPr>
          <w:sz w:val="18"/>
          <w:szCs w:val="18"/>
        </w:rPr>
        <w:t>4.3.Заказчик обязан принять выполненные работы, за исключением случаев, когда он в соответствии с требованиями, установленными  законом, вправе потребовать безвозмездного устранения недостатков в разумный срок или отказаться от исполнения Контракта. Работы считаются принятыми с момента подписания сторонами Акта о приемке выполненных работ.</w:t>
      </w:r>
    </w:p>
    <w:p w:rsidR="00AD1FB2" w:rsidRPr="00AD1FB2" w:rsidRDefault="00AD1FB2" w:rsidP="00AD1FB2">
      <w:pPr>
        <w:pStyle w:val="234"/>
        <w:ind w:right="-115" w:firstLine="709"/>
        <w:rPr>
          <w:sz w:val="18"/>
          <w:szCs w:val="18"/>
        </w:rPr>
      </w:pPr>
      <w:r w:rsidRPr="00AD1FB2">
        <w:rPr>
          <w:sz w:val="18"/>
          <w:szCs w:val="18"/>
        </w:rPr>
        <w:t>4.4.Заказчик в течение 5 рабочих дней обязан подписать Акт о приемке выполненных работ либо направить Подрядчику мотивированный отказ с указанием обнаруженных недостатков.</w:t>
      </w:r>
    </w:p>
    <w:p w:rsidR="00AD1FB2" w:rsidRPr="00AD1FB2" w:rsidRDefault="00AD1FB2" w:rsidP="00AD1FB2">
      <w:pPr>
        <w:pStyle w:val="234"/>
        <w:ind w:right="-115" w:firstLine="709"/>
        <w:rPr>
          <w:sz w:val="18"/>
          <w:szCs w:val="18"/>
        </w:rPr>
      </w:pPr>
      <w:r w:rsidRPr="00AD1FB2">
        <w:rPr>
          <w:sz w:val="18"/>
          <w:szCs w:val="18"/>
        </w:rPr>
        <w:lastRenderedPageBreak/>
        <w:t>4.5.В случае мотивированного отказа Заказчика от приемки работ Подрядчиком и Заказчиком составляется двухсторонний Акт с перечислением необходимых доработок и сроков их исполнения.</w:t>
      </w:r>
    </w:p>
    <w:p w:rsidR="00AD1FB2" w:rsidRPr="00AD1FB2" w:rsidRDefault="00AD1FB2" w:rsidP="00AD1FB2">
      <w:pPr>
        <w:pStyle w:val="234"/>
        <w:ind w:right="-115" w:firstLine="709"/>
        <w:rPr>
          <w:sz w:val="18"/>
          <w:szCs w:val="18"/>
        </w:rPr>
      </w:pPr>
      <w:r w:rsidRPr="00AD1FB2">
        <w:rPr>
          <w:sz w:val="18"/>
          <w:szCs w:val="18"/>
        </w:rPr>
        <w:t xml:space="preserve">4.6.Подрядчик извещает Заказчика о готовности Объекта к окончательной сдаче-приемке не позднее, чем за 3 дня до предполагаемой даты сдачи-приемки и передает Заказчику исполнительную производственно-техническую документацию, определенную в п.5.13. </w:t>
      </w:r>
    </w:p>
    <w:p w:rsidR="00AD1FB2" w:rsidRPr="00AD1FB2" w:rsidRDefault="00AD1FB2" w:rsidP="00AD1FB2">
      <w:pPr>
        <w:pStyle w:val="234"/>
        <w:ind w:right="-115" w:firstLine="709"/>
        <w:rPr>
          <w:sz w:val="18"/>
          <w:szCs w:val="18"/>
        </w:rPr>
      </w:pPr>
      <w:r w:rsidRPr="00AD1FB2">
        <w:rPr>
          <w:sz w:val="18"/>
          <w:szCs w:val="18"/>
        </w:rPr>
        <w:t>4.7.Для проверки предоставленных Подрядчиком результатов, предусмотренных Контрактом, в части их соответствия условиям Контракта Заказчик вправе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AD1FB2" w:rsidRPr="00AD1FB2" w:rsidRDefault="00AD1FB2" w:rsidP="00AD1FB2">
      <w:pPr>
        <w:pStyle w:val="234"/>
        <w:ind w:right="-115" w:firstLine="709"/>
        <w:rPr>
          <w:sz w:val="18"/>
          <w:szCs w:val="18"/>
        </w:rPr>
      </w:pPr>
      <w:r w:rsidRPr="00AD1FB2">
        <w:rPr>
          <w:sz w:val="18"/>
          <w:szCs w:val="18"/>
        </w:rPr>
        <w:t>4.8.По решению Заказчика для приемки выполненной работы, результатов отдельного этапа исполнения контракта может создаваться приемочная комиссия, которая состоит не менее чем из пяти человек</w:t>
      </w:r>
    </w:p>
    <w:p w:rsidR="00AD1FB2" w:rsidRPr="00AD1FB2" w:rsidRDefault="00AD1FB2" w:rsidP="00AD1FB2">
      <w:pPr>
        <w:autoSpaceDE w:val="0"/>
        <w:autoSpaceDN w:val="0"/>
        <w:adjustRightInd w:val="0"/>
        <w:ind w:right="-115" w:firstLine="709"/>
        <w:jc w:val="both"/>
        <w:rPr>
          <w:sz w:val="18"/>
          <w:szCs w:val="18"/>
        </w:rPr>
      </w:pPr>
      <w:r w:rsidRPr="00AD1FB2">
        <w:rPr>
          <w:sz w:val="18"/>
          <w:szCs w:val="18"/>
        </w:rPr>
        <w:t xml:space="preserve">4.9.В течение 5 дней </w:t>
      </w:r>
      <w:proofErr w:type="gramStart"/>
      <w:r w:rsidRPr="00AD1FB2">
        <w:rPr>
          <w:sz w:val="18"/>
          <w:szCs w:val="18"/>
        </w:rPr>
        <w:t>с даты получения</w:t>
      </w:r>
      <w:proofErr w:type="gramEnd"/>
      <w:r w:rsidRPr="00AD1FB2">
        <w:rPr>
          <w:sz w:val="18"/>
          <w:szCs w:val="18"/>
        </w:rPr>
        <w:t xml:space="preserve"> извещения от Подрядчика о готовности Объекта, Заказчик осуществляет приемку результата выполненной работы либо направляет в письменной форме мотивированный отказ от приемки результата выполненной работы.</w:t>
      </w:r>
    </w:p>
    <w:p w:rsidR="00AD1FB2" w:rsidRPr="00AD1FB2" w:rsidRDefault="00AD1FB2" w:rsidP="00AD1FB2">
      <w:pPr>
        <w:ind w:right="-115" w:firstLine="709"/>
        <w:jc w:val="both"/>
        <w:rPr>
          <w:sz w:val="18"/>
          <w:szCs w:val="18"/>
        </w:rPr>
      </w:pPr>
      <w:r w:rsidRPr="00AD1FB2">
        <w:rPr>
          <w:sz w:val="18"/>
          <w:szCs w:val="18"/>
        </w:rPr>
        <w:t xml:space="preserve">4.10.В случае мотивированного отказа в приемке результата работ Заказчик указывает перечень необходимых доработок. Подрядчик не освобождается от ответственности, указанной в пункте 11.2. Контракта, в случае, если срок для необходимых доработок и исправлений выходит за рамки срока выполнения работ, установленного пунктом 3.1 Контракта. </w:t>
      </w:r>
    </w:p>
    <w:p w:rsidR="00AD1FB2" w:rsidRPr="00AD1FB2" w:rsidRDefault="00AD1FB2" w:rsidP="00AD1FB2">
      <w:pPr>
        <w:ind w:right="-115" w:firstLine="709"/>
        <w:jc w:val="both"/>
        <w:rPr>
          <w:sz w:val="18"/>
          <w:szCs w:val="18"/>
        </w:rPr>
      </w:pPr>
      <w:r w:rsidRPr="00AD1FB2">
        <w:rPr>
          <w:sz w:val="18"/>
          <w:szCs w:val="18"/>
        </w:rPr>
        <w:t>4.11.Заказчиком не принимаются и не оплачиваются:</w:t>
      </w:r>
    </w:p>
    <w:p w:rsidR="00AD1FB2" w:rsidRPr="00AD1FB2" w:rsidRDefault="00AD1FB2" w:rsidP="00AD1FB2">
      <w:pPr>
        <w:ind w:right="-115" w:firstLine="709"/>
        <w:jc w:val="both"/>
        <w:rPr>
          <w:sz w:val="18"/>
          <w:szCs w:val="18"/>
        </w:rPr>
      </w:pPr>
      <w:r w:rsidRPr="00AD1FB2">
        <w:rPr>
          <w:color w:val="0000FF"/>
          <w:sz w:val="18"/>
          <w:szCs w:val="18"/>
        </w:rPr>
        <w:t>-</w:t>
      </w:r>
      <w:r w:rsidRPr="00AD1FB2">
        <w:rPr>
          <w:sz w:val="18"/>
          <w:szCs w:val="18"/>
        </w:rPr>
        <w:t>выполненные работы, не соответствующие требованиям Контракта;</w:t>
      </w:r>
    </w:p>
    <w:p w:rsidR="00AD1FB2" w:rsidRPr="00AD1FB2" w:rsidRDefault="00AD1FB2" w:rsidP="00AD1FB2">
      <w:pPr>
        <w:ind w:right="-115" w:firstLine="709"/>
        <w:jc w:val="both"/>
        <w:rPr>
          <w:sz w:val="18"/>
          <w:szCs w:val="18"/>
        </w:rPr>
      </w:pPr>
      <w:r w:rsidRPr="00AD1FB2">
        <w:rPr>
          <w:sz w:val="18"/>
          <w:szCs w:val="18"/>
        </w:rPr>
        <w:t>-выполненные работы, не соответствующие требованиям нормативно-технической документации;</w:t>
      </w:r>
    </w:p>
    <w:p w:rsidR="00AD1FB2" w:rsidRPr="00AD1FB2" w:rsidRDefault="00AD1FB2" w:rsidP="00AD1FB2">
      <w:pPr>
        <w:ind w:right="-115" w:firstLine="709"/>
        <w:jc w:val="both"/>
        <w:rPr>
          <w:sz w:val="18"/>
          <w:szCs w:val="18"/>
        </w:rPr>
      </w:pPr>
      <w:r w:rsidRPr="00AD1FB2">
        <w:rPr>
          <w:sz w:val="18"/>
          <w:szCs w:val="18"/>
        </w:rPr>
        <w:t>4.12.Подрядчик при исполнении Контракта по согласованию с Заказчиком имеет право досрочно выполнить работы и сдать объект Заказчику.</w:t>
      </w:r>
    </w:p>
    <w:p w:rsidR="00AD1FB2" w:rsidRPr="00AD1FB2" w:rsidRDefault="00AD1FB2" w:rsidP="00AD1FB2">
      <w:pPr>
        <w:ind w:right="-115" w:firstLine="709"/>
        <w:jc w:val="both"/>
        <w:rPr>
          <w:b/>
          <w:sz w:val="18"/>
          <w:szCs w:val="18"/>
        </w:rPr>
      </w:pPr>
    </w:p>
    <w:p w:rsidR="00AD1FB2" w:rsidRPr="00AD1FB2" w:rsidRDefault="00AD1FB2" w:rsidP="00AD1FB2">
      <w:pPr>
        <w:pStyle w:val="234"/>
        <w:ind w:right="-115" w:firstLine="540"/>
        <w:jc w:val="center"/>
        <w:rPr>
          <w:b/>
          <w:sz w:val="18"/>
          <w:szCs w:val="18"/>
        </w:rPr>
      </w:pPr>
      <w:r w:rsidRPr="00AD1FB2">
        <w:rPr>
          <w:b/>
          <w:sz w:val="18"/>
          <w:szCs w:val="18"/>
        </w:rPr>
        <w:t>5.ПРАВА И ОБЯЗАТЕЛЬСТВА ПОДРЯДЧИКА</w:t>
      </w:r>
    </w:p>
    <w:p w:rsidR="00AD1FB2" w:rsidRPr="00AD1FB2" w:rsidRDefault="00AD1FB2" w:rsidP="00AD1FB2">
      <w:pPr>
        <w:ind w:right="-115" w:firstLine="709"/>
        <w:jc w:val="both"/>
        <w:rPr>
          <w:sz w:val="18"/>
          <w:szCs w:val="18"/>
        </w:rPr>
      </w:pPr>
      <w:r w:rsidRPr="00AD1FB2">
        <w:rPr>
          <w:sz w:val="18"/>
          <w:szCs w:val="18"/>
        </w:rPr>
        <w:t>5.1.Подрядчик обязан выполнить все работы в объеме, предусмотренном Контрактом, и сдать результат работы, представив заказчику Акт  о приемке выполненных работ.</w:t>
      </w:r>
    </w:p>
    <w:p w:rsidR="00AD1FB2" w:rsidRPr="00AD1FB2" w:rsidRDefault="00AD1FB2" w:rsidP="00AD1FB2">
      <w:pPr>
        <w:ind w:right="-115" w:firstLine="720"/>
        <w:jc w:val="both"/>
        <w:rPr>
          <w:sz w:val="18"/>
          <w:szCs w:val="18"/>
        </w:rPr>
      </w:pPr>
      <w:r w:rsidRPr="00AD1FB2">
        <w:rPr>
          <w:sz w:val="18"/>
          <w:szCs w:val="18"/>
        </w:rPr>
        <w:t>5.2.Работа, предусмотренная в п.1.1 Контракта, выполняется из материалов Подрядчика, его силами и средствами в сроки,  предусмотренные  Контрактом. Подрядчик несет ответственность за ненадлежащее качество предоставленного им оборудования.</w:t>
      </w:r>
    </w:p>
    <w:p w:rsidR="00AD1FB2" w:rsidRPr="00AD1FB2" w:rsidRDefault="00AD1FB2" w:rsidP="00AD1FB2">
      <w:pPr>
        <w:pStyle w:val="234"/>
        <w:ind w:right="-115"/>
        <w:rPr>
          <w:sz w:val="18"/>
          <w:szCs w:val="18"/>
        </w:rPr>
      </w:pPr>
      <w:r w:rsidRPr="00AD1FB2">
        <w:rPr>
          <w:sz w:val="18"/>
          <w:szCs w:val="18"/>
        </w:rPr>
        <w:t xml:space="preserve">5.3.Перед началом производства работ по Контракту Подрядчик обязан: </w:t>
      </w:r>
    </w:p>
    <w:p w:rsidR="00AD1FB2" w:rsidRPr="00AD1FB2" w:rsidRDefault="00AD1FB2" w:rsidP="00AD1FB2">
      <w:pPr>
        <w:ind w:right="-115" w:firstLine="567"/>
        <w:jc w:val="both"/>
        <w:rPr>
          <w:sz w:val="18"/>
          <w:szCs w:val="18"/>
        </w:rPr>
      </w:pPr>
      <w:r w:rsidRPr="00AD1FB2">
        <w:rPr>
          <w:sz w:val="18"/>
          <w:szCs w:val="18"/>
        </w:rPr>
        <w:t>-согласовать с Заказчиком применяемые материалы с предоставлением паспортов и сертификатов, механизмы и оборудование, а в случае возникновения необходимости  в процессе выполнения работ  изменения материалов, механизмов, оборудования и способов производства работ – предварительно согласовать данные изменения с Заказчиком. Допускается изменение применяемых материалов,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материалов, указанных в Контракте;</w:t>
      </w:r>
    </w:p>
    <w:p w:rsidR="00AD1FB2" w:rsidRPr="00AD1FB2" w:rsidRDefault="00AD1FB2" w:rsidP="00AD1FB2">
      <w:pPr>
        <w:pStyle w:val="234"/>
        <w:ind w:right="-115"/>
        <w:rPr>
          <w:sz w:val="18"/>
          <w:szCs w:val="18"/>
        </w:rPr>
      </w:pPr>
      <w:r w:rsidRPr="00AD1FB2">
        <w:rPr>
          <w:sz w:val="18"/>
          <w:szCs w:val="18"/>
        </w:rPr>
        <w:t xml:space="preserve">-назначить </w:t>
      </w:r>
      <w:proofErr w:type="gramStart"/>
      <w:r w:rsidRPr="00AD1FB2">
        <w:rPr>
          <w:sz w:val="18"/>
          <w:szCs w:val="18"/>
        </w:rPr>
        <w:t>ответственного</w:t>
      </w:r>
      <w:proofErr w:type="gramEnd"/>
      <w:r w:rsidRPr="00AD1FB2">
        <w:rPr>
          <w:sz w:val="18"/>
          <w:szCs w:val="18"/>
        </w:rPr>
        <w:t xml:space="preserve"> за производство работ (взаимодействие с Заказчиком), предусмотренных Контрактом, представив Заказчику приказ о его назначении. </w:t>
      </w:r>
    </w:p>
    <w:p w:rsidR="00AD1FB2" w:rsidRPr="00AD1FB2" w:rsidRDefault="00AD1FB2" w:rsidP="00AD1FB2">
      <w:pPr>
        <w:ind w:right="-115" w:firstLine="720"/>
        <w:jc w:val="both"/>
        <w:rPr>
          <w:sz w:val="18"/>
          <w:szCs w:val="18"/>
        </w:rPr>
      </w:pPr>
      <w:r w:rsidRPr="00AD1FB2">
        <w:rPr>
          <w:sz w:val="18"/>
          <w:szCs w:val="18"/>
        </w:rPr>
        <w:t>5.4.При производстве работ Подрядчик обязан:</w:t>
      </w:r>
    </w:p>
    <w:p w:rsidR="00AD1FB2" w:rsidRPr="00AD1FB2" w:rsidRDefault="00AD1FB2" w:rsidP="00AD1FB2">
      <w:pPr>
        <w:ind w:right="-115" w:firstLine="720"/>
        <w:jc w:val="both"/>
        <w:rPr>
          <w:sz w:val="18"/>
          <w:szCs w:val="18"/>
        </w:rPr>
      </w:pPr>
      <w:r w:rsidRPr="00AD1FB2">
        <w:rPr>
          <w:sz w:val="18"/>
          <w:szCs w:val="18"/>
        </w:rPr>
        <w:t>-назначать своего представителя в комиссию для проведения совместно с заказчиком плановых и внеплановых проверок и объездов;</w:t>
      </w:r>
    </w:p>
    <w:p w:rsidR="00AD1FB2" w:rsidRPr="00AD1FB2" w:rsidRDefault="00AD1FB2" w:rsidP="00AD1FB2">
      <w:pPr>
        <w:ind w:right="-115" w:firstLine="720"/>
        <w:jc w:val="both"/>
        <w:rPr>
          <w:sz w:val="18"/>
          <w:szCs w:val="18"/>
        </w:rPr>
      </w:pPr>
      <w:r w:rsidRPr="00AD1FB2">
        <w:rPr>
          <w:sz w:val="18"/>
          <w:szCs w:val="18"/>
        </w:rPr>
        <w:t>-применять для выполнения работ специализированную технику, ручной механизированный инструмент и передовые технологии производства работ;</w:t>
      </w:r>
    </w:p>
    <w:p w:rsidR="00AD1FB2" w:rsidRPr="00AD1FB2" w:rsidRDefault="00AD1FB2" w:rsidP="00AD1FB2">
      <w:pPr>
        <w:ind w:right="-115" w:firstLine="720"/>
        <w:jc w:val="both"/>
        <w:rPr>
          <w:sz w:val="18"/>
          <w:szCs w:val="18"/>
        </w:rPr>
      </w:pPr>
      <w:r w:rsidRPr="00AD1FB2">
        <w:rPr>
          <w:sz w:val="18"/>
          <w:szCs w:val="18"/>
        </w:rPr>
        <w:t>-обеспечить собственными силами мероприятия по технике безопасности, охране труда и пожарной безопасности при производстве работ по Контракту;</w:t>
      </w:r>
    </w:p>
    <w:p w:rsidR="00AD1FB2" w:rsidRPr="00AD1FB2" w:rsidRDefault="00AD1FB2" w:rsidP="00AD1FB2">
      <w:pPr>
        <w:ind w:right="-115" w:firstLine="720"/>
        <w:jc w:val="both"/>
        <w:rPr>
          <w:sz w:val="18"/>
          <w:szCs w:val="18"/>
        </w:rPr>
      </w:pPr>
      <w:r w:rsidRPr="00AD1FB2">
        <w:rPr>
          <w:sz w:val="18"/>
          <w:szCs w:val="18"/>
        </w:rPr>
        <w:t>-допускать к производству работ в рамках Контракта только сотрудников, ознакомленных под роспись с правилами по технике безопасности производства работ;</w:t>
      </w:r>
    </w:p>
    <w:p w:rsidR="00AD1FB2" w:rsidRPr="00AD1FB2" w:rsidRDefault="00AD1FB2" w:rsidP="00AD1FB2">
      <w:pPr>
        <w:pStyle w:val="221"/>
        <w:ind w:right="-115" w:firstLine="709"/>
        <w:rPr>
          <w:sz w:val="18"/>
          <w:szCs w:val="18"/>
        </w:rPr>
      </w:pPr>
      <w:r w:rsidRPr="00AD1FB2">
        <w:rPr>
          <w:sz w:val="18"/>
          <w:szCs w:val="18"/>
        </w:rPr>
        <w:t xml:space="preserve">-рациональное использование территории, на которой выполняются работы; </w:t>
      </w:r>
    </w:p>
    <w:p w:rsidR="00AD1FB2" w:rsidRPr="00AD1FB2" w:rsidRDefault="00AD1FB2" w:rsidP="00AD1FB2">
      <w:pPr>
        <w:pStyle w:val="221"/>
        <w:ind w:right="-115" w:firstLine="709"/>
        <w:rPr>
          <w:sz w:val="18"/>
          <w:szCs w:val="18"/>
        </w:rPr>
      </w:pPr>
      <w:r w:rsidRPr="00AD1FB2">
        <w:rPr>
          <w:sz w:val="18"/>
          <w:szCs w:val="18"/>
        </w:rPr>
        <w:t xml:space="preserve">-охрану окружающей среды, зеленых насаждений и прилегающих к ним территорий, газонов; </w:t>
      </w:r>
    </w:p>
    <w:p w:rsidR="00AD1FB2" w:rsidRPr="00AD1FB2" w:rsidRDefault="00AD1FB2" w:rsidP="00AD1FB2">
      <w:pPr>
        <w:ind w:right="-115" w:firstLine="720"/>
        <w:jc w:val="both"/>
        <w:rPr>
          <w:sz w:val="18"/>
          <w:szCs w:val="18"/>
        </w:rPr>
      </w:pPr>
      <w:r w:rsidRPr="00AD1FB2">
        <w:rPr>
          <w:sz w:val="18"/>
          <w:szCs w:val="18"/>
        </w:rPr>
        <w:t>-изготовление информационно-наглядных материалов (информационных щитов) в соответствии с установленными нормами, правилами и действующим законодательством;</w:t>
      </w:r>
    </w:p>
    <w:p w:rsidR="00AD1FB2" w:rsidRPr="00AD1FB2" w:rsidRDefault="00AD1FB2" w:rsidP="00AD1FB2">
      <w:pPr>
        <w:ind w:right="-115" w:firstLine="720"/>
        <w:jc w:val="both"/>
        <w:rPr>
          <w:sz w:val="18"/>
          <w:szCs w:val="18"/>
        </w:rPr>
      </w:pPr>
      <w:r w:rsidRPr="00AD1FB2">
        <w:rPr>
          <w:sz w:val="18"/>
          <w:szCs w:val="18"/>
        </w:rPr>
        <w:t>-обеспечить своевременную уборку мусора в местах производства работ.</w:t>
      </w:r>
    </w:p>
    <w:p w:rsidR="00AD1FB2" w:rsidRPr="00AD1FB2" w:rsidRDefault="00AD1FB2" w:rsidP="00AD1FB2">
      <w:pPr>
        <w:ind w:right="-115" w:firstLine="709"/>
        <w:jc w:val="both"/>
        <w:rPr>
          <w:sz w:val="18"/>
          <w:szCs w:val="18"/>
        </w:rPr>
      </w:pPr>
      <w:r w:rsidRPr="00AD1FB2">
        <w:rPr>
          <w:sz w:val="18"/>
          <w:szCs w:val="18"/>
        </w:rPr>
        <w:t>5.5.Подрядчик ведет общий журнал работ, в котором отражается весь ход производства работ, а также все факты и обстоятельства, связанные с производством работ.</w:t>
      </w:r>
    </w:p>
    <w:p w:rsidR="00AD1FB2" w:rsidRPr="00AD1FB2" w:rsidRDefault="00AD1FB2" w:rsidP="00AD1FB2">
      <w:pPr>
        <w:ind w:right="-115" w:firstLine="709"/>
        <w:jc w:val="both"/>
        <w:rPr>
          <w:sz w:val="18"/>
          <w:szCs w:val="18"/>
        </w:rPr>
      </w:pPr>
      <w:r w:rsidRPr="00AD1FB2">
        <w:rPr>
          <w:sz w:val="18"/>
          <w:szCs w:val="18"/>
        </w:rPr>
        <w:t>5.6.Подрядчик обязан выполнять все работы в объеме, предусмотренном в Контракте, и сдать результат работ, представив Заказчику для подписания Акт о приемке выполненных работ по форме КС-2, а по окончании всех работ Акт приемки выполненных работ.</w:t>
      </w:r>
    </w:p>
    <w:p w:rsidR="00AD1FB2" w:rsidRPr="00AD1FB2" w:rsidRDefault="00AD1FB2" w:rsidP="00AD1FB2">
      <w:pPr>
        <w:ind w:right="-115" w:firstLine="709"/>
        <w:jc w:val="both"/>
        <w:rPr>
          <w:sz w:val="18"/>
          <w:szCs w:val="18"/>
        </w:rPr>
      </w:pPr>
      <w:proofErr w:type="gramStart"/>
      <w:r w:rsidRPr="00AD1FB2">
        <w:rPr>
          <w:sz w:val="18"/>
          <w:szCs w:val="18"/>
        </w:rPr>
        <w:t>5.7.Подрядчик обязан обеспечить за свой счет охрану объекта, материалов, оборудования, стоянки строительной техники и другого имущества, необходимых для выполнения ремонтных работ, принять меры по предотвращению причинения любого ущерба сооружениям, коммуникациям, сетям и магистралям, примыкающим к объекту ремонта с момента начала ремонтных работ до их завершения и подписания сторонами Акта приемки выполненных  работ.</w:t>
      </w:r>
      <w:proofErr w:type="gramEnd"/>
    </w:p>
    <w:p w:rsidR="00AD1FB2" w:rsidRPr="00AD1FB2" w:rsidRDefault="00AD1FB2" w:rsidP="00AD1FB2">
      <w:pPr>
        <w:ind w:right="-115" w:firstLine="709"/>
        <w:jc w:val="both"/>
        <w:rPr>
          <w:bCs/>
          <w:sz w:val="18"/>
          <w:szCs w:val="18"/>
        </w:rPr>
      </w:pPr>
      <w:r w:rsidRPr="00AD1FB2">
        <w:rPr>
          <w:sz w:val="18"/>
          <w:szCs w:val="18"/>
        </w:rPr>
        <w:t>Подрядчик обязан  обеспечить представителю Заказчика  все необходимые условия для исполнения им своих обязательств, в том числе транспорт.</w:t>
      </w:r>
    </w:p>
    <w:p w:rsidR="00AD1FB2" w:rsidRPr="00AD1FB2" w:rsidRDefault="00AD1FB2" w:rsidP="00AD1FB2">
      <w:pPr>
        <w:ind w:right="-115" w:firstLine="709"/>
        <w:jc w:val="both"/>
        <w:rPr>
          <w:sz w:val="18"/>
          <w:szCs w:val="18"/>
        </w:rPr>
      </w:pPr>
      <w:r w:rsidRPr="00AD1FB2">
        <w:rPr>
          <w:sz w:val="18"/>
          <w:szCs w:val="18"/>
        </w:rPr>
        <w:t>5.8.Подрядчик обязан получить все необходимые согласования для выполнения работ по Контракту, в т.ч. получить технические условия и разрешения на производство работ.</w:t>
      </w:r>
    </w:p>
    <w:p w:rsidR="00AD1FB2" w:rsidRPr="00AD1FB2" w:rsidRDefault="00AD1FB2" w:rsidP="00AD1FB2">
      <w:pPr>
        <w:pStyle w:val="217"/>
        <w:ind w:right="-115" w:firstLine="709"/>
        <w:rPr>
          <w:sz w:val="18"/>
          <w:szCs w:val="18"/>
        </w:rPr>
      </w:pPr>
      <w:r w:rsidRPr="00AD1FB2">
        <w:rPr>
          <w:sz w:val="18"/>
          <w:szCs w:val="18"/>
        </w:rPr>
        <w:t>5.9.В случае, если Заказчиком будут обнаружены некачественно выполненные работы, то Подрядчик своими силами и средствами обязан в установленный Заказчиком срок переделать эти работы для обеспечения надлежащего качества без увеличения стоимости работ по Контракту.</w:t>
      </w:r>
    </w:p>
    <w:p w:rsidR="00AD1FB2" w:rsidRPr="00AD1FB2" w:rsidRDefault="00AD1FB2" w:rsidP="00AD1FB2">
      <w:pPr>
        <w:pStyle w:val="217"/>
        <w:ind w:right="-115" w:firstLine="709"/>
        <w:rPr>
          <w:sz w:val="18"/>
          <w:szCs w:val="18"/>
        </w:rPr>
      </w:pPr>
      <w:r w:rsidRPr="00AD1FB2">
        <w:rPr>
          <w:sz w:val="18"/>
          <w:szCs w:val="18"/>
        </w:rPr>
        <w:t>5.10.Подрядчик при осуществлении работ по Контракту обязан соблюдать требования закона и иных правовых актов об охране окружающей среды.</w:t>
      </w:r>
    </w:p>
    <w:p w:rsidR="00AD1FB2" w:rsidRPr="00AD1FB2" w:rsidRDefault="00AD1FB2" w:rsidP="00AD1FB2">
      <w:pPr>
        <w:pStyle w:val="217"/>
        <w:ind w:right="-115" w:firstLine="709"/>
        <w:rPr>
          <w:sz w:val="18"/>
          <w:szCs w:val="18"/>
        </w:rPr>
      </w:pPr>
      <w:r w:rsidRPr="00AD1FB2">
        <w:rPr>
          <w:sz w:val="18"/>
          <w:szCs w:val="18"/>
        </w:rPr>
        <w:t>5.11.Работы должны выполняться Подрядчиком в установленное действующим законодательством время суток.</w:t>
      </w:r>
    </w:p>
    <w:p w:rsidR="00AD1FB2" w:rsidRPr="00AD1FB2" w:rsidRDefault="00AD1FB2" w:rsidP="00AD1FB2">
      <w:pPr>
        <w:ind w:right="-115" w:firstLine="709"/>
        <w:jc w:val="both"/>
        <w:rPr>
          <w:sz w:val="18"/>
          <w:szCs w:val="18"/>
        </w:rPr>
      </w:pPr>
      <w:r w:rsidRPr="00AD1FB2">
        <w:rPr>
          <w:sz w:val="18"/>
          <w:szCs w:val="18"/>
        </w:rPr>
        <w:lastRenderedPageBreak/>
        <w:t>5.12.По окончании работ на объекте Подрядчик обязан предоставить Заказчику исполнительную документацию, которая включает в себя:</w:t>
      </w:r>
    </w:p>
    <w:p w:rsidR="00AD1FB2" w:rsidRPr="00AD1FB2" w:rsidRDefault="00AD1FB2" w:rsidP="00AD1FB2">
      <w:pPr>
        <w:ind w:right="-115" w:firstLine="709"/>
        <w:jc w:val="both"/>
        <w:rPr>
          <w:sz w:val="18"/>
          <w:szCs w:val="18"/>
        </w:rPr>
      </w:pPr>
      <w:r w:rsidRPr="00AD1FB2">
        <w:rPr>
          <w:sz w:val="18"/>
          <w:szCs w:val="18"/>
        </w:rPr>
        <w:t>а) Сертификаты и паспорта на применяемые материалы, изделия и конструкции;</w:t>
      </w:r>
    </w:p>
    <w:p w:rsidR="00AD1FB2" w:rsidRPr="00AD1FB2" w:rsidRDefault="00AD1FB2" w:rsidP="00AD1FB2">
      <w:pPr>
        <w:ind w:right="-115" w:firstLine="709"/>
        <w:jc w:val="both"/>
        <w:rPr>
          <w:sz w:val="18"/>
          <w:szCs w:val="18"/>
        </w:rPr>
      </w:pPr>
      <w:r w:rsidRPr="00AD1FB2">
        <w:rPr>
          <w:sz w:val="18"/>
          <w:szCs w:val="18"/>
        </w:rPr>
        <w:t>б) Исполнительную схему, подписанную руководителем организации, отображающую расположение отремонтированного объекта и его конструктивных элементов с привязкой к месту выполнения работ;</w:t>
      </w:r>
    </w:p>
    <w:p w:rsidR="00AD1FB2" w:rsidRPr="00AD1FB2" w:rsidRDefault="00AD1FB2" w:rsidP="00AD1FB2">
      <w:pPr>
        <w:ind w:right="-115" w:firstLine="709"/>
        <w:jc w:val="both"/>
        <w:rPr>
          <w:sz w:val="18"/>
          <w:szCs w:val="18"/>
        </w:rPr>
      </w:pPr>
      <w:r w:rsidRPr="00AD1FB2">
        <w:rPr>
          <w:sz w:val="18"/>
          <w:szCs w:val="18"/>
        </w:rPr>
        <w:t>в) Заполненный должным образом общий журнал производства работ.</w:t>
      </w:r>
    </w:p>
    <w:p w:rsidR="00AD1FB2" w:rsidRPr="00AD1FB2" w:rsidRDefault="00AD1FB2" w:rsidP="00AD1FB2">
      <w:pPr>
        <w:ind w:right="-115" w:firstLine="709"/>
        <w:jc w:val="both"/>
        <w:rPr>
          <w:sz w:val="18"/>
          <w:szCs w:val="18"/>
        </w:rPr>
      </w:pPr>
      <w:r w:rsidRPr="00AD1FB2">
        <w:rPr>
          <w:sz w:val="18"/>
          <w:szCs w:val="18"/>
        </w:rPr>
        <w:t>5.13.По окончании работ на объекте Подрядчик обязан за свой счет восстановить прилегающие к ремонтируемому объекту элементы благоустройства (декоративные ограждения, газоны, зеленые насаждения и др.), поврежденные в процессе производства работ, а также очистить объект от строительного мусора.</w:t>
      </w:r>
    </w:p>
    <w:p w:rsidR="00AD1FB2" w:rsidRPr="00AD1FB2" w:rsidRDefault="00AD1FB2" w:rsidP="00AD1FB2">
      <w:pPr>
        <w:ind w:right="-115" w:firstLine="709"/>
        <w:jc w:val="both"/>
        <w:rPr>
          <w:sz w:val="18"/>
          <w:szCs w:val="18"/>
        </w:rPr>
      </w:pPr>
      <w:r w:rsidRPr="00AD1FB2">
        <w:rPr>
          <w:sz w:val="18"/>
          <w:szCs w:val="18"/>
        </w:rPr>
        <w:t>5.14.В случаях, когда работа выполнена Подрядчиком с отступлениями от Контракта, ухудшившими результат работы, или с иными недостатками, которые делают его не пригодным для предусмотренного в Контракте использования, Подрядчик обязан, по выбору Заказчика:</w:t>
      </w:r>
    </w:p>
    <w:p w:rsidR="00AD1FB2" w:rsidRPr="00AD1FB2" w:rsidRDefault="00AD1FB2" w:rsidP="00770DC6">
      <w:pPr>
        <w:autoSpaceDE w:val="0"/>
        <w:autoSpaceDN w:val="0"/>
        <w:adjustRightInd w:val="0"/>
        <w:ind w:right="-115" w:firstLine="709"/>
        <w:jc w:val="both"/>
        <w:outlineLvl w:val="3"/>
        <w:rPr>
          <w:sz w:val="18"/>
          <w:szCs w:val="18"/>
        </w:rPr>
      </w:pPr>
      <w:r w:rsidRPr="00AD1FB2">
        <w:rPr>
          <w:sz w:val="18"/>
          <w:szCs w:val="18"/>
        </w:rPr>
        <w:t>-безвозмездно устранить недостатки;</w:t>
      </w:r>
    </w:p>
    <w:p w:rsidR="00AD1FB2" w:rsidRPr="00AD1FB2" w:rsidRDefault="00AD1FB2" w:rsidP="00770DC6">
      <w:pPr>
        <w:autoSpaceDE w:val="0"/>
        <w:autoSpaceDN w:val="0"/>
        <w:adjustRightInd w:val="0"/>
        <w:ind w:right="-115" w:firstLine="709"/>
        <w:jc w:val="both"/>
        <w:outlineLvl w:val="3"/>
        <w:rPr>
          <w:sz w:val="18"/>
          <w:szCs w:val="18"/>
        </w:rPr>
      </w:pPr>
      <w:r w:rsidRPr="00AD1FB2">
        <w:rPr>
          <w:sz w:val="18"/>
          <w:szCs w:val="18"/>
        </w:rPr>
        <w:t>-возместить расходы Заказчика на устранение недостатков.</w:t>
      </w:r>
    </w:p>
    <w:p w:rsidR="00AD1FB2" w:rsidRPr="00AD1FB2" w:rsidRDefault="00AD1FB2" w:rsidP="00770DC6">
      <w:pPr>
        <w:pStyle w:val="affff5"/>
        <w:tabs>
          <w:tab w:val="num" w:pos="-426"/>
        </w:tabs>
        <w:spacing w:before="0" w:beforeAutospacing="0" w:after="0" w:afterAutospacing="0"/>
        <w:ind w:right="-115" w:firstLine="709"/>
        <w:jc w:val="both"/>
        <w:rPr>
          <w:rFonts w:ascii="Times New Roman" w:hAnsi="Times New Roman"/>
          <w:sz w:val="18"/>
          <w:szCs w:val="18"/>
        </w:rPr>
      </w:pPr>
      <w:r w:rsidRPr="00AD1FB2">
        <w:rPr>
          <w:rFonts w:ascii="Times New Roman" w:hAnsi="Times New Roman"/>
          <w:sz w:val="18"/>
          <w:szCs w:val="18"/>
        </w:rPr>
        <w:t>5.15.При выполнении работ Подрядчик обязан соблюдать требования закона, техники безопасности, иных правовых актов об охране окружающей среды и нести материальную ответственность за их нарушение и причинение ущерба третьим лицам.</w:t>
      </w:r>
    </w:p>
    <w:p w:rsidR="00AD1FB2" w:rsidRPr="00AD1FB2" w:rsidRDefault="00AD1FB2" w:rsidP="00770DC6">
      <w:pPr>
        <w:pStyle w:val="affff5"/>
        <w:tabs>
          <w:tab w:val="num" w:pos="-426"/>
        </w:tabs>
        <w:spacing w:before="0" w:beforeAutospacing="0" w:after="0" w:afterAutospacing="0"/>
        <w:ind w:right="-115" w:firstLine="709"/>
        <w:jc w:val="both"/>
        <w:rPr>
          <w:rFonts w:ascii="Times New Roman" w:hAnsi="Times New Roman"/>
          <w:sz w:val="18"/>
          <w:szCs w:val="18"/>
        </w:rPr>
      </w:pPr>
      <w:r w:rsidRPr="00AD1FB2">
        <w:rPr>
          <w:rFonts w:ascii="Times New Roman" w:hAnsi="Times New Roman"/>
          <w:sz w:val="18"/>
          <w:szCs w:val="18"/>
        </w:rPr>
        <w:t>5.16.Подрядчик обязан обеспечивать постоянную оперативную связь с Заказчиком.</w:t>
      </w:r>
    </w:p>
    <w:p w:rsidR="00AD1FB2" w:rsidRPr="00AD1FB2" w:rsidRDefault="00AD1FB2" w:rsidP="00770DC6">
      <w:pPr>
        <w:pStyle w:val="Standard"/>
        <w:snapToGrid w:val="0"/>
        <w:ind w:right="-115" w:firstLine="709"/>
        <w:jc w:val="both"/>
        <w:rPr>
          <w:sz w:val="18"/>
          <w:szCs w:val="18"/>
        </w:rPr>
      </w:pPr>
      <w:r w:rsidRPr="00AD1FB2">
        <w:rPr>
          <w:sz w:val="18"/>
          <w:szCs w:val="18"/>
        </w:rPr>
        <w:t>5.17.Подписывая Контракт, Подрядчик подтверждает, что:</w:t>
      </w:r>
    </w:p>
    <w:p w:rsidR="00AD1FB2" w:rsidRPr="00AD1FB2" w:rsidRDefault="00AD1FB2" w:rsidP="00AD1FB2">
      <w:pPr>
        <w:pStyle w:val="Standard"/>
        <w:ind w:right="-115" w:firstLine="709"/>
        <w:jc w:val="both"/>
        <w:rPr>
          <w:sz w:val="18"/>
          <w:szCs w:val="18"/>
        </w:rPr>
      </w:pPr>
      <w:r w:rsidRPr="00AD1FB2">
        <w:rPr>
          <w:sz w:val="18"/>
          <w:szCs w:val="18"/>
        </w:rPr>
        <w:t>5.17.1.Подрядчик несет полную ответственность за выполнение работ по Контракту, в соответствии с действующими в Российской Федерации нормативно-правовыми и нормативно-техническими актами.</w:t>
      </w:r>
    </w:p>
    <w:p w:rsidR="00AD1FB2" w:rsidRPr="00AD1FB2" w:rsidRDefault="00AD1FB2" w:rsidP="00AD1FB2">
      <w:pPr>
        <w:pStyle w:val="Standard"/>
        <w:ind w:right="-115" w:firstLine="709"/>
        <w:jc w:val="both"/>
        <w:rPr>
          <w:sz w:val="18"/>
          <w:szCs w:val="18"/>
        </w:rPr>
      </w:pPr>
      <w:proofErr w:type="gramStart"/>
      <w:r w:rsidRPr="00AD1FB2">
        <w:rPr>
          <w:sz w:val="18"/>
          <w:szCs w:val="18"/>
        </w:rPr>
        <w:t xml:space="preserve">5.17.2.Подрядчик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AD1FB2">
        <w:rPr>
          <w:sz w:val="18"/>
          <w:szCs w:val="18"/>
        </w:rPr>
        <w:t>внутриобъектным</w:t>
      </w:r>
      <w:proofErr w:type="spellEnd"/>
      <w:r w:rsidRPr="00AD1FB2">
        <w:rPr>
          <w:sz w:val="18"/>
          <w:szCs w:val="18"/>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w:t>
      </w:r>
      <w:proofErr w:type="gramEnd"/>
      <w:r w:rsidRPr="00AD1FB2">
        <w:rPr>
          <w:sz w:val="18"/>
          <w:szCs w:val="18"/>
        </w:rPr>
        <w:t xml:space="preserve">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AD1FB2" w:rsidRPr="00AD1FB2" w:rsidRDefault="00AD1FB2" w:rsidP="00AD1FB2">
      <w:pPr>
        <w:pStyle w:val="Standard"/>
        <w:ind w:right="-115" w:firstLine="709"/>
        <w:jc w:val="both"/>
        <w:rPr>
          <w:sz w:val="18"/>
          <w:szCs w:val="18"/>
        </w:rPr>
      </w:pPr>
      <w:proofErr w:type="gramStart"/>
      <w:r w:rsidRPr="00AD1FB2">
        <w:rPr>
          <w:sz w:val="18"/>
          <w:szCs w:val="18"/>
        </w:rPr>
        <w:t xml:space="preserve">5.17.3.Подрядчик изучил все материалы Контракта (по средствам официального сайта Единой информационной системы в сфере закупок </w:t>
      </w:r>
      <w:r w:rsidRPr="00AD1FB2">
        <w:rPr>
          <w:sz w:val="18"/>
          <w:szCs w:val="18"/>
          <w:lang w:val="en-US"/>
        </w:rPr>
        <w:t>www</w:t>
      </w:r>
      <w:r w:rsidRPr="00AD1FB2">
        <w:rPr>
          <w:sz w:val="18"/>
          <w:szCs w:val="18"/>
        </w:rPr>
        <w:t>.</w:t>
      </w:r>
      <w:proofErr w:type="spellStart"/>
      <w:r w:rsidRPr="00AD1FB2">
        <w:rPr>
          <w:sz w:val="18"/>
          <w:szCs w:val="18"/>
          <w:lang w:val="en-US"/>
        </w:rPr>
        <w:t>zakupki</w:t>
      </w:r>
      <w:proofErr w:type="spellEnd"/>
      <w:r w:rsidRPr="00AD1FB2">
        <w:rPr>
          <w:sz w:val="18"/>
          <w:szCs w:val="18"/>
        </w:rPr>
        <w:t>.</w:t>
      </w:r>
      <w:proofErr w:type="spellStart"/>
      <w:r w:rsidRPr="00AD1FB2">
        <w:rPr>
          <w:sz w:val="18"/>
          <w:szCs w:val="18"/>
          <w:lang w:val="en-US"/>
        </w:rPr>
        <w:t>gov</w:t>
      </w:r>
      <w:proofErr w:type="spellEnd"/>
      <w:r w:rsidRPr="00AD1FB2">
        <w:rPr>
          <w:sz w:val="18"/>
          <w:szCs w:val="18"/>
        </w:rPr>
        <w:t>.</w:t>
      </w:r>
      <w:proofErr w:type="spellStart"/>
      <w:r w:rsidRPr="00AD1FB2">
        <w:rPr>
          <w:sz w:val="18"/>
          <w:szCs w:val="18"/>
          <w:lang w:val="en-US"/>
        </w:rPr>
        <w:t>ru</w:t>
      </w:r>
      <w:proofErr w:type="spellEnd"/>
      <w:r w:rsidRPr="00AD1FB2">
        <w:rPr>
          <w:sz w:val="18"/>
          <w:szCs w:val="18"/>
        </w:rPr>
        <w:t>),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и признает правильность и достаточность изученной информации.</w:t>
      </w:r>
      <w:proofErr w:type="gramEnd"/>
      <w:r w:rsidRPr="00AD1FB2">
        <w:rPr>
          <w:sz w:val="18"/>
          <w:szCs w:val="18"/>
        </w:rPr>
        <w:t xml:space="preserve"> Подрядчик признает правильность и достаточность цены Контракта, содержащейся в Контракте, для покрытия всех расходов, обязательств и ответственности в рамках Контракта,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AD1FB2" w:rsidRPr="00AD1FB2" w:rsidRDefault="00AD1FB2" w:rsidP="00AD1FB2">
      <w:pPr>
        <w:pStyle w:val="Standard"/>
        <w:ind w:right="-115" w:firstLine="709"/>
        <w:jc w:val="both"/>
        <w:rPr>
          <w:sz w:val="18"/>
          <w:szCs w:val="18"/>
        </w:rPr>
      </w:pPr>
      <w:r w:rsidRPr="00AD1FB2">
        <w:rPr>
          <w:sz w:val="18"/>
          <w:szCs w:val="18"/>
        </w:rPr>
        <w:t>5.17.4.Никакая другая работа Подрядчика не является приоритетной в ущерб работам по Контракту.</w:t>
      </w:r>
    </w:p>
    <w:p w:rsidR="00AD1FB2" w:rsidRPr="00AD1FB2" w:rsidRDefault="00AD1FB2" w:rsidP="00AD1FB2">
      <w:pPr>
        <w:ind w:right="-115" w:firstLine="720"/>
        <w:jc w:val="both"/>
        <w:rPr>
          <w:sz w:val="18"/>
          <w:szCs w:val="18"/>
        </w:rPr>
      </w:pPr>
      <w:proofErr w:type="gramStart"/>
      <w:r w:rsidRPr="00AD1FB2">
        <w:rPr>
          <w:sz w:val="18"/>
          <w:szCs w:val="18"/>
        </w:rPr>
        <w:t>5.18.Подрядчик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 предусмотренные Контрактом, при этом Заказчик обязан обеспечить приемку выполненных работ в соответствии со ст.94 Федерального закона от 05.04.2013г. №44-ФЗ «О</w:t>
      </w:r>
      <w:proofErr w:type="gramEnd"/>
      <w:r w:rsidRPr="00AD1FB2">
        <w:rPr>
          <w:sz w:val="18"/>
          <w:szCs w:val="18"/>
        </w:rPr>
        <w:t xml:space="preserve"> контрактной системе в сфере закупок товаров, работ, услуг для обеспечения государственных и муниципальных нужд».</w:t>
      </w:r>
    </w:p>
    <w:p w:rsidR="00AD1FB2" w:rsidRPr="00AD1FB2" w:rsidRDefault="00AD1FB2" w:rsidP="00AD1FB2">
      <w:pPr>
        <w:ind w:right="-115" w:firstLine="720"/>
        <w:jc w:val="both"/>
        <w:rPr>
          <w:sz w:val="18"/>
          <w:szCs w:val="18"/>
        </w:rPr>
      </w:pPr>
    </w:p>
    <w:p w:rsidR="00AD1FB2" w:rsidRPr="00AD1FB2" w:rsidRDefault="00AD1FB2" w:rsidP="00AD1FB2">
      <w:pPr>
        <w:pStyle w:val="234"/>
        <w:ind w:right="-115" w:firstLine="539"/>
        <w:jc w:val="center"/>
        <w:rPr>
          <w:b/>
          <w:sz w:val="18"/>
          <w:szCs w:val="18"/>
        </w:rPr>
      </w:pPr>
      <w:r w:rsidRPr="00AD1FB2">
        <w:rPr>
          <w:b/>
          <w:sz w:val="18"/>
          <w:szCs w:val="18"/>
        </w:rPr>
        <w:t>6.ПРАВА И ОБЯЗАТЕЛЬСТВА ЗАКАЗЧИКА</w:t>
      </w:r>
    </w:p>
    <w:p w:rsidR="00AD1FB2" w:rsidRPr="00AD1FB2" w:rsidRDefault="00AD1FB2" w:rsidP="00AD1FB2">
      <w:pPr>
        <w:ind w:right="-115" w:firstLine="720"/>
        <w:jc w:val="both"/>
        <w:rPr>
          <w:sz w:val="18"/>
          <w:szCs w:val="18"/>
        </w:rPr>
      </w:pPr>
      <w:r w:rsidRPr="00AD1FB2">
        <w:rPr>
          <w:sz w:val="18"/>
          <w:szCs w:val="18"/>
        </w:rPr>
        <w:t>6.1.Заказчик  вправе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AD1FB2" w:rsidRPr="00AD1FB2" w:rsidRDefault="00AD1FB2" w:rsidP="00AD1FB2">
      <w:pPr>
        <w:ind w:right="-115" w:firstLine="720"/>
        <w:jc w:val="both"/>
        <w:rPr>
          <w:sz w:val="18"/>
          <w:szCs w:val="18"/>
        </w:rPr>
      </w:pPr>
      <w:r w:rsidRPr="00AD1FB2">
        <w:rPr>
          <w:sz w:val="18"/>
          <w:szCs w:val="18"/>
        </w:rPr>
        <w:t>6.2.Заказчик вправе приостановить производство работ в случае осуществления их с отступлением от условий выданного Подрядчику Задания.</w:t>
      </w:r>
    </w:p>
    <w:p w:rsidR="00AD1FB2" w:rsidRPr="00AD1FB2" w:rsidRDefault="00AD1FB2" w:rsidP="00AD1FB2">
      <w:pPr>
        <w:ind w:right="-115" w:firstLine="720"/>
        <w:jc w:val="both"/>
        <w:rPr>
          <w:sz w:val="18"/>
          <w:szCs w:val="18"/>
        </w:rPr>
      </w:pPr>
      <w:r w:rsidRPr="00AD1FB2">
        <w:rPr>
          <w:sz w:val="18"/>
          <w:szCs w:val="18"/>
        </w:rPr>
        <w:t>6.3.Заказчик обязан с участием Подрядчика осмотреть и принять выполненную работу (ее результат) и в случае обнаружения недостатков в результатах работы или отступлений от условий Контракта в случае необходимости заявить письменно об этом Подрядчику и потребовать от Подрядчика устранения обнаруженных недостатков за счет последнего в сроки, установленные Заказчиком.</w:t>
      </w:r>
    </w:p>
    <w:p w:rsidR="00AD1FB2" w:rsidRPr="00AD1FB2" w:rsidRDefault="00AD1FB2" w:rsidP="00AD1FB2">
      <w:pPr>
        <w:ind w:right="-115" w:firstLine="720"/>
        <w:jc w:val="both"/>
        <w:rPr>
          <w:sz w:val="18"/>
          <w:szCs w:val="18"/>
        </w:rPr>
      </w:pPr>
      <w:r w:rsidRPr="00AD1FB2">
        <w:rPr>
          <w:sz w:val="18"/>
          <w:szCs w:val="18"/>
        </w:rPr>
        <w:t>6.4.Прием Заказчиком выполненных работ отражается в Акте о приемке выполненных работ.</w:t>
      </w:r>
    </w:p>
    <w:p w:rsidR="00AD1FB2" w:rsidRPr="00AD1FB2" w:rsidRDefault="00AD1FB2" w:rsidP="00AD1FB2">
      <w:pPr>
        <w:autoSpaceDE w:val="0"/>
        <w:autoSpaceDN w:val="0"/>
        <w:adjustRightInd w:val="0"/>
        <w:ind w:right="-115" w:firstLine="709"/>
        <w:jc w:val="both"/>
        <w:outlineLvl w:val="3"/>
        <w:rPr>
          <w:sz w:val="18"/>
          <w:szCs w:val="18"/>
        </w:rPr>
      </w:pPr>
      <w:r w:rsidRPr="00AD1FB2">
        <w:rPr>
          <w:sz w:val="18"/>
          <w:szCs w:val="18"/>
        </w:rPr>
        <w:t xml:space="preserve">6.5.В случаях, когда работа выполнена Подрядчиком с отступлениями от Контракта, ухудшившими результат работы, или с иными недостатками, Заказчик вправе по своему выбору потребовать от Подрядчика: </w:t>
      </w:r>
    </w:p>
    <w:p w:rsidR="00AD1FB2" w:rsidRPr="00AD1FB2" w:rsidRDefault="00AD1FB2" w:rsidP="00AD1FB2">
      <w:pPr>
        <w:autoSpaceDE w:val="0"/>
        <w:autoSpaceDN w:val="0"/>
        <w:adjustRightInd w:val="0"/>
        <w:ind w:right="-115" w:firstLine="709"/>
        <w:jc w:val="both"/>
        <w:outlineLvl w:val="3"/>
        <w:rPr>
          <w:sz w:val="18"/>
          <w:szCs w:val="18"/>
        </w:rPr>
      </w:pPr>
      <w:r w:rsidRPr="00AD1FB2">
        <w:rPr>
          <w:sz w:val="18"/>
          <w:szCs w:val="18"/>
        </w:rPr>
        <w:t>-безвозмездного устранения недостатков в разумный срок;</w:t>
      </w:r>
    </w:p>
    <w:p w:rsidR="00AD1FB2" w:rsidRPr="00AD1FB2" w:rsidRDefault="00AD1FB2" w:rsidP="00AD1FB2">
      <w:pPr>
        <w:autoSpaceDE w:val="0"/>
        <w:autoSpaceDN w:val="0"/>
        <w:adjustRightInd w:val="0"/>
        <w:ind w:right="-115" w:firstLine="709"/>
        <w:jc w:val="both"/>
        <w:outlineLvl w:val="3"/>
        <w:rPr>
          <w:sz w:val="18"/>
          <w:szCs w:val="18"/>
        </w:rPr>
      </w:pPr>
      <w:r w:rsidRPr="00AD1FB2">
        <w:rPr>
          <w:sz w:val="18"/>
          <w:szCs w:val="18"/>
        </w:rPr>
        <w:t>-соразмерного уменьшения установленной за работу цены;</w:t>
      </w:r>
    </w:p>
    <w:p w:rsidR="00AD1FB2" w:rsidRPr="00AD1FB2" w:rsidRDefault="00AD1FB2" w:rsidP="00AD1FB2">
      <w:pPr>
        <w:autoSpaceDE w:val="0"/>
        <w:autoSpaceDN w:val="0"/>
        <w:adjustRightInd w:val="0"/>
        <w:ind w:right="-115" w:firstLine="709"/>
        <w:jc w:val="both"/>
        <w:outlineLvl w:val="3"/>
        <w:rPr>
          <w:sz w:val="18"/>
          <w:szCs w:val="18"/>
        </w:rPr>
      </w:pPr>
      <w:r w:rsidRPr="00AD1FB2">
        <w:rPr>
          <w:sz w:val="18"/>
          <w:szCs w:val="18"/>
        </w:rPr>
        <w:t xml:space="preserve">-возмещения своих расходов на устранение недостатков. </w:t>
      </w:r>
    </w:p>
    <w:p w:rsidR="00AD1FB2" w:rsidRPr="00AD1FB2" w:rsidRDefault="00AD1FB2" w:rsidP="00AD1FB2">
      <w:pPr>
        <w:autoSpaceDE w:val="0"/>
        <w:autoSpaceDN w:val="0"/>
        <w:adjustRightInd w:val="0"/>
        <w:ind w:right="-115" w:firstLine="709"/>
        <w:jc w:val="both"/>
        <w:outlineLvl w:val="3"/>
        <w:rPr>
          <w:sz w:val="18"/>
          <w:szCs w:val="18"/>
        </w:rPr>
      </w:pPr>
      <w:r w:rsidRPr="00AD1FB2">
        <w:rPr>
          <w:sz w:val="18"/>
          <w:szCs w:val="18"/>
        </w:rPr>
        <w:t>6.6.Заказчик вправе отказаться от исполнения Контракта по основаниям, предусмотренными законодательством и потребовать от Подрядчика возмещения причиненных убытков, если 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AD1FB2" w:rsidRPr="00AD1FB2" w:rsidRDefault="00AD1FB2" w:rsidP="00AD1FB2">
      <w:pPr>
        <w:autoSpaceDE w:val="0"/>
        <w:autoSpaceDN w:val="0"/>
        <w:adjustRightInd w:val="0"/>
        <w:ind w:right="-115" w:firstLine="709"/>
        <w:jc w:val="both"/>
        <w:outlineLvl w:val="3"/>
        <w:rPr>
          <w:sz w:val="18"/>
          <w:szCs w:val="18"/>
        </w:rPr>
      </w:pPr>
      <w:proofErr w:type="gramStart"/>
      <w:r w:rsidRPr="00AD1FB2">
        <w:rPr>
          <w:sz w:val="18"/>
          <w:szCs w:val="18"/>
        </w:rPr>
        <w:t xml:space="preserve">6.7.Интересы Заказчика по управлению Контрактом представляет сотрудник Заказчика, уполномоченный надлежащим образом, который с момента заключения Контракта будет принимать непосредственное участие в регулировании деятельности по Контракту, осуществлять контроль за исполнением Подрядчиком обязательств по Контракту, соблюдением сроков их выполнения, выдавать предписания об устранении выявленных недостатков в процессе ремонта, осуществлять контроль за качеством выполняемых работ, осуществлять приемку выполненных работ. </w:t>
      </w:r>
      <w:proofErr w:type="gramEnd"/>
    </w:p>
    <w:p w:rsidR="00AD1FB2" w:rsidRPr="00AD1FB2" w:rsidRDefault="00AD1FB2" w:rsidP="00AD1FB2">
      <w:pPr>
        <w:pStyle w:val="221"/>
        <w:numPr>
          <w:ilvl w:val="12"/>
          <w:numId w:val="0"/>
        </w:numPr>
        <w:ind w:right="-115" w:firstLine="709"/>
        <w:rPr>
          <w:sz w:val="18"/>
          <w:szCs w:val="18"/>
        </w:rPr>
      </w:pPr>
      <w:r w:rsidRPr="00AD1FB2">
        <w:rPr>
          <w:sz w:val="18"/>
          <w:szCs w:val="18"/>
        </w:rPr>
        <w:t>6.8.Заказчик обязан провести экспертизу для проверки результата работ, выполненных Подрядчиком, в части их соответствия условиям Контракта, силами Заказчика или (при необходимости) с привлечением экспертов, экспертных организаций.</w:t>
      </w:r>
    </w:p>
    <w:p w:rsidR="00AD1FB2" w:rsidRPr="00AD1FB2" w:rsidRDefault="00AD1FB2" w:rsidP="00AD1FB2">
      <w:pPr>
        <w:ind w:right="-115" w:firstLine="720"/>
        <w:jc w:val="both"/>
        <w:rPr>
          <w:sz w:val="18"/>
          <w:szCs w:val="18"/>
        </w:rPr>
      </w:pPr>
      <w:r w:rsidRPr="00AD1FB2">
        <w:rPr>
          <w:sz w:val="18"/>
          <w:szCs w:val="18"/>
        </w:rPr>
        <w:t>6.9.В случае, если работы выполнены Подрядчиком в соответствии с условиями Контракта, Заказчик обязан принять результат работы и оплатить их стоимость.</w:t>
      </w:r>
    </w:p>
    <w:p w:rsidR="00AD1FB2" w:rsidRPr="00AD1FB2" w:rsidRDefault="00AD1FB2" w:rsidP="00AD1FB2">
      <w:pPr>
        <w:ind w:right="-115" w:firstLine="720"/>
        <w:jc w:val="both"/>
        <w:rPr>
          <w:sz w:val="18"/>
          <w:szCs w:val="18"/>
        </w:rPr>
      </w:pPr>
    </w:p>
    <w:p w:rsidR="00AD1FB2" w:rsidRPr="00AD1FB2" w:rsidRDefault="00AD1FB2" w:rsidP="00AD1FB2">
      <w:pPr>
        <w:ind w:right="-115" w:firstLine="709"/>
        <w:jc w:val="center"/>
        <w:rPr>
          <w:b/>
          <w:sz w:val="18"/>
          <w:szCs w:val="18"/>
        </w:rPr>
      </w:pPr>
      <w:r w:rsidRPr="00AD1FB2">
        <w:rPr>
          <w:b/>
          <w:sz w:val="18"/>
          <w:szCs w:val="18"/>
        </w:rPr>
        <w:t>7.СРОК ПРЕДОСТАВЛЕНИЯ ГАРАНТИИ КАЧЕСТВА</w:t>
      </w:r>
    </w:p>
    <w:p w:rsidR="00AD1FB2" w:rsidRPr="00AD1FB2" w:rsidRDefault="00AD1FB2" w:rsidP="00770DC6">
      <w:pPr>
        <w:pStyle w:val="affff5"/>
        <w:tabs>
          <w:tab w:val="num" w:pos="0"/>
        </w:tabs>
        <w:spacing w:after="0" w:afterAutospacing="0"/>
        <w:ind w:right="-115" w:firstLine="709"/>
        <w:jc w:val="both"/>
        <w:rPr>
          <w:rFonts w:ascii="Times New Roman" w:hAnsi="Times New Roman"/>
          <w:sz w:val="18"/>
          <w:szCs w:val="18"/>
        </w:rPr>
      </w:pPr>
      <w:r w:rsidRPr="00AD1FB2">
        <w:rPr>
          <w:rFonts w:ascii="Times New Roman" w:hAnsi="Times New Roman"/>
          <w:sz w:val="18"/>
          <w:szCs w:val="18"/>
        </w:rPr>
        <w:lastRenderedPageBreak/>
        <w:t xml:space="preserve">7.1.Подрядчик обязан выполнять обусловленную Контрактом работу с соблюдением технологии производства работ, в соответствии с правилами техники безопасности, Правилами благоустройства </w:t>
      </w:r>
      <w:proofErr w:type="spellStart"/>
      <w:r w:rsidRPr="00AD1FB2">
        <w:rPr>
          <w:rFonts w:ascii="Times New Roman" w:hAnsi="Times New Roman"/>
          <w:sz w:val="18"/>
          <w:szCs w:val="18"/>
        </w:rPr>
        <w:t>Усть-Удинского</w:t>
      </w:r>
      <w:proofErr w:type="spellEnd"/>
      <w:r w:rsidRPr="00AD1FB2">
        <w:rPr>
          <w:rFonts w:ascii="Times New Roman" w:hAnsi="Times New Roman"/>
          <w:sz w:val="18"/>
          <w:szCs w:val="18"/>
        </w:rPr>
        <w:t xml:space="preserve"> муниципального образования.</w:t>
      </w:r>
    </w:p>
    <w:p w:rsidR="00AD1FB2" w:rsidRPr="00AD1FB2" w:rsidRDefault="00AD1FB2" w:rsidP="00770DC6">
      <w:pPr>
        <w:ind w:right="-115" w:firstLine="709"/>
        <w:jc w:val="both"/>
        <w:rPr>
          <w:sz w:val="18"/>
          <w:szCs w:val="18"/>
        </w:rPr>
      </w:pPr>
      <w:r w:rsidRPr="00AD1FB2">
        <w:rPr>
          <w:sz w:val="18"/>
          <w:szCs w:val="18"/>
        </w:rPr>
        <w:t>7.2.Проверка качества выполняемых Подрядчиком работ производится уполномоченными представителями Заказчика, Подрядчика и представителей других организаций путем проведения плановых и по необходимости внеплановых проверок.</w:t>
      </w:r>
    </w:p>
    <w:p w:rsidR="00AD1FB2" w:rsidRPr="00AD1FB2" w:rsidRDefault="00AD1FB2" w:rsidP="00AD1FB2">
      <w:pPr>
        <w:ind w:right="-115" w:firstLine="709"/>
        <w:jc w:val="both"/>
        <w:rPr>
          <w:sz w:val="18"/>
          <w:szCs w:val="18"/>
        </w:rPr>
      </w:pPr>
      <w:r w:rsidRPr="00AD1FB2">
        <w:rPr>
          <w:sz w:val="18"/>
          <w:szCs w:val="18"/>
        </w:rPr>
        <w:t>7.3.Работы считаются выполненными надлежащим образом при соблюдении Подрядчиком требований п.1.1, п.3, п.5, п.7.1 Контракта в полном объеме.</w:t>
      </w:r>
    </w:p>
    <w:p w:rsidR="00AD1FB2" w:rsidRPr="00AD1FB2" w:rsidRDefault="00AD1FB2" w:rsidP="00AD1FB2">
      <w:pPr>
        <w:ind w:right="-115" w:firstLine="709"/>
        <w:jc w:val="both"/>
        <w:rPr>
          <w:sz w:val="18"/>
          <w:szCs w:val="18"/>
        </w:rPr>
      </w:pPr>
      <w:proofErr w:type="gramStart"/>
      <w:r w:rsidRPr="00AD1FB2">
        <w:rPr>
          <w:sz w:val="18"/>
          <w:szCs w:val="18"/>
        </w:rPr>
        <w:t xml:space="preserve">7.4.Срок предоставления гарантии качества на выполненные работы: </w:t>
      </w:r>
      <w:r w:rsidRPr="00AD1FB2">
        <w:rPr>
          <w:rFonts w:eastAsia="BatangChe"/>
          <w:sz w:val="18"/>
          <w:szCs w:val="18"/>
        </w:rPr>
        <w:t>гарантийный срок на выполненные работы и материалы – 3 года со дня подписания Акта приемки выполненных работ)</w:t>
      </w:r>
      <w:r w:rsidRPr="00AD1FB2">
        <w:rPr>
          <w:sz w:val="18"/>
          <w:szCs w:val="18"/>
        </w:rPr>
        <w:t>.</w:t>
      </w:r>
      <w:proofErr w:type="gramEnd"/>
    </w:p>
    <w:p w:rsidR="00AD1FB2" w:rsidRPr="00AD1FB2" w:rsidRDefault="00AD1FB2" w:rsidP="00770DC6">
      <w:pPr>
        <w:pStyle w:val="affffffffff6"/>
        <w:tabs>
          <w:tab w:val="clear" w:pos="-31680"/>
          <w:tab w:val="left" w:pos="708"/>
        </w:tabs>
        <w:spacing w:after="0"/>
        <w:ind w:left="0" w:right="-115" w:firstLine="709"/>
        <w:rPr>
          <w:rFonts w:ascii="Times New Roman" w:hAnsi="Times New Roman"/>
          <w:sz w:val="18"/>
          <w:szCs w:val="18"/>
        </w:rPr>
      </w:pPr>
      <w:r w:rsidRPr="00AD1FB2">
        <w:rPr>
          <w:rFonts w:ascii="Times New Roman" w:hAnsi="Times New Roman"/>
          <w:sz w:val="18"/>
          <w:szCs w:val="18"/>
        </w:rPr>
        <w:t>7.5.Подрядчик гарантирует:</w:t>
      </w:r>
    </w:p>
    <w:p w:rsidR="00AD1FB2" w:rsidRPr="00AD1FB2" w:rsidRDefault="00AD1FB2" w:rsidP="00770DC6">
      <w:pPr>
        <w:widowControl w:val="0"/>
        <w:tabs>
          <w:tab w:val="left" w:pos="567"/>
        </w:tabs>
        <w:ind w:right="-115" w:firstLine="709"/>
        <w:jc w:val="both"/>
        <w:rPr>
          <w:sz w:val="18"/>
          <w:szCs w:val="18"/>
        </w:rPr>
      </w:pPr>
      <w:r w:rsidRPr="00AD1FB2">
        <w:rPr>
          <w:sz w:val="18"/>
          <w:szCs w:val="18"/>
        </w:rPr>
        <w:t>-надлежащее качество используемых материалов и оборудования, соответствие их спецификациям, государственным стандартам, техническим условиям, наличие сертификатов.</w:t>
      </w:r>
    </w:p>
    <w:p w:rsidR="00AD1FB2" w:rsidRPr="00AD1FB2" w:rsidRDefault="00AD1FB2" w:rsidP="00AD1FB2">
      <w:pPr>
        <w:widowControl w:val="0"/>
        <w:tabs>
          <w:tab w:val="left" w:pos="567"/>
        </w:tabs>
        <w:ind w:right="-115" w:firstLine="709"/>
        <w:jc w:val="both"/>
        <w:rPr>
          <w:sz w:val="18"/>
          <w:szCs w:val="18"/>
        </w:rPr>
      </w:pPr>
      <w:r w:rsidRPr="00AD1FB2">
        <w:rPr>
          <w:sz w:val="18"/>
          <w:szCs w:val="18"/>
        </w:rPr>
        <w:t>-качество выполнения всех работ по Контракту.</w:t>
      </w:r>
    </w:p>
    <w:p w:rsidR="00AD1FB2" w:rsidRPr="00AD1FB2" w:rsidRDefault="00AD1FB2" w:rsidP="00AD1FB2">
      <w:pPr>
        <w:widowControl w:val="0"/>
        <w:tabs>
          <w:tab w:val="left" w:pos="567"/>
        </w:tabs>
        <w:ind w:right="-115" w:firstLine="709"/>
        <w:jc w:val="both"/>
        <w:rPr>
          <w:sz w:val="18"/>
          <w:szCs w:val="18"/>
        </w:rPr>
      </w:pPr>
      <w:r w:rsidRPr="00AD1FB2">
        <w:rPr>
          <w:sz w:val="18"/>
          <w:szCs w:val="18"/>
        </w:rPr>
        <w:t>7.6.В течение гарантийного срока Заказчик имеет право требовать от Подрядчика безвозмездного устранения возникших недостатков, связанных с ненадлежащим качеством или скрытыми дефектами выполненных работ. Гарантийный срок в этом случае продлевается соответственно на время производства работ по устранению дефектов.</w:t>
      </w:r>
    </w:p>
    <w:p w:rsidR="00AD1FB2" w:rsidRPr="00AD1FB2" w:rsidRDefault="00AD1FB2" w:rsidP="00AD1FB2">
      <w:pPr>
        <w:widowControl w:val="0"/>
        <w:tabs>
          <w:tab w:val="left" w:pos="567"/>
        </w:tabs>
        <w:ind w:right="-115" w:firstLine="709"/>
        <w:jc w:val="both"/>
        <w:rPr>
          <w:sz w:val="18"/>
          <w:szCs w:val="18"/>
        </w:rPr>
      </w:pPr>
    </w:p>
    <w:p w:rsidR="00AD1FB2" w:rsidRPr="00AD1FB2" w:rsidRDefault="00AD1FB2" w:rsidP="00AD1FB2">
      <w:pPr>
        <w:widowControl w:val="0"/>
        <w:ind w:right="-115" w:firstLine="709"/>
        <w:jc w:val="center"/>
        <w:rPr>
          <w:b/>
          <w:sz w:val="18"/>
          <w:szCs w:val="18"/>
        </w:rPr>
      </w:pPr>
      <w:r w:rsidRPr="00AD1FB2">
        <w:rPr>
          <w:b/>
          <w:sz w:val="18"/>
          <w:szCs w:val="18"/>
        </w:rPr>
        <w:t>8.ОСОБЫЕ УСЛОВИЯ</w:t>
      </w:r>
    </w:p>
    <w:p w:rsidR="00AD1FB2" w:rsidRPr="00AD1FB2" w:rsidRDefault="00AD1FB2" w:rsidP="00AD1FB2">
      <w:pPr>
        <w:widowControl w:val="0"/>
        <w:ind w:right="-115" w:firstLine="709"/>
        <w:jc w:val="both"/>
        <w:rPr>
          <w:sz w:val="18"/>
          <w:szCs w:val="18"/>
        </w:rPr>
      </w:pPr>
      <w:r w:rsidRPr="00AD1FB2">
        <w:rPr>
          <w:sz w:val="18"/>
          <w:szCs w:val="18"/>
        </w:rPr>
        <w:t>8.1.Подрядчик организует и выполняет свою работу так, чтобы обеспечить безопасное, бесперебойное движение транспорта и беспрепятственное движение пешеходов.</w:t>
      </w:r>
    </w:p>
    <w:p w:rsidR="00AD1FB2" w:rsidRPr="00AD1FB2" w:rsidRDefault="00AD1FB2" w:rsidP="00AD1FB2">
      <w:pPr>
        <w:widowControl w:val="0"/>
        <w:ind w:right="-115" w:firstLine="709"/>
        <w:jc w:val="both"/>
        <w:rPr>
          <w:sz w:val="18"/>
          <w:szCs w:val="18"/>
        </w:rPr>
      </w:pPr>
      <w:r w:rsidRPr="00AD1FB2">
        <w:rPr>
          <w:sz w:val="18"/>
          <w:szCs w:val="18"/>
        </w:rPr>
        <w:t>8.2.При невыполнении Подрядчиком пункта 8.1 Контракта, в результате чего произошло дорожно-транспортное происшествие и причинен ущерб третьим лицам, считать данный факт бездействием Подрядчика и возложить ответственность по возмещению ущерба на Подрядчика.</w:t>
      </w:r>
    </w:p>
    <w:p w:rsidR="00AD1FB2" w:rsidRPr="00AD1FB2" w:rsidRDefault="00AD1FB2" w:rsidP="00AD1FB2">
      <w:pPr>
        <w:widowControl w:val="0"/>
        <w:ind w:right="-115" w:firstLine="709"/>
        <w:jc w:val="both"/>
        <w:rPr>
          <w:i/>
          <w:sz w:val="18"/>
          <w:szCs w:val="18"/>
        </w:rPr>
      </w:pPr>
    </w:p>
    <w:p w:rsidR="00AD1FB2" w:rsidRPr="00AD1FB2" w:rsidRDefault="00AD1FB2" w:rsidP="00AD1FB2">
      <w:pPr>
        <w:tabs>
          <w:tab w:val="left" w:pos="567"/>
        </w:tabs>
        <w:ind w:left="480" w:right="-115" w:firstLine="709"/>
        <w:jc w:val="center"/>
        <w:rPr>
          <w:b/>
          <w:sz w:val="18"/>
          <w:szCs w:val="18"/>
        </w:rPr>
      </w:pPr>
      <w:r w:rsidRPr="00AD1FB2">
        <w:rPr>
          <w:b/>
          <w:sz w:val="18"/>
          <w:szCs w:val="18"/>
        </w:rPr>
        <w:t>9.ОБЕСПЕЧЕНИЕ ИСПОЛНЕНИЯ КОНТРАКТА</w:t>
      </w:r>
    </w:p>
    <w:p w:rsidR="00AD1FB2" w:rsidRPr="00AD1FB2" w:rsidRDefault="00AD1FB2" w:rsidP="00AD1FB2">
      <w:pPr>
        <w:tabs>
          <w:tab w:val="left" w:pos="567"/>
        </w:tabs>
        <w:ind w:right="-115" w:firstLine="709"/>
        <w:jc w:val="both"/>
        <w:rPr>
          <w:sz w:val="18"/>
          <w:szCs w:val="18"/>
        </w:rPr>
      </w:pPr>
      <w:r w:rsidRPr="00AD1FB2">
        <w:rPr>
          <w:sz w:val="18"/>
          <w:szCs w:val="18"/>
        </w:rPr>
        <w:t>9.1.Обеспечение исполнения Контракта составляет (5% от цены муниципального контракта).</w:t>
      </w:r>
    </w:p>
    <w:p w:rsidR="00AD1FB2" w:rsidRPr="00AD1FB2" w:rsidRDefault="00AD1FB2" w:rsidP="00AD1FB2">
      <w:pPr>
        <w:tabs>
          <w:tab w:val="left" w:pos="567"/>
        </w:tabs>
        <w:ind w:right="-115" w:firstLine="709"/>
        <w:jc w:val="both"/>
        <w:rPr>
          <w:sz w:val="18"/>
          <w:szCs w:val="18"/>
        </w:rPr>
      </w:pPr>
      <w:proofErr w:type="gramStart"/>
      <w:r w:rsidRPr="00AD1FB2">
        <w:rPr>
          <w:sz w:val="18"/>
          <w:szCs w:val="18"/>
        </w:rPr>
        <w:t>В случае если при проведении аукциона предложенная Подрядчиком цена снижена на 25% и более от начальной (максимальной) цены Контракта, Подрядчик предоставляет обеспечение исполнения Контракта с учетом выполнения требований ст.37 Федерального закона от 05.04.2013г. №44-ФЗ, а именно – Подрядчик предоставляет обеспечение исполнения Контракта в размере, превышающем в полтора раза размер обеспечения исполнения Контракта, указанный в Контракте, или информацию, подтверждающую добросовестность</w:t>
      </w:r>
      <w:proofErr w:type="gramEnd"/>
      <w:r w:rsidRPr="00AD1FB2">
        <w:rPr>
          <w:sz w:val="18"/>
          <w:szCs w:val="18"/>
        </w:rPr>
        <w:t xml:space="preserve"> Подрядчика на дату подачи заявки в соответствии с </w:t>
      </w:r>
      <w:proofErr w:type="gramStart"/>
      <w:r w:rsidRPr="00AD1FB2">
        <w:rPr>
          <w:sz w:val="18"/>
          <w:szCs w:val="18"/>
        </w:rPr>
        <w:t>ч</w:t>
      </w:r>
      <w:proofErr w:type="gramEnd"/>
      <w:r w:rsidRPr="00AD1FB2">
        <w:rPr>
          <w:sz w:val="18"/>
          <w:szCs w:val="18"/>
        </w:rPr>
        <w:t>.2 и ч.3 ст.37 Федерального закона от 05.04.2013г. №44-ФЗ.</w:t>
      </w:r>
    </w:p>
    <w:p w:rsidR="00AD1FB2" w:rsidRPr="00AD1FB2" w:rsidRDefault="00AD1FB2" w:rsidP="00AD1FB2">
      <w:pPr>
        <w:tabs>
          <w:tab w:val="left" w:pos="567"/>
        </w:tabs>
        <w:ind w:right="-115" w:firstLine="709"/>
        <w:jc w:val="both"/>
        <w:rPr>
          <w:sz w:val="18"/>
          <w:szCs w:val="18"/>
        </w:rPr>
      </w:pPr>
      <w:proofErr w:type="gramStart"/>
      <w:r w:rsidRPr="00AD1FB2">
        <w:rPr>
          <w:sz w:val="18"/>
          <w:szCs w:val="18"/>
        </w:rPr>
        <w:t>9.2.Исполнение Контракта может обеспечиваться предоставлением банковской гарантии, выданной банком и соответствующей требованиям ст.45 Федерального закона от 05.04.2013г.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AD1FB2">
        <w:rPr>
          <w:sz w:val="18"/>
          <w:szCs w:val="18"/>
        </w:rPr>
        <w:t xml:space="preserve"> Способ обеспечения исполнения Контракта определяется Подрядчиком самостоятельно. Срок действия банковской гарантии должен превышать срок действия Контракта не менее</w:t>
      </w:r>
      <w:proofErr w:type="gramStart"/>
      <w:r w:rsidRPr="00AD1FB2">
        <w:rPr>
          <w:sz w:val="18"/>
          <w:szCs w:val="18"/>
        </w:rPr>
        <w:t>,</w:t>
      </w:r>
      <w:proofErr w:type="gramEnd"/>
      <w:r w:rsidRPr="00AD1FB2">
        <w:rPr>
          <w:sz w:val="18"/>
          <w:szCs w:val="18"/>
        </w:rPr>
        <w:t xml:space="preserve"> чем на один месяц.</w:t>
      </w:r>
    </w:p>
    <w:p w:rsidR="00AD1FB2" w:rsidRPr="00AD1FB2" w:rsidRDefault="00AD1FB2" w:rsidP="00AD1FB2">
      <w:pPr>
        <w:tabs>
          <w:tab w:val="left" w:pos="567"/>
        </w:tabs>
        <w:ind w:right="-115" w:firstLine="709"/>
        <w:jc w:val="both"/>
        <w:rPr>
          <w:sz w:val="18"/>
          <w:szCs w:val="18"/>
        </w:rPr>
      </w:pPr>
      <w:r w:rsidRPr="00AD1FB2">
        <w:rPr>
          <w:sz w:val="18"/>
          <w:szCs w:val="18"/>
        </w:rPr>
        <w:t xml:space="preserve">9.3.Реквизиты счета Заказчика для внесения денежных средств </w:t>
      </w:r>
      <w:proofErr w:type="gramStart"/>
      <w:r w:rsidRPr="00AD1FB2">
        <w:rPr>
          <w:sz w:val="18"/>
          <w:szCs w:val="18"/>
        </w:rPr>
        <w:t>качестве</w:t>
      </w:r>
      <w:proofErr w:type="gramEnd"/>
      <w:r w:rsidRPr="00AD1FB2">
        <w:rPr>
          <w:sz w:val="18"/>
          <w:szCs w:val="18"/>
        </w:rPr>
        <w:t xml:space="preserve"> обеспечения исполнения Контракта (в Случае, если Подрядчиком избран данный способ обеспечения исполнения Контракта):</w:t>
      </w:r>
    </w:p>
    <w:p w:rsidR="00AD1FB2" w:rsidRPr="00AD1FB2" w:rsidRDefault="00AD1FB2" w:rsidP="00AD1FB2">
      <w:pPr>
        <w:keepLines/>
        <w:widowControl w:val="0"/>
        <w:suppressLineNumbers/>
        <w:tabs>
          <w:tab w:val="left" w:pos="38"/>
        </w:tabs>
        <w:jc w:val="both"/>
        <w:rPr>
          <w:sz w:val="18"/>
          <w:szCs w:val="18"/>
        </w:rPr>
      </w:pPr>
      <w:r w:rsidRPr="00AD1FB2">
        <w:rPr>
          <w:sz w:val="18"/>
          <w:szCs w:val="18"/>
        </w:rPr>
        <w:t xml:space="preserve">Получатель: </w:t>
      </w:r>
    </w:p>
    <w:p w:rsidR="00AD1FB2" w:rsidRPr="00AD1FB2" w:rsidRDefault="00AD1FB2" w:rsidP="00AD1FB2">
      <w:pPr>
        <w:rPr>
          <w:sz w:val="18"/>
          <w:szCs w:val="18"/>
        </w:rPr>
      </w:pPr>
      <w:r w:rsidRPr="00AD1FB2">
        <w:rPr>
          <w:sz w:val="18"/>
          <w:szCs w:val="18"/>
        </w:rPr>
        <w:t>ИНН/КПП 3806003002/384901001</w:t>
      </w:r>
    </w:p>
    <w:p w:rsidR="00AD1FB2" w:rsidRPr="00AD1FB2" w:rsidRDefault="00AD1FB2" w:rsidP="00AD1FB2">
      <w:pPr>
        <w:rPr>
          <w:sz w:val="18"/>
          <w:szCs w:val="18"/>
        </w:rPr>
      </w:pPr>
      <w:r w:rsidRPr="00AD1FB2">
        <w:rPr>
          <w:sz w:val="18"/>
          <w:szCs w:val="18"/>
        </w:rPr>
        <w:t xml:space="preserve">УФК по Иркутской области (Администрация </w:t>
      </w:r>
      <w:proofErr w:type="spellStart"/>
      <w:r w:rsidRPr="00AD1FB2">
        <w:rPr>
          <w:sz w:val="18"/>
          <w:szCs w:val="18"/>
        </w:rPr>
        <w:t>Усть-Удинского</w:t>
      </w:r>
      <w:proofErr w:type="spellEnd"/>
      <w:r w:rsidRPr="00AD1FB2">
        <w:rPr>
          <w:sz w:val="18"/>
          <w:szCs w:val="18"/>
        </w:rPr>
        <w:t xml:space="preserve"> городского поселения  </w:t>
      </w:r>
      <w:proofErr w:type="spellStart"/>
      <w:r w:rsidRPr="00AD1FB2">
        <w:rPr>
          <w:sz w:val="18"/>
          <w:szCs w:val="18"/>
        </w:rPr>
        <w:t>Усть-Удинского</w:t>
      </w:r>
      <w:proofErr w:type="spellEnd"/>
      <w:r w:rsidRPr="00AD1FB2">
        <w:rPr>
          <w:sz w:val="18"/>
          <w:szCs w:val="18"/>
        </w:rPr>
        <w:t xml:space="preserve"> района, </w:t>
      </w:r>
      <w:proofErr w:type="gramStart"/>
      <w:r w:rsidRPr="00AD1FB2">
        <w:rPr>
          <w:sz w:val="18"/>
          <w:szCs w:val="18"/>
        </w:rPr>
        <w:t>л</w:t>
      </w:r>
      <w:proofErr w:type="gramEnd"/>
      <w:r w:rsidRPr="00AD1FB2">
        <w:rPr>
          <w:sz w:val="18"/>
          <w:szCs w:val="18"/>
        </w:rPr>
        <w:t>/с 05343003170)</w:t>
      </w:r>
    </w:p>
    <w:p w:rsidR="00AD1FB2" w:rsidRPr="00AD1FB2" w:rsidRDefault="00AD1FB2" w:rsidP="00AD1FB2">
      <w:pPr>
        <w:rPr>
          <w:sz w:val="18"/>
          <w:szCs w:val="18"/>
        </w:rPr>
      </w:pPr>
      <w:proofErr w:type="spellStart"/>
      <w:proofErr w:type="gramStart"/>
      <w:r w:rsidRPr="00AD1FB2">
        <w:rPr>
          <w:sz w:val="18"/>
          <w:szCs w:val="18"/>
        </w:rPr>
        <w:t>р</w:t>
      </w:r>
      <w:proofErr w:type="spellEnd"/>
      <w:proofErr w:type="gramEnd"/>
      <w:r w:rsidRPr="00AD1FB2">
        <w:rPr>
          <w:sz w:val="18"/>
          <w:szCs w:val="18"/>
        </w:rPr>
        <w:t>/с 40302810525203000131</w:t>
      </w:r>
    </w:p>
    <w:p w:rsidR="00AD1FB2" w:rsidRPr="00AD1FB2" w:rsidRDefault="00AD1FB2" w:rsidP="00AD1FB2">
      <w:pPr>
        <w:rPr>
          <w:sz w:val="18"/>
          <w:szCs w:val="18"/>
        </w:rPr>
      </w:pPr>
      <w:r w:rsidRPr="00AD1FB2">
        <w:rPr>
          <w:sz w:val="18"/>
          <w:szCs w:val="18"/>
        </w:rPr>
        <w:t>БИК 042520001</w:t>
      </w:r>
    </w:p>
    <w:p w:rsidR="00AD1FB2" w:rsidRPr="00AD1FB2" w:rsidRDefault="00AD1FB2" w:rsidP="00AD1FB2">
      <w:pPr>
        <w:rPr>
          <w:bCs/>
          <w:iCs/>
          <w:sz w:val="18"/>
          <w:szCs w:val="18"/>
        </w:rPr>
      </w:pPr>
      <w:r w:rsidRPr="00AD1FB2">
        <w:rPr>
          <w:bCs/>
          <w:iCs/>
          <w:sz w:val="18"/>
          <w:szCs w:val="18"/>
        </w:rPr>
        <w:t xml:space="preserve">Отделение Иркутск </w:t>
      </w:r>
      <w:proofErr w:type="gramStart"/>
      <w:r w:rsidRPr="00AD1FB2">
        <w:rPr>
          <w:bCs/>
          <w:iCs/>
          <w:sz w:val="18"/>
          <w:szCs w:val="18"/>
        </w:rPr>
        <w:t>г</w:t>
      </w:r>
      <w:proofErr w:type="gramEnd"/>
      <w:r w:rsidRPr="00AD1FB2">
        <w:rPr>
          <w:bCs/>
          <w:iCs/>
          <w:sz w:val="18"/>
          <w:szCs w:val="18"/>
        </w:rPr>
        <w:t>. Иркутск</w:t>
      </w:r>
    </w:p>
    <w:p w:rsidR="00AD1FB2" w:rsidRPr="00AD1FB2" w:rsidRDefault="00AD1FB2" w:rsidP="00AD1FB2">
      <w:pPr>
        <w:rPr>
          <w:bCs/>
          <w:iCs/>
          <w:sz w:val="18"/>
          <w:szCs w:val="18"/>
        </w:rPr>
      </w:pPr>
      <w:r w:rsidRPr="00AD1FB2">
        <w:rPr>
          <w:bCs/>
          <w:iCs/>
          <w:sz w:val="18"/>
          <w:szCs w:val="18"/>
        </w:rPr>
        <w:t xml:space="preserve">ОКТМО 25646151 </w:t>
      </w:r>
    </w:p>
    <w:p w:rsidR="00AD1FB2" w:rsidRPr="00AD1FB2" w:rsidRDefault="00AD1FB2" w:rsidP="00AD1FB2">
      <w:pPr>
        <w:tabs>
          <w:tab w:val="left" w:pos="567"/>
        </w:tabs>
        <w:ind w:right="-115" w:firstLine="709"/>
        <w:jc w:val="both"/>
        <w:rPr>
          <w:sz w:val="18"/>
          <w:szCs w:val="18"/>
        </w:rPr>
      </w:pPr>
      <w:r w:rsidRPr="00AD1FB2">
        <w:rPr>
          <w:sz w:val="18"/>
          <w:szCs w:val="18"/>
        </w:rPr>
        <w:t xml:space="preserve">Назначение платежа: «Обеспечение исполнения контракта: Благоустройство общественной территории сквера по адресу Иркутская область </w:t>
      </w:r>
      <w:proofErr w:type="spellStart"/>
      <w:proofErr w:type="gramStart"/>
      <w:r w:rsidRPr="00AD1FB2">
        <w:rPr>
          <w:sz w:val="18"/>
          <w:szCs w:val="18"/>
        </w:rPr>
        <w:t>п</w:t>
      </w:r>
      <w:proofErr w:type="spellEnd"/>
      <w:proofErr w:type="gramEnd"/>
      <w:r w:rsidRPr="00AD1FB2">
        <w:rPr>
          <w:sz w:val="18"/>
          <w:szCs w:val="18"/>
        </w:rPr>
        <w:t xml:space="preserve"> Усть-Уда ул. </w:t>
      </w:r>
      <w:r w:rsidR="0089793F">
        <w:rPr>
          <w:sz w:val="18"/>
          <w:szCs w:val="18"/>
        </w:rPr>
        <w:t>Чернышевского,3</w:t>
      </w:r>
      <w:r w:rsidRPr="00AD1FB2">
        <w:rPr>
          <w:sz w:val="18"/>
          <w:szCs w:val="18"/>
        </w:rPr>
        <w:t xml:space="preserve">» </w:t>
      </w:r>
    </w:p>
    <w:p w:rsidR="00AD1FB2" w:rsidRPr="00AD1FB2" w:rsidRDefault="00AD1FB2" w:rsidP="00AD1FB2">
      <w:pPr>
        <w:tabs>
          <w:tab w:val="left" w:pos="567"/>
        </w:tabs>
        <w:ind w:right="-115" w:firstLine="709"/>
        <w:jc w:val="both"/>
        <w:rPr>
          <w:sz w:val="18"/>
          <w:szCs w:val="18"/>
        </w:rPr>
      </w:pPr>
      <w:r w:rsidRPr="00AD1FB2">
        <w:rPr>
          <w:sz w:val="18"/>
          <w:szCs w:val="18"/>
        </w:rPr>
        <w:t>9.4.Денежные средства, которые поступили от Подрядчика в счёт обеспечения исполнения Контракта, считаются временно поступившими в распоряжение Заказчика и зачисляются на лицевой счёт Заказчика в таком качестве.</w:t>
      </w:r>
    </w:p>
    <w:p w:rsidR="00AD1FB2" w:rsidRPr="00AD1FB2" w:rsidRDefault="00AD1FB2" w:rsidP="00AD1FB2">
      <w:pPr>
        <w:tabs>
          <w:tab w:val="left" w:pos="567"/>
        </w:tabs>
        <w:ind w:right="-115" w:firstLine="709"/>
        <w:jc w:val="both"/>
        <w:rPr>
          <w:sz w:val="18"/>
          <w:szCs w:val="18"/>
        </w:rPr>
      </w:pPr>
      <w:r w:rsidRPr="00AD1FB2">
        <w:rPr>
          <w:sz w:val="18"/>
          <w:szCs w:val="18"/>
        </w:rPr>
        <w:t>9.5.Указанные денежные средства находятся в распоряжении Заказчика на всё время исполнения Контракта до полного исполнения обязатель</w:t>
      </w:r>
      <w:proofErr w:type="gramStart"/>
      <w:r w:rsidRPr="00AD1FB2">
        <w:rPr>
          <w:sz w:val="18"/>
          <w:szCs w:val="18"/>
        </w:rPr>
        <w:t>ств Ст</w:t>
      </w:r>
      <w:proofErr w:type="gramEnd"/>
      <w:r w:rsidRPr="00AD1FB2">
        <w:rPr>
          <w:sz w:val="18"/>
          <w:szCs w:val="18"/>
        </w:rPr>
        <w:t>оронами.</w:t>
      </w:r>
    </w:p>
    <w:p w:rsidR="00AD1FB2" w:rsidRPr="00AD1FB2" w:rsidRDefault="00AD1FB2" w:rsidP="00AD1FB2">
      <w:pPr>
        <w:tabs>
          <w:tab w:val="left" w:pos="567"/>
        </w:tabs>
        <w:ind w:right="-115" w:firstLine="709"/>
        <w:jc w:val="both"/>
        <w:rPr>
          <w:sz w:val="18"/>
          <w:szCs w:val="18"/>
        </w:rPr>
      </w:pPr>
      <w:proofErr w:type="gramStart"/>
      <w:r w:rsidRPr="00AD1FB2">
        <w:rPr>
          <w:sz w:val="18"/>
          <w:szCs w:val="18"/>
        </w:rPr>
        <w:t>9.6.В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Контракте.</w:t>
      </w:r>
      <w:proofErr w:type="gramEnd"/>
    </w:p>
    <w:p w:rsidR="00AD1FB2" w:rsidRPr="00AD1FB2" w:rsidRDefault="00AD1FB2" w:rsidP="00AD1FB2">
      <w:pPr>
        <w:tabs>
          <w:tab w:val="left" w:pos="567"/>
        </w:tabs>
        <w:ind w:right="-115" w:firstLine="709"/>
        <w:jc w:val="both"/>
        <w:rPr>
          <w:sz w:val="18"/>
          <w:szCs w:val="18"/>
        </w:rPr>
      </w:pPr>
      <w:proofErr w:type="gramStart"/>
      <w:r w:rsidRPr="00AD1FB2">
        <w:rPr>
          <w:sz w:val="18"/>
          <w:szCs w:val="18"/>
        </w:rPr>
        <w:t>9.7.В случае, если обеспечение исполнения Контракта предоставлено Заказчику Подрядчиком в форме внесения на счет Заказчика денежных средств, удовлетворение требований Заказчика к Подрядчику, связанных с неисполнением и (или) ненадлежащим исполнением Подрядчиком обязательств по Контракту, в том объеме, какой эти требования имеют к моменту удовлетворения, в том числе проценты, неустойка, возмещение убытков, осуществляется Заказчиком за счет удержания указанных средств соответствующей сумме.</w:t>
      </w:r>
      <w:proofErr w:type="gramEnd"/>
    </w:p>
    <w:p w:rsidR="00AD1FB2" w:rsidRPr="00AD1FB2" w:rsidRDefault="00AD1FB2" w:rsidP="00AD1FB2">
      <w:pPr>
        <w:tabs>
          <w:tab w:val="left" w:pos="567"/>
        </w:tabs>
        <w:ind w:right="-115" w:firstLine="709"/>
        <w:jc w:val="both"/>
        <w:rPr>
          <w:sz w:val="18"/>
          <w:szCs w:val="18"/>
        </w:rPr>
      </w:pPr>
      <w:r w:rsidRPr="00AD1FB2">
        <w:rPr>
          <w:sz w:val="18"/>
          <w:szCs w:val="18"/>
        </w:rPr>
        <w:t>9.8.Если иное прямо не предусмотрено законом, обеспечение исполнения Контракта в форме внесения на счет Заказчика денежных средств обеспечивает надлежащее исполнение всех обязательств Подрядчика, принятых им по Контракту, и удерживается Заказчиком в соответствующей сумме без согласия Подрядчика, а также без обращения в суд в случаях:</w:t>
      </w:r>
    </w:p>
    <w:p w:rsidR="00AD1FB2" w:rsidRPr="00AD1FB2" w:rsidRDefault="00AD1FB2" w:rsidP="00AD1FB2">
      <w:pPr>
        <w:tabs>
          <w:tab w:val="left" w:pos="567"/>
        </w:tabs>
        <w:ind w:right="-115" w:firstLine="709"/>
        <w:jc w:val="both"/>
        <w:rPr>
          <w:sz w:val="18"/>
          <w:szCs w:val="18"/>
        </w:rPr>
      </w:pPr>
      <w:r w:rsidRPr="00AD1FB2">
        <w:rPr>
          <w:sz w:val="18"/>
          <w:szCs w:val="18"/>
        </w:rPr>
        <w:t>-нарушения Подрядчиком сроков исполнения обязательств, предусмотренных Контрактом (просрочка исполнения обязательств);</w:t>
      </w:r>
    </w:p>
    <w:p w:rsidR="00AD1FB2" w:rsidRPr="00AD1FB2" w:rsidRDefault="00AD1FB2" w:rsidP="00AD1FB2">
      <w:pPr>
        <w:tabs>
          <w:tab w:val="left" w:pos="567"/>
        </w:tabs>
        <w:ind w:right="-115" w:firstLine="709"/>
        <w:jc w:val="both"/>
        <w:rPr>
          <w:sz w:val="18"/>
          <w:szCs w:val="18"/>
        </w:rPr>
      </w:pPr>
      <w:r w:rsidRPr="00AD1FB2">
        <w:rPr>
          <w:sz w:val="18"/>
          <w:szCs w:val="18"/>
        </w:rPr>
        <w:t>-неисполнения или ненадлежащего исполнения Подрядчиком обязательств, предусмотренных Контрактом.</w:t>
      </w:r>
    </w:p>
    <w:p w:rsidR="00AD1FB2" w:rsidRPr="00AD1FB2" w:rsidRDefault="00AD1FB2" w:rsidP="00AD1FB2">
      <w:pPr>
        <w:tabs>
          <w:tab w:val="left" w:pos="567"/>
        </w:tabs>
        <w:ind w:right="-115" w:firstLine="709"/>
        <w:jc w:val="both"/>
        <w:rPr>
          <w:sz w:val="18"/>
          <w:szCs w:val="18"/>
        </w:rPr>
      </w:pPr>
      <w:r w:rsidRPr="00AD1FB2">
        <w:rPr>
          <w:sz w:val="18"/>
          <w:szCs w:val="18"/>
        </w:rPr>
        <w:t>9.9.В случае, если Подрядчиком является государственное или муниципальное казенное учреждение, положения Контракта об обеспечении исполнения Контракта к Подрядчику не применяются.</w:t>
      </w:r>
    </w:p>
    <w:p w:rsidR="00AD1FB2" w:rsidRPr="00AD1FB2" w:rsidRDefault="00AD1FB2" w:rsidP="00AD1FB2">
      <w:pPr>
        <w:tabs>
          <w:tab w:val="left" w:pos="567"/>
        </w:tabs>
        <w:ind w:right="-115" w:firstLine="709"/>
        <w:jc w:val="both"/>
        <w:rPr>
          <w:sz w:val="18"/>
          <w:szCs w:val="18"/>
        </w:rPr>
      </w:pPr>
      <w:proofErr w:type="gramStart"/>
      <w:r w:rsidRPr="00AD1FB2">
        <w:rPr>
          <w:sz w:val="18"/>
          <w:szCs w:val="18"/>
        </w:rPr>
        <w:t>9.10.Денежные средства в качестве обеспечения исполнения Контракта в случае надлежащего исполнения Подрядчиком обязательств по Контракту возвращаются Заказчиком в течение 10 рабочих дней после подписания Акта (Актов) о приемке выполненных работ на банковский счёт, указанный Подрядчиком в письменном требовании о возврате денежных средств, которое в обязательном порядке должно содержать подписи руководителя и главного бухгалтера подрядчика, а также заверено печатью.</w:t>
      </w:r>
      <w:proofErr w:type="gramEnd"/>
    </w:p>
    <w:p w:rsidR="00AD1FB2" w:rsidRPr="00AD1FB2" w:rsidRDefault="00AD1FB2" w:rsidP="00AD1FB2">
      <w:pPr>
        <w:tabs>
          <w:tab w:val="left" w:pos="567"/>
        </w:tabs>
        <w:ind w:right="-115" w:firstLine="709"/>
        <w:jc w:val="both"/>
        <w:rPr>
          <w:sz w:val="18"/>
          <w:szCs w:val="18"/>
        </w:rPr>
      </w:pPr>
      <w:proofErr w:type="gramStart"/>
      <w:r w:rsidRPr="00AD1FB2">
        <w:rPr>
          <w:sz w:val="18"/>
          <w:szCs w:val="18"/>
        </w:rPr>
        <w:lastRenderedPageBreak/>
        <w:t>9.11.Денежные средства, внесенные Подрядчиком в качестве обеспечения исполнения Контракта за вычетом сумм взыскиваемых Заказчиком с Подрядчика по Контракту процентов, неустойки, возмещения убытков, возвращаются Подрядчику в случае расторжения, прекращения действия Контракта, отказа Сторон от исполнения Контракта в порядке, установленном законом, в течение 10 (десяти) рабочих дней со дня получения Заказчиком соответствующего письменного требования Подрядчика о возврате денежных средств.</w:t>
      </w:r>
      <w:proofErr w:type="gramEnd"/>
    </w:p>
    <w:p w:rsidR="00AD1FB2" w:rsidRPr="00AD1FB2" w:rsidRDefault="00AD1FB2" w:rsidP="00AD1FB2">
      <w:pPr>
        <w:tabs>
          <w:tab w:val="left" w:pos="567"/>
        </w:tabs>
        <w:ind w:right="-115" w:firstLine="709"/>
        <w:jc w:val="both"/>
        <w:rPr>
          <w:sz w:val="18"/>
          <w:szCs w:val="18"/>
        </w:rPr>
      </w:pPr>
      <w:r w:rsidRPr="00AD1FB2">
        <w:rPr>
          <w:sz w:val="18"/>
          <w:szCs w:val="18"/>
        </w:rPr>
        <w:t>Денежные средства возвращаются Заказчиком в безналичном порядке на банковский счет Подрядчика в соответствии с банковскими реквизитами, указанными Подрядчиком в письменном требовании о возврате денежных средств.</w:t>
      </w:r>
    </w:p>
    <w:p w:rsidR="00AD1FB2" w:rsidRPr="00AD1FB2" w:rsidRDefault="00AD1FB2" w:rsidP="00AD1FB2">
      <w:pPr>
        <w:tabs>
          <w:tab w:val="left" w:pos="567"/>
        </w:tabs>
        <w:ind w:right="-115" w:firstLine="709"/>
        <w:jc w:val="both"/>
        <w:rPr>
          <w:sz w:val="18"/>
          <w:szCs w:val="18"/>
        </w:rPr>
      </w:pPr>
      <w:r w:rsidRPr="00AD1FB2">
        <w:rPr>
          <w:sz w:val="18"/>
          <w:szCs w:val="18"/>
        </w:rPr>
        <w:t>9.12.В случае неисполнения или ненадлежащего исполнения Подрядчиком обязательств по Контракту Заказчик вправе удержать обеспечение исполнения Контракта, предоставленное Подрядчиком, соразмерно понесенного ущерба.</w:t>
      </w:r>
    </w:p>
    <w:p w:rsidR="00AD1FB2" w:rsidRPr="00AD1FB2" w:rsidRDefault="00AD1FB2" w:rsidP="00AD1FB2">
      <w:pPr>
        <w:tabs>
          <w:tab w:val="left" w:pos="567"/>
        </w:tabs>
        <w:ind w:right="-115" w:firstLine="709"/>
        <w:jc w:val="both"/>
        <w:rPr>
          <w:sz w:val="18"/>
          <w:szCs w:val="18"/>
        </w:rPr>
      </w:pPr>
      <w:r w:rsidRPr="00AD1FB2">
        <w:rPr>
          <w:sz w:val="18"/>
          <w:szCs w:val="18"/>
        </w:rPr>
        <w:t>9.13.В качестве обеспечения исполнения контракта принимаются банковские гарантии, выданные банками, соответствующими требованиями, установленным Постановлением Правительства РФ от 12.04.2018г. №440 «О требованиях к банкам, которые вправе выдать банковские гарантии для обеспечения заявок и исполнения контрактов».</w:t>
      </w:r>
    </w:p>
    <w:p w:rsidR="00AD1FB2" w:rsidRPr="00AD1FB2" w:rsidRDefault="00AD1FB2" w:rsidP="00AD1FB2">
      <w:pPr>
        <w:tabs>
          <w:tab w:val="left" w:pos="567"/>
        </w:tabs>
        <w:ind w:right="-115" w:firstLine="709"/>
        <w:jc w:val="both"/>
        <w:rPr>
          <w:sz w:val="18"/>
          <w:szCs w:val="18"/>
        </w:rPr>
      </w:pPr>
      <w:r w:rsidRPr="00AD1FB2">
        <w:rPr>
          <w:sz w:val="18"/>
          <w:szCs w:val="18"/>
        </w:rPr>
        <w:t>9.14.Банковская гарантия должна отвечать требованиям, предъявляемым Гражданским кодексом Российской Федерации к банковской гарантии, а также требованиям, установленным Федеральным законом от 05.04.2013г. №44-ФЗ. Банковская гарантия не может быть отозвана или изменена гарантом.</w:t>
      </w:r>
    </w:p>
    <w:p w:rsidR="00AD1FB2" w:rsidRPr="00AD1FB2" w:rsidRDefault="00AD1FB2" w:rsidP="00AD1FB2">
      <w:pPr>
        <w:tabs>
          <w:tab w:val="left" w:pos="567"/>
        </w:tabs>
        <w:ind w:right="-115" w:firstLine="709"/>
        <w:jc w:val="both"/>
        <w:rPr>
          <w:sz w:val="18"/>
          <w:szCs w:val="18"/>
        </w:rPr>
      </w:pPr>
      <w:r w:rsidRPr="00AD1FB2">
        <w:rPr>
          <w:sz w:val="18"/>
          <w:szCs w:val="18"/>
        </w:rPr>
        <w:t>9.15.Банковская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w:t>
      </w:r>
    </w:p>
    <w:p w:rsidR="00AD1FB2" w:rsidRPr="00AD1FB2" w:rsidRDefault="00AD1FB2" w:rsidP="00AD1FB2">
      <w:pPr>
        <w:tabs>
          <w:tab w:val="left" w:pos="567"/>
        </w:tabs>
        <w:ind w:right="-115" w:firstLine="709"/>
        <w:jc w:val="both"/>
        <w:rPr>
          <w:sz w:val="18"/>
          <w:szCs w:val="18"/>
        </w:rPr>
      </w:pPr>
      <w:r w:rsidRPr="00AD1FB2">
        <w:rPr>
          <w:sz w:val="18"/>
          <w:szCs w:val="18"/>
        </w:rPr>
        <w:t>9.16.В случае оформления банковской гарантии в письменной форме на бумажном носителе на нескольких листах все листы банковской гарантии должны быть пронумерованы, прошиты, подписаны и скреплены печатью гаранта.</w:t>
      </w:r>
    </w:p>
    <w:p w:rsidR="00AD1FB2" w:rsidRPr="00AD1FB2" w:rsidRDefault="00AD1FB2" w:rsidP="00AD1FB2">
      <w:pPr>
        <w:tabs>
          <w:tab w:val="left" w:pos="567"/>
        </w:tabs>
        <w:ind w:right="-115" w:firstLine="709"/>
        <w:jc w:val="both"/>
        <w:rPr>
          <w:sz w:val="18"/>
          <w:szCs w:val="18"/>
        </w:rPr>
      </w:pPr>
      <w:r w:rsidRPr="00AD1FB2">
        <w:rPr>
          <w:sz w:val="18"/>
          <w:szCs w:val="18"/>
        </w:rPr>
        <w:t>9.17.Банковская гарантия должна быть безотзывной и должна содержать:</w:t>
      </w:r>
    </w:p>
    <w:p w:rsidR="00AD1FB2" w:rsidRPr="00AD1FB2" w:rsidRDefault="00AD1FB2" w:rsidP="00AD1FB2">
      <w:pPr>
        <w:autoSpaceDE w:val="0"/>
        <w:autoSpaceDN w:val="0"/>
        <w:adjustRightInd w:val="0"/>
        <w:ind w:right="-115" w:firstLine="709"/>
        <w:jc w:val="both"/>
        <w:rPr>
          <w:sz w:val="18"/>
          <w:szCs w:val="18"/>
        </w:rPr>
      </w:pPr>
      <w:r w:rsidRPr="00AD1FB2">
        <w:rPr>
          <w:sz w:val="18"/>
          <w:szCs w:val="18"/>
        </w:rPr>
        <w:t xml:space="preserve">1)сумму банковской гарантии, подлежащую уплате гарантом заказчику в установленных </w:t>
      </w:r>
      <w:hyperlink r:id="rId76" w:history="1">
        <w:proofErr w:type="gramStart"/>
        <w:r w:rsidRPr="00AD1FB2">
          <w:rPr>
            <w:rStyle w:val="af5"/>
            <w:sz w:val="18"/>
            <w:szCs w:val="18"/>
          </w:rPr>
          <w:t>ч</w:t>
        </w:r>
        <w:proofErr w:type="gramEnd"/>
        <w:r w:rsidRPr="00AD1FB2">
          <w:rPr>
            <w:rStyle w:val="af5"/>
            <w:sz w:val="18"/>
            <w:szCs w:val="18"/>
          </w:rPr>
          <w:t>.15 ст.44</w:t>
        </w:r>
      </w:hyperlink>
      <w:r w:rsidRPr="00AD1FB2">
        <w:rPr>
          <w:sz w:val="18"/>
          <w:szCs w:val="18"/>
        </w:rPr>
        <w:t xml:space="preserve"> Федерального закона от 05.04.2013г.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77" w:history="1">
        <w:r w:rsidRPr="00AD1FB2">
          <w:rPr>
            <w:rStyle w:val="af5"/>
            <w:sz w:val="18"/>
            <w:szCs w:val="18"/>
          </w:rPr>
          <w:t>ст.96</w:t>
        </w:r>
      </w:hyperlink>
      <w:r w:rsidRPr="00AD1FB2">
        <w:rPr>
          <w:sz w:val="18"/>
          <w:szCs w:val="18"/>
        </w:rPr>
        <w:t xml:space="preserve"> Федерального закона от 05.04.2013г. №44-ФЗ;</w:t>
      </w:r>
    </w:p>
    <w:p w:rsidR="00AD1FB2" w:rsidRPr="00AD1FB2" w:rsidRDefault="00AD1FB2" w:rsidP="00AD1FB2">
      <w:pPr>
        <w:autoSpaceDE w:val="0"/>
        <w:autoSpaceDN w:val="0"/>
        <w:adjustRightInd w:val="0"/>
        <w:ind w:right="-115" w:firstLine="709"/>
        <w:jc w:val="both"/>
        <w:rPr>
          <w:sz w:val="18"/>
          <w:szCs w:val="18"/>
        </w:rPr>
      </w:pPr>
      <w:r w:rsidRPr="00AD1FB2">
        <w:rPr>
          <w:sz w:val="18"/>
          <w:szCs w:val="18"/>
        </w:rPr>
        <w:t>2)обязательства принципала, надлежащее исполнение которых обеспечивается банковской гарантией;</w:t>
      </w:r>
    </w:p>
    <w:p w:rsidR="00AD1FB2" w:rsidRPr="00AD1FB2" w:rsidRDefault="00AD1FB2" w:rsidP="00AD1FB2">
      <w:pPr>
        <w:autoSpaceDE w:val="0"/>
        <w:autoSpaceDN w:val="0"/>
        <w:adjustRightInd w:val="0"/>
        <w:ind w:right="-115" w:firstLine="709"/>
        <w:jc w:val="both"/>
        <w:rPr>
          <w:sz w:val="18"/>
          <w:szCs w:val="18"/>
        </w:rPr>
      </w:pPr>
      <w:r w:rsidRPr="00AD1FB2">
        <w:rPr>
          <w:sz w:val="18"/>
          <w:szCs w:val="18"/>
        </w:rPr>
        <w:t>3)обязанность гаранта уплатить заказчику неустойку в размере 0,1 процента денежной суммы, подлежащей уплате, за каждый день просрочки;</w:t>
      </w:r>
    </w:p>
    <w:p w:rsidR="00AD1FB2" w:rsidRPr="00AD1FB2" w:rsidRDefault="00AD1FB2" w:rsidP="00AD1FB2">
      <w:pPr>
        <w:autoSpaceDE w:val="0"/>
        <w:autoSpaceDN w:val="0"/>
        <w:adjustRightInd w:val="0"/>
        <w:ind w:right="-115" w:firstLine="709"/>
        <w:jc w:val="both"/>
        <w:rPr>
          <w:sz w:val="18"/>
          <w:szCs w:val="18"/>
        </w:rPr>
      </w:pPr>
      <w:r w:rsidRPr="00AD1FB2">
        <w:rPr>
          <w:sz w:val="18"/>
          <w:szCs w:val="18"/>
        </w:rPr>
        <w:t>4)условие,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D1FB2" w:rsidRPr="00AD1FB2" w:rsidRDefault="00AD1FB2" w:rsidP="00AD1FB2">
      <w:pPr>
        <w:autoSpaceDE w:val="0"/>
        <w:autoSpaceDN w:val="0"/>
        <w:adjustRightInd w:val="0"/>
        <w:ind w:right="-115" w:firstLine="709"/>
        <w:jc w:val="both"/>
        <w:rPr>
          <w:sz w:val="18"/>
          <w:szCs w:val="18"/>
        </w:rPr>
      </w:pPr>
      <w:r w:rsidRPr="00AD1FB2">
        <w:rPr>
          <w:sz w:val="18"/>
          <w:szCs w:val="18"/>
        </w:rPr>
        <w:t xml:space="preserve">5)срок действия банковской гарантии с учетом требований </w:t>
      </w:r>
      <w:hyperlink r:id="rId78" w:history="1">
        <w:r w:rsidRPr="00AD1FB2">
          <w:rPr>
            <w:rStyle w:val="af5"/>
            <w:sz w:val="18"/>
            <w:szCs w:val="18"/>
          </w:rPr>
          <w:t>ст.44</w:t>
        </w:r>
      </w:hyperlink>
      <w:r w:rsidRPr="00AD1FB2">
        <w:rPr>
          <w:sz w:val="18"/>
          <w:szCs w:val="18"/>
        </w:rPr>
        <w:t xml:space="preserve"> и </w:t>
      </w:r>
      <w:hyperlink r:id="rId79" w:history="1">
        <w:r w:rsidRPr="00AD1FB2">
          <w:rPr>
            <w:rStyle w:val="af5"/>
            <w:sz w:val="18"/>
            <w:szCs w:val="18"/>
          </w:rPr>
          <w:t>96</w:t>
        </w:r>
      </w:hyperlink>
      <w:r w:rsidRPr="00AD1FB2">
        <w:rPr>
          <w:sz w:val="18"/>
          <w:szCs w:val="18"/>
        </w:rPr>
        <w:t xml:space="preserve"> Федерального закона от 05.04.2013г. №44-ФЗ: срок действия банковской гарантии должен превышать срок действия контракта не менее чем на один месяц;</w:t>
      </w:r>
    </w:p>
    <w:p w:rsidR="00AD1FB2" w:rsidRPr="00AD1FB2" w:rsidRDefault="00AD1FB2" w:rsidP="00AD1FB2">
      <w:pPr>
        <w:autoSpaceDE w:val="0"/>
        <w:autoSpaceDN w:val="0"/>
        <w:adjustRightInd w:val="0"/>
        <w:ind w:right="-115" w:firstLine="709"/>
        <w:jc w:val="both"/>
        <w:rPr>
          <w:sz w:val="18"/>
          <w:szCs w:val="18"/>
        </w:rPr>
      </w:pPr>
      <w:r w:rsidRPr="00AD1FB2">
        <w:rPr>
          <w:sz w:val="18"/>
          <w:szCs w:val="18"/>
        </w:rPr>
        <w:t>6)отлагательное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D1FB2" w:rsidRPr="00AD1FB2" w:rsidRDefault="00AD1FB2" w:rsidP="00AD1FB2">
      <w:pPr>
        <w:autoSpaceDE w:val="0"/>
        <w:autoSpaceDN w:val="0"/>
        <w:adjustRightInd w:val="0"/>
        <w:ind w:right="-115" w:firstLine="709"/>
        <w:jc w:val="both"/>
        <w:rPr>
          <w:sz w:val="18"/>
          <w:szCs w:val="18"/>
        </w:rPr>
      </w:pPr>
      <w:r w:rsidRPr="00AD1FB2">
        <w:rPr>
          <w:sz w:val="18"/>
          <w:szCs w:val="18"/>
        </w:rPr>
        <w:t xml:space="preserve">7)установленный Правительством Российской Федерации </w:t>
      </w:r>
      <w:hyperlink r:id="rId80" w:history="1">
        <w:r w:rsidRPr="00AD1FB2">
          <w:rPr>
            <w:rStyle w:val="af5"/>
            <w:sz w:val="18"/>
            <w:szCs w:val="18"/>
          </w:rPr>
          <w:t>перечень</w:t>
        </w:r>
      </w:hyperlink>
      <w:r w:rsidRPr="00AD1FB2">
        <w:rPr>
          <w:sz w:val="18"/>
          <w:szCs w:val="18"/>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D1FB2" w:rsidRPr="00AD1FB2" w:rsidRDefault="00AD1FB2" w:rsidP="00AD1FB2">
      <w:pPr>
        <w:tabs>
          <w:tab w:val="left" w:pos="567"/>
        </w:tabs>
        <w:ind w:right="-115" w:firstLine="709"/>
        <w:jc w:val="both"/>
        <w:rPr>
          <w:sz w:val="18"/>
          <w:szCs w:val="18"/>
        </w:rPr>
      </w:pPr>
      <w:r w:rsidRPr="00AD1FB2">
        <w:rPr>
          <w:sz w:val="18"/>
          <w:szCs w:val="18"/>
        </w:rPr>
        <w:t>9.18.В банковской гарантии обязательно должно быть закреплено:</w:t>
      </w:r>
    </w:p>
    <w:p w:rsidR="00AD1FB2" w:rsidRPr="00AD1FB2" w:rsidRDefault="00AD1FB2" w:rsidP="00AD1FB2">
      <w:pPr>
        <w:tabs>
          <w:tab w:val="left" w:pos="567"/>
        </w:tabs>
        <w:ind w:right="-115" w:firstLine="709"/>
        <w:jc w:val="both"/>
        <w:rPr>
          <w:sz w:val="18"/>
          <w:szCs w:val="18"/>
        </w:rPr>
      </w:pPr>
      <w:r w:rsidRPr="00AD1FB2">
        <w:rPr>
          <w:sz w:val="18"/>
          <w:szCs w:val="18"/>
        </w:rPr>
        <w:t>-право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AD1FB2" w:rsidRPr="00AD1FB2" w:rsidRDefault="00AD1FB2" w:rsidP="00AD1FB2">
      <w:pPr>
        <w:tabs>
          <w:tab w:val="left" w:pos="567"/>
        </w:tabs>
        <w:ind w:right="-115" w:firstLine="709"/>
        <w:jc w:val="both"/>
        <w:rPr>
          <w:sz w:val="18"/>
          <w:szCs w:val="18"/>
        </w:rPr>
      </w:pPr>
      <w:r w:rsidRPr="00AD1FB2">
        <w:rPr>
          <w:sz w:val="18"/>
          <w:szCs w:val="18"/>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D1FB2" w:rsidRPr="00AD1FB2" w:rsidRDefault="00AD1FB2" w:rsidP="00AD1FB2">
      <w:pPr>
        <w:tabs>
          <w:tab w:val="left" w:pos="567"/>
        </w:tabs>
        <w:ind w:right="-115" w:firstLine="709"/>
        <w:jc w:val="both"/>
        <w:rPr>
          <w:sz w:val="18"/>
          <w:szCs w:val="18"/>
        </w:rPr>
      </w:pPr>
      <w:r w:rsidRPr="00AD1FB2">
        <w:rPr>
          <w:sz w:val="18"/>
          <w:szCs w:val="18"/>
        </w:rPr>
        <w:t>-условие о том, что расходы, возникающие в связи с перечислением денежных средств гарантом по банковской гарантии, несет гарант.</w:t>
      </w:r>
    </w:p>
    <w:p w:rsidR="00AD1FB2" w:rsidRPr="00AD1FB2" w:rsidRDefault="00AD1FB2" w:rsidP="00AD1FB2">
      <w:pPr>
        <w:tabs>
          <w:tab w:val="left" w:pos="567"/>
        </w:tabs>
        <w:ind w:right="-115" w:firstLine="709"/>
        <w:jc w:val="both"/>
        <w:rPr>
          <w:sz w:val="18"/>
          <w:szCs w:val="18"/>
        </w:rPr>
      </w:pPr>
      <w:r w:rsidRPr="00AD1FB2">
        <w:rPr>
          <w:sz w:val="18"/>
          <w:szCs w:val="18"/>
        </w:rPr>
        <w:t>9.19.Не допускается включение в банковскую гарантию:</w:t>
      </w:r>
    </w:p>
    <w:p w:rsidR="00AD1FB2" w:rsidRPr="00AD1FB2" w:rsidRDefault="00AD1FB2" w:rsidP="00AD1FB2">
      <w:pPr>
        <w:tabs>
          <w:tab w:val="left" w:pos="567"/>
        </w:tabs>
        <w:ind w:right="-115" w:firstLine="709"/>
        <w:jc w:val="both"/>
        <w:rPr>
          <w:sz w:val="18"/>
          <w:szCs w:val="18"/>
        </w:rPr>
      </w:pPr>
      <w:r w:rsidRPr="00AD1FB2">
        <w:rPr>
          <w:sz w:val="18"/>
          <w:szCs w:val="18"/>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AD1FB2">
        <w:rPr>
          <w:sz w:val="18"/>
          <w:szCs w:val="18"/>
        </w:rPr>
        <w:t>непредоставления</w:t>
      </w:r>
      <w:proofErr w:type="spellEnd"/>
      <w:r w:rsidRPr="00AD1FB2">
        <w:rPr>
          <w:sz w:val="18"/>
          <w:szCs w:val="18"/>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AD1FB2" w:rsidRPr="00AD1FB2" w:rsidRDefault="00AD1FB2" w:rsidP="00AD1FB2">
      <w:pPr>
        <w:tabs>
          <w:tab w:val="left" w:pos="567"/>
        </w:tabs>
        <w:ind w:right="-115" w:firstLine="709"/>
        <w:jc w:val="both"/>
        <w:rPr>
          <w:sz w:val="18"/>
          <w:szCs w:val="18"/>
        </w:rPr>
      </w:pPr>
      <w:r w:rsidRPr="00AD1FB2">
        <w:rPr>
          <w:sz w:val="18"/>
          <w:szCs w:val="18"/>
        </w:rPr>
        <w:t>-требований о предоставлении заказчиком гаранту отчета об исполнении контракта;</w:t>
      </w:r>
    </w:p>
    <w:p w:rsidR="00AD1FB2" w:rsidRPr="00AD1FB2" w:rsidRDefault="00AD1FB2" w:rsidP="00AD1FB2">
      <w:pPr>
        <w:tabs>
          <w:tab w:val="left" w:pos="567"/>
        </w:tabs>
        <w:ind w:right="-115" w:firstLine="709"/>
        <w:jc w:val="both"/>
        <w:rPr>
          <w:sz w:val="18"/>
          <w:szCs w:val="18"/>
        </w:rPr>
      </w:pPr>
      <w:r w:rsidRPr="00AD1FB2">
        <w:rPr>
          <w:sz w:val="18"/>
          <w:szCs w:val="18"/>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81" w:history="1">
        <w:r w:rsidRPr="00AD1FB2">
          <w:rPr>
            <w:rStyle w:val="af5"/>
            <w:sz w:val="18"/>
            <w:szCs w:val="18"/>
          </w:rPr>
          <w:t>перечень</w:t>
        </w:r>
      </w:hyperlink>
      <w:r w:rsidRPr="00AD1FB2">
        <w:rPr>
          <w:sz w:val="18"/>
          <w:szCs w:val="18"/>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08.11.2013г. №1005.</w:t>
      </w:r>
    </w:p>
    <w:p w:rsidR="00AD1FB2" w:rsidRPr="00AD1FB2" w:rsidRDefault="00AD1FB2" w:rsidP="00AD1FB2">
      <w:pPr>
        <w:tabs>
          <w:tab w:val="left" w:pos="567"/>
        </w:tabs>
        <w:ind w:right="-115" w:firstLine="709"/>
        <w:jc w:val="both"/>
        <w:rPr>
          <w:sz w:val="18"/>
          <w:szCs w:val="18"/>
        </w:rPr>
      </w:pPr>
      <w:r w:rsidRPr="00AD1FB2">
        <w:rPr>
          <w:sz w:val="18"/>
          <w:szCs w:val="18"/>
        </w:rPr>
        <w:t>9.20.Запрещается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D1FB2" w:rsidRPr="00AD1FB2" w:rsidRDefault="00AD1FB2" w:rsidP="00AD1FB2">
      <w:pPr>
        <w:tabs>
          <w:tab w:val="left" w:pos="567"/>
        </w:tabs>
        <w:ind w:right="-115" w:firstLine="709"/>
        <w:jc w:val="both"/>
        <w:rPr>
          <w:sz w:val="18"/>
          <w:szCs w:val="18"/>
        </w:rPr>
      </w:pPr>
      <w:r w:rsidRPr="00AD1FB2">
        <w:rPr>
          <w:sz w:val="18"/>
          <w:szCs w:val="18"/>
        </w:rPr>
        <w:t>9.21.Банковская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D1FB2" w:rsidRPr="00AD1FB2" w:rsidRDefault="00AD1FB2" w:rsidP="00AD1FB2">
      <w:pPr>
        <w:tabs>
          <w:tab w:val="left" w:pos="567"/>
        </w:tabs>
        <w:ind w:right="-115" w:firstLine="709"/>
        <w:jc w:val="both"/>
        <w:rPr>
          <w:sz w:val="18"/>
          <w:szCs w:val="18"/>
        </w:rPr>
      </w:pPr>
      <w:r w:rsidRPr="00AD1FB2">
        <w:rPr>
          <w:sz w:val="18"/>
          <w:szCs w:val="18"/>
        </w:rPr>
        <w:t>9.22.Заказчик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D1FB2" w:rsidRPr="00AD1FB2" w:rsidRDefault="00AD1FB2" w:rsidP="00AD1FB2">
      <w:pPr>
        <w:tabs>
          <w:tab w:val="left" w:pos="567"/>
        </w:tabs>
        <w:ind w:right="-115" w:firstLine="709"/>
        <w:jc w:val="both"/>
        <w:rPr>
          <w:sz w:val="18"/>
          <w:szCs w:val="18"/>
        </w:rPr>
      </w:pPr>
      <w:r w:rsidRPr="00AD1FB2">
        <w:rPr>
          <w:sz w:val="18"/>
          <w:szCs w:val="18"/>
        </w:rPr>
        <w:t xml:space="preserve">9.23.Банковская гарантия, предоставляемая участником закупки в качестве обеспечения исполнения контракта, информация о ней и документы, предусмотренные </w:t>
      </w:r>
      <w:proofErr w:type="gramStart"/>
      <w:r w:rsidRPr="00AD1FB2">
        <w:rPr>
          <w:sz w:val="18"/>
          <w:szCs w:val="18"/>
        </w:rPr>
        <w:t>ч</w:t>
      </w:r>
      <w:proofErr w:type="gramEnd"/>
      <w:r w:rsidRPr="00AD1FB2">
        <w:rPr>
          <w:sz w:val="18"/>
          <w:szCs w:val="18"/>
        </w:rPr>
        <w:t>.9 ст.45 Федерального закона от 05.04.2013г. №44-ФЗ, должны быть включены в реестр банковских гарантий. Такие информация и документы должны быть подписаны усиленной электронной подписью лица, имеющего право действовать от имени банка.</w:t>
      </w:r>
    </w:p>
    <w:p w:rsidR="00AD1FB2" w:rsidRPr="00AD1FB2" w:rsidRDefault="00AD1FB2" w:rsidP="00AD1FB2">
      <w:pPr>
        <w:tabs>
          <w:tab w:val="left" w:pos="567"/>
        </w:tabs>
        <w:ind w:right="-115" w:firstLine="709"/>
        <w:jc w:val="both"/>
        <w:rPr>
          <w:sz w:val="18"/>
          <w:szCs w:val="18"/>
        </w:rPr>
      </w:pPr>
      <w:r w:rsidRPr="00AD1FB2">
        <w:rPr>
          <w:sz w:val="18"/>
          <w:szCs w:val="18"/>
        </w:rPr>
        <w:t>9.24.Основанием для отказа в принятии банковской гарантии заказчиком является не соответствие ее Федеральному закону от 05.04.2013г. №44-ФЗ, в том числе:</w:t>
      </w:r>
    </w:p>
    <w:p w:rsidR="00AD1FB2" w:rsidRPr="00AD1FB2" w:rsidRDefault="00AD1FB2" w:rsidP="00AD1FB2">
      <w:pPr>
        <w:tabs>
          <w:tab w:val="left" w:pos="567"/>
        </w:tabs>
        <w:ind w:right="-115" w:firstLine="709"/>
        <w:jc w:val="both"/>
        <w:rPr>
          <w:sz w:val="18"/>
          <w:szCs w:val="18"/>
        </w:rPr>
      </w:pPr>
      <w:r w:rsidRPr="00AD1FB2">
        <w:rPr>
          <w:sz w:val="18"/>
          <w:szCs w:val="18"/>
        </w:rPr>
        <w:t>1)отсутствие информации о банковской гарантии в предусмотренных ст.45 Федерального закона от 05.04.2013г. №44-ФЗ реестрах банковских гарантий;</w:t>
      </w:r>
    </w:p>
    <w:p w:rsidR="00AD1FB2" w:rsidRPr="00AD1FB2" w:rsidRDefault="00AD1FB2" w:rsidP="00AD1FB2">
      <w:pPr>
        <w:tabs>
          <w:tab w:val="left" w:pos="567"/>
        </w:tabs>
        <w:ind w:right="-115" w:firstLine="709"/>
        <w:jc w:val="both"/>
        <w:rPr>
          <w:sz w:val="18"/>
          <w:szCs w:val="18"/>
        </w:rPr>
      </w:pPr>
      <w:r w:rsidRPr="00AD1FB2">
        <w:rPr>
          <w:sz w:val="18"/>
          <w:szCs w:val="18"/>
        </w:rPr>
        <w:t xml:space="preserve">2)несоответствие банковской гарантии условиям, указанным в </w:t>
      </w:r>
      <w:proofErr w:type="gramStart"/>
      <w:r w:rsidRPr="00AD1FB2">
        <w:rPr>
          <w:sz w:val="18"/>
          <w:szCs w:val="18"/>
        </w:rPr>
        <w:t>ч</w:t>
      </w:r>
      <w:proofErr w:type="gramEnd"/>
      <w:r w:rsidRPr="00AD1FB2">
        <w:rPr>
          <w:sz w:val="18"/>
          <w:szCs w:val="18"/>
        </w:rPr>
        <w:t>.2 и ч.3 ст.45 Федерального закона от 05.04.2013г. №44-ФЗ;</w:t>
      </w:r>
    </w:p>
    <w:p w:rsidR="00AD1FB2" w:rsidRPr="00AD1FB2" w:rsidRDefault="00AD1FB2" w:rsidP="00AD1FB2">
      <w:pPr>
        <w:tabs>
          <w:tab w:val="left" w:pos="567"/>
        </w:tabs>
        <w:ind w:right="-115" w:firstLine="709"/>
        <w:jc w:val="both"/>
        <w:rPr>
          <w:sz w:val="18"/>
          <w:szCs w:val="18"/>
        </w:rPr>
      </w:pPr>
      <w:r w:rsidRPr="00AD1FB2">
        <w:rPr>
          <w:sz w:val="18"/>
          <w:szCs w:val="18"/>
        </w:rPr>
        <w:t>3)несоответствие банковской гарантии требованиям, содержащимся в извещении об осуществлении закупки, документации об аукционе.</w:t>
      </w:r>
    </w:p>
    <w:p w:rsidR="00AD1FB2" w:rsidRPr="00AD1FB2" w:rsidRDefault="00AD1FB2" w:rsidP="00AD1FB2">
      <w:pPr>
        <w:pStyle w:val="affff5"/>
        <w:ind w:right="-115" w:firstLine="709"/>
        <w:jc w:val="center"/>
        <w:rPr>
          <w:rFonts w:ascii="Times New Roman" w:hAnsi="Times New Roman"/>
          <w:b/>
          <w:sz w:val="18"/>
          <w:szCs w:val="18"/>
        </w:rPr>
      </w:pPr>
      <w:r w:rsidRPr="00AD1FB2">
        <w:rPr>
          <w:rFonts w:ascii="Times New Roman" w:hAnsi="Times New Roman"/>
          <w:b/>
          <w:sz w:val="18"/>
          <w:szCs w:val="18"/>
        </w:rPr>
        <w:lastRenderedPageBreak/>
        <w:t xml:space="preserve">10.СРОК ДЕЙСТВИЯ КОНТРАКТА  </w:t>
      </w:r>
      <w:r w:rsidRPr="00AD1FB2">
        <w:rPr>
          <w:b/>
          <w:sz w:val="18"/>
          <w:szCs w:val="18"/>
        </w:rPr>
        <w:t xml:space="preserve"> </w:t>
      </w:r>
      <w:r w:rsidRPr="00AD1FB2">
        <w:rPr>
          <w:rFonts w:ascii="Times New Roman" w:hAnsi="Times New Roman"/>
          <w:b/>
          <w:sz w:val="18"/>
          <w:szCs w:val="18"/>
        </w:rPr>
        <w:t>ИЗМЕНЕНИЕ, РАСТОРЖЕНИЕ КОНТРАКТА</w:t>
      </w:r>
    </w:p>
    <w:p w:rsidR="00AD1FB2" w:rsidRPr="00AD1FB2" w:rsidRDefault="00AD1FB2" w:rsidP="00AD1FB2">
      <w:pPr>
        <w:tabs>
          <w:tab w:val="left" w:pos="567"/>
        </w:tabs>
        <w:ind w:right="-115" w:firstLine="709"/>
        <w:jc w:val="both"/>
        <w:rPr>
          <w:sz w:val="18"/>
          <w:szCs w:val="18"/>
        </w:rPr>
      </w:pPr>
      <w:r w:rsidRPr="00AD1FB2">
        <w:rPr>
          <w:sz w:val="18"/>
          <w:szCs w:val="18"/>
        </w:rPr>
        <w:t>10.1.Контра</w:t>
      </w:r>
      <w:proofErr w:type="gramStart"/>
      <w:r w:rsidRPr="00AD1FB2">
        <w:rPr>
          <w:sz w:val="18"/>
          <w:szCs w:val="18"/>
        </w:rPr>
        <w:t>кт вст</w:t>
      </w:r>
      <w:proofErr w:type="gramEnd"/>
      <w:r w:rsidRPr="00AD1FB2">
        <w:rPr>
          <w:sz w:val="18"/>
          <w:szCs w:val="18"/>
        </w:rPr>
        <w:t>упает в силу с момента заключения и действует до полного исполнения обеими сторонами своих обязательств.</w:t>
      </w:r>
    </w:p>
    <w:p w:rsidR="00AD1FB2" w:rsidRPr="00AD1FB2" w:rsidRDefault="00AD1FB2" w:rsidP="00AD1FB2">
      <w:pPr>
        <w:tabs>
          <w:tab w:val="left" w:pos="567"/>
        </w:tabs>
        <w:ind w:right="-115" w:firstLine="709"/>
        <w:jc w:val="both"/>
        <w:rPr>
          <w:sz w:val="18"/>
          <w:szCs w:val="18"/>
        </w:rPr>
      </w:pPr>
      <w:r w:rsidRPr="00AD1FB2">
        <w:rPr>
          <w:sz w:val="18"/>
          <w:szCs w:val="18"/>
        </w:rPr>
        <w:t>10.2.Расторжение Контракта допускается по соглашению Сторон, решению суда или в связи с односторонним отказом Стороны Контракта от исполнения Контракта в соответствии с гражданским законодательством РФ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D1FB2" w:rsidRPr="00AD1FB2" w:rsidRDefault="00AD1FB2" w:rsidP="00AD1FB2">
      <w:pPr>
        <w:tabs>
          <w:tab w:val="left" w:pos="567"/>
        </w:tabs>
        <w:ind w:right="-115" w:firstLine="709"/>
        <w:jc w:val="both"/>
        <w:rPr>
          <w:sz w:val="18"/>
          <w:szCs w:val="18"/>
        </w:rPr>
      </w:pPr>
      <w:bookmarkStart w:id="16" w:name="sub_951"/>
      <w:r w:rsidRPr="00AD1FB2">
        <w:rPr>
          <w:sz w:val="18"/>
          <w:szCs w:val="18"/>
        </w:rPr>
        <w:t xml:space="preserve">10.3.Изменение существенных условий Контракта при его исполнении не допускается, за исключением их изменения по соглашению Сторон в следующих случаях, предусмотренных </w:t>
      </w:r>
      <w:proofErr w:type="gramStart"/>
      <w:r w:rsidRPr="00AD1FB2">
        <w:rPr>
          <w:sz w:val="18"/>
          <w:szCs w:val="18"/>
        </w:rPr>
        <w:t>ч</w:t>
      </w:r>
      <w:proofErr w:type="gramEnd"/>
      <w:r w:rsidRPr="00AD1FB2">
        <w:rPr>
          <w:sz w:val="18"/>
          <w:szCs w:val="18"/>
        </w:rPr>
        <w:t>.1 ст.95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AD1FB2" w:rsidRPr="00AD1FB2" w:rsidRDefault="00AD1FB2" w:rsidP="00AD1FB2">
      <w:pPr>
        <w:tabs>
          <w:tab w:val="left" w:pos="567"/>
        </w:tabs>
        <w:ind w:right="-115" w:firstLine="709"/>
        <w:jc w:val="both"/>
        <w:rPr>
          <w:sz w:val="18"/>
          <w:szCs w:val="18"/>
        </w:rPr>
      </w:pPr>
      <w:r w:rsidRPr="00AD1FB2">
        <w:rPr>
          <w:sz w:val="18"/>
          <w:szCs w:val="18"/>
        </w:rPr>
        <w:t>-при снижении цены контракта без изменения предусмотренных контрактом объема работы, качества выполняемой работы и иных условий контракта;</w:t>
      </w:r>
    </w:p>
    <w:p w:rsidR="00AD1FB2" w:rsidRPr="00AD1FB2" w:rsidRDefault="00AD1FB2" w:rsidP="00AD1FB2">
      <w:pPr>
        <w:tabs>
          <w:tab w:val="left" w:pos="567"/>
        </w:tabs>
        <w:ind w:right="-115" w:firstLine="709"/>
        <w:jc w:val="both"/>
        <w:rPr>
          <w:sz w:val="18"/>
          <w:szCs w:val="18"/>
        </w:rPr>
      </w:pPr>
      <w:bookmarkStart w:id="17" w:name="sub_95112"/>
      <w:bookmarkEnd w:id="16"/>
      <w:r w:rsidRPr="00AD1FB2">
        <w:rPr>
          <w:sz w:val="18"/>
          <w:szCs w:val="18"/>
        </w:rPr>
        <w:t>-если по предложению Заказчика увеличивается предусмотренный Контрактом объем работы не более</w:t>
      </w:r>
      <w:proofErr w:type="gramStart"/>
      <w:r w:rsidRPr="00AD1FB2">
        <w:rPr>
          <w:sz w:val="18"/>
          <w:szCs w:val="18"/>
        </w:rPr>
        <w:t>,</w:t>
      </w:r>
      <w:proofErr w:type="gramEnd"/>
      <w:r w:rsidRPr="00AD1FB2">
        <w:rPr>
          <w:sz w:val="18"/>
          <w:szCs w:val="18"/>
        </w:rPr>
        <w:t xml:space="preserve">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w:t>
      </w:r>
      <w:hyperlink r:id="rId82" w:history="1">
        <w:r w:rsidRPr="00AD1FB2">
          <w:rPr>
            <w:rStyle w:val="af5"/>
            <w:sz w:val="18"/>
            <w:szCs w:val="18"/>
          </w:rPr>
          <w:t>бюджетного законодательства</w:t>
        </w:r>
      </w:hyperlink>
      <w:r w:rsidRPr="00AD1FB2">
        <w:rPr>
          <w:sz w:val="18"/>
          <w:szCs w:val="18"/>
        </w:rPr>
        <w:t xml:space="preserve"> Российской Федерации цены Контракта пропорционально дополнительному объему работы, исходя из установленной в Контракте цены работы, но не более</w:t>
      </w:r>
      <w:proofErr w:type="gramStart"/>
      <w:r w:rsidRPr="00AD1FB2">
        <w:rPr>
          <w:sz w:val="18"/>
          <w:szCs w:val="18"/>
        </w:rPr>
        <w:t>,</w:t>
      </w:r>
      <w:proofErr w:type="gramEnd"/>
      <w:r w:rsidRPr="00AD1FB2">
        <w:rPr>
          <w:sz w:val="18"/>
          <w:szCs w:val="18"/>
        </w:rPr>
        <w:t xml:space="preserve">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Цена единицы дополнительно объема работы или цена единицы работы при уменьшении предусмотренного Контрактом объема работы должна определяться как частное от деления первоначальной цены Контракта на предусмотренный в Контракте объем работы;</w:t>
      </w:r>
    </w:p>
    <w:p w:rsidR="00AD1FB2" w:rsidRPr="00AD1FB2" w:rsidRDefault="00AD1FB2" w:rsidP="00AD1FB2">
      <w:pPr>
        <w:tabs>
          <w:tab w:val="left" w:pos="567"/>
        </w:tabs>
        <w:ind w:right="-115" w:firstLine="709"/>
        <w:jc w:val="both"/>
        <w:rPr>
          <w:sz w:val="18"/>
          <w:szCs w:val="18"/>
        </w:rPr>
      </w:pPr>
      <w:bookmarkStart w:id="18" w:name="sub_9516"/>
      <w:bookmarkEnd w:id="17"/>
      <w:r w:rsidRPr="00AD1FB2">
        <w:rPr>
          <w:sz w:val="18"/>
          <w:szCs w:val="18"/>
        </w:rPr>
        <w:t xml:space="preserve">-в случаях, предусмотренных </w:t>
      </w:r>
      <w:hyperlink r:id="rId83" w:history="1">
        <w:r w:rsidRPr="00AD1FB2">
          <w:rPr>
            <w:rStyle w:val="af5"/>
            <w:sz w:val="18"/>
            <w:szCs w:val="18"/>
          </w:rPr>
          <w:t>п.6 ст.161</w:t>
        </w:r>
      </w:hyperlink>
      <w:r w:rsidRPr="00AD1FB2">
        <w:rPr>
          <w:sz w:val="18"/>
          <w:szCs w:val="18"/>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предусмотренного Контрактом.</w:t>
      </w:r>
    </w:p>
    <w:p w:rsidR="00AD1FB2" w:rsidRPr="00AD1FB2" w:rsidRDefault="00AD1FB2" w:rsidP="00AD1FB2">
      <w:pPr>
        <w:tabs>
          <w:tab w:val="left" w:pos="567"/>
        </w:tabs>
        <w:ind w:right="-115" w:firstLine="709"/>
        <w:jc w:val="both"/>
        <w:rPr>
          <w:sz w:val="18"/>
          <w:szCs w:val="18"/>
        </w:rPr>
      </w:pPr>
      <w:bookmarkStart w:id="19" w:name="sub_953"/>
      <w:bookmarkEnd w:id="18"/>
      <w:r w:rsidRPr="00AD1FB2">
        <w:rPr>
          <w:sz w:val="18"/>
          <w:szCs w:val="18"/>
        </w:rPr>
        <w:t>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AD1FB2" w:rsidRPr="00AD1FB2" w:rsidRDefault="00AD1FB2" w:rsidP="00AD1FB2">
      <w:pPr>
        <w:tabs>
          <w:tab w:val="left" w:pos="567"/>
        </w:tabs>
        <w:ind w:right="-115" w:firstLine="709"/>
        <w:jc w:val="both"/>
        <w:rPr>
          <w:sz w:val="18"/>
          <w:szCs w:val="18"/>
        </w:rPr>
      </w:pPr>
      <w:r w:rsidRPr="00AD1FB2">
        <w:rPr>
          <w:sz w:val="18"/>
          <w:szCs w:val="18"/>
        </w:rPr>
        <w:t>10.4.Заказчик принимает решение об одностороннем отказе от исполнения Контракта по основаниям, предусмотренным Гражданским кодексом РФ (далее – ГК РФ):</w:t>
      </w:r>
    </w:p>
    <w:p w:rsidR="00AD1FB2" w:rsidRPr="00AD1FB2" w:rsidRDefault="00AD1FB2" w:rsidP="00AD1FB2">
      <w:pPr>
        <w:tabs>
          <w:tab w:val="left" w:pos="567"/>
        </w:tabs>
        <w:ind w:right="-115" w:firstLine="709"/>
        <w:jc w:val="both"/>
        <w:rPr>
          <w:sz w:val="18"/>
          <w:szCs w:val="18"/>
        </w:rPr>
      </w:pPr>
      <w:r w:rsidRPr="00AD1FB2">
        <w:rPr>
          <w:sz w:val="18"/>
          <w:szCs w:val="18"/>
        </w:rPr>
        <w:t>-отказ Поставщика передать Заказчику товар или принадлежности к нему (п.1 ст.463, абзац второй ст.464 ГК РФ);</w:t>
      </w:r>
    </w:p>
    <w:p w:rsidR="00AD1FB2" w:rsidRPr="00AD1FB2" w:rsidRDefault="00AD1FB2" w:rsidP="00AD1FB2">
      <w:pPr>
        <w:tabs>
          <w:tab w:val="left" w:pos="567"/>
        </w:tabs>
        <w:ind w:right="-115" w:firstLine="709"/>
        <w:jc w:val="both"/>
        <w:rPr>
          <w:sz w:val="18"/>
          <w:szCs w:val="18"/>
        </w:rPr>
      </w:pPr>
      <w:r w:rsidRPr="00AD1FB2">
        <w:rPr>
          <w:sz w:val="18"/>
          <w:szCs w:val="18"/>
        </w:rPr>
        <w:t>-существенное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(п.2 ст.475 ГК РФ);</w:t>
      </w:r>
    </w:p>
    <w:p w:rsidR="00AD1FB2" w:rsidRPr="00AD1FB2" w:rsidRDefault="00AD1FB2" w:rsidP="00AD1FB2">
      <w:pPr>
        <w:tabs>
          <w:tab w:val="left" w:pos="567"/>
        </w:tabs>
        <w:ind w:right="-115" w:firstLine="709"/>
        <w:jc w:val="both"/>
        <w:rPr>
          <w:sz w:val="18"/>
          <w:szCs w:val="18"/>
        </w:rPr>
      </w:pPr>
      <w:r w:rsidRPr="00AD1FB2">
        <w:rPr>
          <w:sz w:val="18"/>
          <w:szCs w:val="18"/>
        </w:rPr>
        <w:t>-невыполнение Поставщиком в разумный срок требования Заказчика о доукомплектовании товара (п.1 ст.480 ГК РФ);</w:t>
      </w:r>
    </w:p>
    <w:p w:rsidR="00AD1FB2" w:rsidRPr="00AD1FB2" w:rsidRDefault="00AD1FB2" w:rsidP="00AD1FB2">
      <w:pPr>
        <w:tabs>
          <w:tab w:val="left" w:pos="567"/>
        </w:tabs>
        <w:ind w:right="-115" w:firstLine="709"/>
        <w:jc w:val="both"/>
        <w:rPr>
          <w:sz w:val="18"/>
          <w:szCs w:val="18"/>
        </w:rPr>
      </w:pPr>
      <w:r w:rsidRPr="00AD1FB2">
        <w:rPr>
          <w:sz w:val="18"/>
          <w:szCs w:val="18"/>
        </w:rPr>
        <w:t>-неоднократное нарушение Поставщиком сроков поставки Товаров (п.2 ст.523 ГК РФ);</w:t>
      </w:r>
    </w:p>
    <w:p w:rsidR="00AD1FB2" w:rsidRPr="00AD1FB2" w:rsidRDefault="00AD1FB2" w:rsidP="00AD1FB2">
      <w:pPr>
        <w:tabs>
          <w:tab w:val="left" w:pos="567"/>
        </w:tabs>
        <w:ind w:right="-115" w:firstLine="709"/>
        <w:jc w:val="both"/>
        <w:rPr>
          <w:sz w:val="18"/>
          <w:szCs w:val="18"/>
        </w:rPr>
      </w:pPr>
      <w:r w:rsidRPr="00AD1FB2">
        <w:rPr>
          <w:sz w:val="18"/>
          <w:szCs w:val="18"/>
        </w:rPr>
        <w:t>-отступление Подрядчика, Исполнителя в работе, услуге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(п.3 ст.723 ГК РФ).</w:t>
      </w:r>
    </w:p>
    <w:p w:rsidR="00AD1FB2" w:rsidRPr="00AD1FB2" w:rsidRDefault="00AD1FB2" w:rsidP="00AD1FB2">
      <w:pPr>
        <w:tabs>
          <w:tab w:val="left" w:pos="567"/>
        </w:tabs>
        <w:ind w:right="-115" w:firstLine="709"/>
        <w:jc w:val="both"/>
        <w:rPr>
          <w:sz w:val="18"/>
          <w:szCs w:val="18"/>
        </w:rPr>
      </w:pPr>
      <w:proofErr w:type="gramStart"/>
      <w:r w:rsidRPr="00AD1FB2">
        <w:rPr>
          <w:sz w:val="18"/>
          <w:szCs w:val="18"/>
        </w:rPr>
        <w:t>Заказчик обязан принять решение об одностороннем отказе от исполнения контракта в случае, если в ходе исполнения контракта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roofErr w:type="gramEnd"/>
    </w:p>
    <w:p w:rsidR="00AD1FB2" w:rsidRPr="00AD1FB2" w:rsidRDefault="00AD1FB2" w:rsidP="00AD1FB2">
      <w:pPr>
        <w:tabs>
          <w:tab w:val="left" w:pos="567"/>
        </w:tabs>
        <w:ind w:right="-115" w:firstLine="709"/>
        <w:jc w:val="both"/>
        <w:rPr>
          <w:sz w:val="18"/>
          <w:szCs w:val="18"/>
        </w:rPr>
      </w:pPr>
      <w:bookmarkStart w:id="20" w:name="sub_95120"/>
      <w:bookmarkEnd w:id="19"/>
      <w:proofErr w:type="gramStart"/>
      <w:r w:rsidRPr="00AD1FB2">
        <w:rPr>
          <w:sz w:val="18"/>
          <w:szCs w:val="18"/>
        </w:rPr>
        <w:t>10.5.Решение Заказчика об одностороннем отказе от исполнения Контракта не позднее, чем в течение трех рабочих дней с даты принятия указанного решения,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proofErr w:type="gramEnd"/>
      <w:r w:rsidRPr="00AD1FB2">
        <w:rPr>
          <w:sz w:val="18"/>
          <w:szCs w:val="18"/>
        </w:rPr>
        <w:t xml:space="preserve">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w:t>
      </w:r>
      <w:bookmarkStart w:id="21" w:name="sub_95130"/>
      <w:bookmarkEnd w:id="20"/>
    </w:p>
    <w:p w:rsidR="00AD1FB2" w:rsidRPr="00AD1FB2" w:rsidRDefault="00AD1FB2" w:rsidP="00AD1FB2">
      <w:pPr>
        <w:tabs>
          <w:tab w:val="left" w:pos="567"/>
        </w:tabs>
        <w:ind w:right="-115" w:firstLine="709"/>
        <w:jc w:val="both"/>
        <w:rPr>
          <w:sz w:val="18"/>
          <w:szCs w:val="18"/>
        </w:rPr>
      </w:pPr>
      <w:r w:rsidRPr="00AD1FB2">
        <w:rPr>
          <w:sz w:val="18"/>
          <w:szCs w:val="18"/>
        </w:rPr>
        <w:t xml:space="preserve">Решение Заказчика об одностороннем отказе от исполнения Контракта вступает в </w:t>
      </w:r>
      <w:proofErr w:type="gramStart"/>
      <w:r w:rsidRPr="00AD1FB2">
        <w:rPr>
          <w:sz w:val="18"/>
          <w:szCs w:val="18"/>
        </w:rPr>
        <w:t>силу</w:t>
      </w:r>
      <w:proofErr w:type="gramEnd"/>
      <w:r w:rsidRPr="00AD1FB2">
        <w:rPr>
          <w:sz w:val="18"/>
          <w:szCs w:val="18"/>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bookmarkEnd w:id="21"/>
    <w:p w:rsidR="00AD1FB2" w:rsidRPr="00AD1FB2" w:rsidRDefault="00AD1FB2" w:rsidP="00AD1FB2">
      <w:pPr>
        <w:tabs>
          <w:tab w:val="left" w:pos="567"/>
        </w:tabs>
        <w:ind w:right="-115" w:firstLine="709"/>
        <w:jc w:val="both"/>
        <w:rPr>
          <w:sz w:val="18"/>
          <w:szCs w:val="18"/>
        </w:rPr>
      </w:pPr>
      <w:proofErr w:type="gramStart"/>
      <w:r w:rsidRPr="00AD1FB2">
        <w:rPr>
          <w:sz w:val="18"/>
          <w:szCs w:val="18"/>
        </w:rPr>
        <w:t>10.6.Решение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proofErr w:type="gramEnd"/>
      <w:r w:rsidRPr="00AD1FB2">
        <w:rPr>
          <w:sz w:val="18"/>
          <w:szCs w:val="18"/>
        </w:rPr>
        <w:t xml:space="preserve">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D1FB2" w:rsidRPr="00AD1FB2" w:rsidRDefault="00AD1FB2" w:rsidP="00AD1FB2">
      <w:pPr>
        <w:tabs>
          <w:tab w:val="left" w:pos="567"/>
        </w:tabs>
        <w:ind w:right="-115" w:firstLine="709"/>
        <w:jc w:val="both"/>
        <w:rPr>
          <w:sz w:val="18"/>
          <w:szCs w:val="18"/>
        </w:rPr>
      </w:pPr>
      <w:bookmarkStart w:id="22" w:name="sub_9521"/>
      <w:r w:rsidRPr="00AD1FB2">
        <w:rPr>
          <w:sz w:val="18"/>
          <w:szCs w:val="18"/>
        </w:rPr>
        <w:t xml:space="preserve">Решение Подрядчика об одностороннем отказе от исполнения Контракта вступает в </w:t>
      </w:r>
      <w:proofErr w:type="gramStart"/>
      <w:r w:rsidRPr="00AD1FB2">
        <w:rPr>
          <w:sz w:val="18"/>
          <w:szCs w:val="18"/>
        </w:rPr>
        <w:t>силу</w:t>
      </w:r>
      <w:proofErr w:type="gramEnd"/>
      <w:r w:rsidRPr="00AD1FB2">
        <w:rPr>
          <w:sz w:val="18"/>
          <w:szCs w:val="18"/>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AD1FB2" w:rsidRPr="00AD1FB2" w:rsidRDefault="00AD1FB2" w:rsidP="00AD1FB2">
      <w:pPr>
        <w:tabs>
          <w:tab w:val="left" w:pos="567"/>
        </w:tabs>
        <w:ind w:right="-115" w:firstLine="709"/>
        <w:jc w:val="both"/>
        <w:rPr>
          <w:sz w:val="18"/>
          <w:szCs w:val="18"/>
        </w:rPr>
      </w:pPr>
      <w:bookmarkStart w:id="23" w:name="sub_9522"/>
      <w:bookmarkEnd w:id="22"/>
      <w:r w:rsidRPr="00AD1FB2">
        <w:rPr>
          <w:sz w:val="18"/>
          <w:szCs w:val="18"/>
        </w:rPr>
        <w:t xml:space="preserve">10.7.Заказчик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(Заказчика) о принятом </w:t>
      </w:r>
      <w:proofErr w:type="gramStart"/>
      <w:r w:rsidRPr="00AD1FB2">
        <w:rPr>
          <w:sz w:val="18"/>
          <w:szCs w:val="18"/>
        </w:rPr>
        <w:t>решении</w:t>
      </w:r>
      <w:proofErr w:type="gramEnd"/>
      <w:r w:rsidRPr="00AD1FB2">
        <w:rPr>
          <w:sz w:val="18"/>
          <w:szCs w:val="18"/>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D1FB2" w:rsidRPr="00AD1FB2" w:rsidRDefault="00AD1FB2" w:rsidP="00AD1FB2">
      <w:pPr>
        <w:tabs>
          <w:tab w:val="left" w:pos="567"/>
        </w:tabs>
        <w:ind w:right="-115" w:firstLine="709"/>
        <w:jc w:val="both"/>
        <w:rPr>
          <w:sz w:val="18"/>
          <w:szCs w:val="18"/>
        </w:rPr>
      </w:pPr>
      <w:bookmarkStart w:id="24" w:name="sub_9523"/>
      <w:bookmarkEnd w:id="23"/>
      <w:r w:rsidRPr="00AD1FB2">
        <w:rPr>
          <w:sz w:val="18"/>
          <w:szCs w:val="18"/>
        </w:rPr>
        <w:t>10.8.При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End w:id="24"/>
    </w:p>
    <w:p w:rsidR="00AD1FB2" w:rsidRPr="00AD1FB2" w:rsidRDefault="00AD1FB2" w:rsidP="00AD1FB2">
      <w:pPr>
        <w:tabs>
          <w:tab w:val="left" w:pos="567"/>
        </w:tabs>
        <w:ind w:right="-115" w:firstLine="709"/>
        <w:jc w:val="both"/>
        <w:rPr>
          <w:sz w:val="18"/>
          <w:szCs w:val="18"/>
        </w:rPr>
      </w:pPr>
      <w:r w:rsidRPr="00AD1FB2">
        <w:rPr>
          <w:sz w:val="18"/>
          <w:szCs w:val="18"/>
        </w:rPr>
        <w:t>10.9.Все изменения и дополнения к Контракту (в том числе расторжение Контракта) осуществляются путем заключения дополнительных соглашений в письменной форме, которые подписываются уполномоченными представителями каждой Стороны.</w:t>
      </w:r>
    </w:p>
    <w:p w:rsidR="00AD1FB2" w:rsidRPr="00AD1FB2" w:rsidRDefault="00AD1FB2" w:rsidP="00AD1FB2">
      <w:pPr>
        <w:tabs>
          <w:tab w:val="left" w:pos="567"/>
        </w:tabs>
        <w:ind w:right="-115" w:firstLine="709"/>
        <w:jc w:val="both"/>
        <w:rPr>
          <w:sz w:val="18"/>
          <w:szCs w:val="18"/>
        </w:rPr>
      </w:pPr>
    </w:p>
    <w:p w:rsidR="00AD1FB2" w:rsidRPr="00AD1FB2" w:rsidRDefault="00AD1FB2" w:rsidP="00AD1FB2">
      <w:pPr>
        <w:widowControl w:val="0"/>
        <w:tabs>
          <w:tab w:val="left" w:pos="567"/>
        </w:tabs>
        <w:ind w:right="-115" w:firstLine="709"/>
        <w:jc w:val="center"/>
        <w:rPr>
          <w:b/>
          <w:sz w:val="18"/>
          <w:szCs w:val="18"/>
        </w:rPr>
      </w:pPr>
      <w:r w:rsidRPr="00AD1FB2">
        <w:rPr>
          <w:b/>
          <w:sz w:val="18"/>
          <w:szCs w:val="18"/>
        </w:rPr>
        <w:t>11.ОТВЕТСТВЕННОСТЬ СТОРОН</w:t>
      </w:r>
    </w:p>
    <w:p w:rsidR="00AD1FB2" w:rsidRPr="00AD1FB2" w:rsidRDefault="00AD1FB2" w:rsidP="00AD1FB2">
      <w:pPr>
        <w:widowControl w:val="0"/>
        <w:ind w:right="-115" w:firstLine="709"/>
        <w:jc w:val="both"/>
        <w:rPr>
          <w:sz w:val="18"/>
          <w:szCs w:val="18"/>
        </w:rPr>
      </w:pPr>
      <w:r w:rsidRPr="00AD1FB2">
        <w:rPr>
          <w:sz w:val="18"/>
          <w:szCs w:val="18"/>
        </w:rPr>
        <w:t xml:space="preserve">11.1.За неисполнение или ненадлежащее исполнение Контракта Стороны несут ответственность в соответствии с </w:t>
      </w:r>
      <w:r w:rsidRPr="00AD1FB2">
        <w:rPr>
          <w:sz w:val="18"/>
          <w:szCs w:val="18"/>
        </w:rPr>
        <w:lastRenderedPageBreak/>
        <w:t>законодательством Российской Федерации.</w:t>
      </w:r>
    </w:p>
    <w:p w:rsidR="00AD1FB2" w:rsidRPr="00AD1FB2" w:rsidRDefault="00AD1FB2" w:rsidP="00AD1FB2">
      <w:pPr>
        <w:widowControl w:val="0"/>
        <w:ind w:right="-115" w:firstLine="709"/>
        <w:jc w:val="both"/>
        <w:rPr>
          <w:sz w:val="18"/>
          <w:szCs w:val="18"/>
        </w:rPr>
      </w:pPr>
      <w:r w:rsidRPr="00AD1FB2">
        <w:rPr>
          <w:sz w:val="18"/>
          <w:szCs w:val="18"/>
        </w:rPr>
        <w:t>11.2.Подрядчик  в соответствии с законодательством Российской Федерации несет  ответственность в полном объеме за причиненные Заказчику и/или третьим лицам убытки и ущерб имуществу, явившиеся следствием неправомерных действий (бездействия) Подрядчика и  или его персонала при выполнении работ в рамках Контракта.</w:t>
      </w:r>
    </w:p>
    <w:p w:rsidR="00AD1FB2" w:rsidRPr="00AD1FB2" w:rsidRDefault="00AD1FB2" w:rsidP="00AD1FB2">
      <w:pPr>
        <w:widowControl w:val="0"/>
        <w:ind w:right="-115" w:firstLine="709"/>
        <w:jc w:val="both"/>
        <w:rPr>
          <w:sz w:val="18"/>
          <w:szCs w:val="18"/>
        </w:rPr>
      </w:pPr>
      <w:r w:rsidRPr="00AD1FB2">
        <w:rPr>
          <w:sz w:val="18"/>
          <w:szCs w:val="18"/>
        </w:rPr>
        <w:t>11.3.Размер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цены этапа исполнения Контракта.</w:t>
      </w:r>
    </w:p>
    <w:p w:rsidR="00AD1FB2" w:rsidRPr="00AD1FB2" w:rsidRDefault="00AD1FB2" w:rsidP="0089793F">
      <w:pPr>
        <w:widowControl w:val="0"/>
        <w:ind w:right="-115" w:firstLine="709"/>
        <w:jc w:val="both"/>
        <w:rPr>
          <w:sz w:val="18"/>
          <w:szCs w:val="18"/>
        </w:rPr>
      </w:pPr>
      <w:r w:rsidRPr="00AD1FB2">
        <w:rPr>
          <w:sz w:val="18"/>
          <w:szCs w:val="18"/>
        </w:rPr>
        <w:t>11.4.За каждый факт неисполнения или ненадлежащего исполнения Подрядчиком</w:t>
      </w:r>
      <w:r w:rsidRPr="00AD1FB2">
        <w:rPr>
          <w:b/>
          <w:sz w:val="18"/>
          <w:szCs w:val="18"/>
        </w:rPr>
        <w:t xml:space="preserve"> </w:t>
      </w:r>
      <w:r w:rsidRPr="00AD1FB2">
        <w:rPr>
          <w:sz w:val="18"/>
          <w:szCs w:val="18"/>
        </w:rPr>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sidR="0089793F">
        <w:rPr>
          <w:sz w:val="18"/>
          <w:szCs w:val="18"/>
        </w:rPr>
        <w:t xml:space="preserve">в виде фиксированной суммы </w:t>
      </w:r>
      <w:r w:rsidRPr="00AD1FB2">
        <w:rPr>
          <w:sz w:val="18"/>
          <w:szCs w:val="18"/>
        </w:rPr>
        <w:t>(</w:t>
      </w:r>
      <w:r w:rsidRPr="00AD1FB2">
        <w:rPr>
          <w:i/>
          <w:sz w:val="18"/>
          <w:szCs w:val="18"/>
        </w:rPr>
        <w:t>согласно постановлению Правительства РФ от 30.08.2017 №1042</w:t>
      </w:r>
      <w:r w:rsidRPr="00AD1FB2">
        <w:rPr>
          <w:sz w:val="18"/>
          <w:szCs w:val="18"/>
        </w:rPr>
        <w:t>), определяемой в следующем порядке:</w:t>
      </w:r>
    </w:p>
    <w:p w:rsidR="00AD1FB2" w:rsidRPr="00AD1FB2" w:rsidRDefault="00AD1FB2" w:rsidP="00AD1FB2">
      <w:pPr>
        <w:autoSpaceDE w:val="0"/>
        <w:autoSpaceDN w:val="0"/>
        <w:adjustRightInd w:val="0"/>
        <w:ind w:right="-115" w:firstLine="709"/>
        <w:jc w:val="both"/>
        <w:rPr>
          <w:sz w:val="18"/>
          <w:szCs w:val="18"/>
        </w:rPr>
      </w:pPr>
      <w:r w:rsidRPr="00AD1FB2">
        <w:rPr>
          <w:sz w:val="18"/>
          <w:szCs w:val="18"/>
        </w:rPr>
        <w:t>а) 10 процентов цены контракта (этапа) в случае, если цена Контракта (этапа) не превышает 3 млн. рублей;</w:t>
      </w:r>
    </w:p>
    <w:p w:rsidR="00AD1FB2" w:rsidRPr="00AD1FB2" w:rsidRDefault="00AD1FB2" w:rsidP="00AD1FB2">
      <w:pPr>
        <w:autoSpaceDE w:val="0"/>
        <w:autoSpaceDN w:val="0"/>
        <w:adjustRightInd w:val="0"/>
        <w:ind w:right="-115" w:firstLine="709"/>
        <w:jc w:val="both"/>
        <w:rPr>
          <w:sz w:val="18"/>
          <w:szCs w:val="18"/>
        </w:rPr>
      </w:pPr>
      <w:r w:rsidRPr="00AD1FB2">
        <w:rPr>
          <w:sz w:val="18"/>
          <w:szCs w:val="18"/>
        </w:rPr>
        <w:t>б) 5 процентов цены Контракта (этапа) в случае, если цена Контракта (этапа) составляет от 3 млн. рублей до 50 млн. рублей (включительно);</w:t>
      </w:r>
    </w:p>
    <w:p w:rsidR="00AD1FB2" w:rsidRPr="00AD1FB2" w:rsidRDefault="00AD1FB2" w:rsidP="00AD1FB2">
      <w:pPr>
        <w:widowControl w:val="0"/>
        <w:ind w:right="-115" w:firstLine="709"/>
        <w:jc w:val="both"/>
        <w:rPr>
          <w:sz w:val="18"/>
          <w:szCs w:val="18"/>
        </w:rPr>
      </w:pPr>
      <w:r w:rsidRPr="00AD1FB2">
        <w:rPr>
          <w:sz w:val="18"/>
          <w:szCs w:val="18"/>
        </w:rPr>
        <w:t>11.5.За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w:t>
      </w:r>
      <w:r w:rsidR="0089793F">
        <w:rPr>
          <w:sz w:val="18"/>
          <w:szCs w:val="18"/>
        </w:rPr>
        <w:t>ств) в виде фиксированной суммы</w:t>
      </w:r>
      <w:r w:rsidRPr="00AD1FB2">
        <w:rPr>
          <w:sz w:val="18"/>
          <w:szCs w:val="18"/>
        </w:rPr>
        <w:t>, (</w:t>
      </w:r>
      <w:r w:rsidRPr="00AD1FB2">
        <w:rPr>
          <w:i/>
          <w:sz w:val="18"/>
          <w:szCs w:val="18"/>
        </w:rPr>
        <w:t>согласно постановлению Правительства РФ от 30.08.2017 №1042</w:t>
      </w:r>
      <w:r w:rsidRPr="00AD1FB2">
        <w:rPr>
          <w:sz w:val="18"/>
          <w:szCs w:val="18"/>
        </w:rPr>
        <w:t>), определяемой в следующем порядке:</w:t>
      </w:r>
    </w:p>
    <w:p w:rsidR="00AD1FB2" w:rsidRPr="00AD1FB2" w:rsidRDefault="00AD1FB2" w:rsidP="00AD1FB2">
      <w:pPr>
        <w:autoSpaceDE w:val="0"/>
        <w:autoSpaceDN w:val="0"/>
        <w:adjustRightInd w:val="0"/>
        <w:ind w:right="-115" w:firstLine="709"/>
        <w:jc w:val="both"/>
        <w:rPr>
          <w:sz w:val="18"/>
          <w:szCs w:val="18"/>
        </w:rPr>
      </w:pPr>
      <w:r w:rsidRPr="00AD1FB2">
        <w:rPr>
          <w:sz w:val="18"/>
          <w:szCs w:val="18"/>
        </w:rPr>
        <w:t>а) 1000 рублей, если цена Контракта не превышает 3 млн. рублей (включительно);</w:t>
      </w:r>
    </w:p>
    <w:p w:rsidR="00AD1FB2" w:rsidRPr="00AD1FB2" w:rsidRDefault="00AD1FB2" w:rsidP="00AD1FB2">
      <w:pPr>
        <w:autoSpaceDE w:val="0"/>
        <w:autoSpaceDN w:val="0"/>
        <w:adjustRightInd w:val="0"/>
        <w:ind w:right="-115" w:firstLine="709"/>
        <w:jc w:val="both"/>
        <w:rPr>
          <w:sz w:val="18"/>
          <w:szCs w:val="18"/>
        </w:rPr>
      </w:pPr>
      <w:r w:rsidRPr="00AD1FB2">
        <w:rPr>
          <w:sz w:val="18"/>
          <w:szCs w:val="18"/>
        </w:rPr>
        <w:t>б) 5000 рублей, если цена Контракта составляет от 3 млн. рублей до 50 млн. рублей (включительно);</w:t>
      </w:r>
    </w:p>
    <w:p w:rsidR="00AD1FB2" w:rsidRPr="00AD1FB2" w:rsidRDefault="00AD1FB2" w:rsidP="00AD1FB2">
      <w:pPr>
        <w:widowControl w:val="0"/>
        <w:ind w:right="-115" w:firstLine="709"/>
        <w:jc w:val="both"/>
        <w:rPr>
          <w:sz w:val="18"/>
          <w:szCs w:val="18"/>
        </w:rPr>
      </w:pPr>
      <w:proofErr w:type="gramStart"/>
      <w:r w:rsidRPr="00AD1FB2">
        <w:rPr>
          <w:sz w:val="18"/>
          <w:szCs w:val="18"/>
        </w:rPr>
        <w:t>11.6.Пеня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AD1FB2" w:rsidRPr="00AD1FB2" w:rsidRDefault="00AD1FB2" w:rsidP="00AD1FB2">
      <w:pPr>
        <w:widowControl w:val="0"/>
        <w:ind w:right="-115" w:firstLine="709"/>
        <w:jc w:val="both"/>
        <w:rPr>
          <w:sz w:val="18"/>
          <w:szCs w:val="18"/>
        </w:rPr>
      </w:pPr>
      <w:r w:rsidRPr="00AD1FB2">
        <w:rPr>
          <w:sz w:val="18"/>
          <w:szCs w:val="18"/>
        </w:rPr>
        <w:t>11.7.Общая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AD1FB2" w:rsidRPr="00AD1FB2" w:rsidRDefault="00AD1FB2" w:rsidP="00AD1FB2">
      <w:pPr>
        <w:widowControl w:val="0"/>
        <w:ind w:right="-115" w:firstLine="709"/>
        <w:jc w:val="both"/>
        <w:rPr>
          <w:sz w:val="18"/>
          <w:szCs w:val="18"/>
        </w:rPr>
      </w:pPr>
      <w:r w:rsidRPr="00AD1FB2">
        <w:rPr>
          <w:sz w:val="18"/>
          <w:szCs w:val="18"/>
        </w:rPr>
        <w:t>11.8.За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w:t>
      </w:r>
      <w:r w:rsidR="0089793F">
        <w:rPr>
          <w:sz w:val="18"/>
          <w:szCs w:val="18"/>
        </w:rPr>
        <w:t>ется в виде фиксированной суммы</w:t>
      </w:r>
      <w:r w:rsidRPr="00AD1FB2">
        <w:rPr>
          <w:sz w:val="18"/>
          <w:szCs w:val="18"/>
        </w:rPr>
        <w:t>, (</w:t>
      </w:r>
      <w:r w:rsidRPr="00AD1FB2">
        <w:rPr>
          <w:i/>
          <w:sz w:val="18"/>
          <w:szCs w:val="18"/>
        </w:rPr>
        <w:t>согласно постановлению Правительства РФ от 30.08.2017 №1042</w:t>
      </w:r>
      <w:r w:rsidRPr="00AD1FB2">
        <w:rPr>
          <w:sz w:val="18"/>
          <w:szCs w:val="18"/>
        </w:rPr>
        <w:t>), определяемой в следующем порядке:</w:t>
      </w:r>
    </w:p>
    <w:p w:rsidR="00AD1FB2" w:rsidRPr="00AD1FB2" w:rsidRDefault="00AD1FB2" w:rsidP="00AD1FB2">
      <w:pPr>
        <w:autoSpaceDE w:val="0"/>
        <w:autoSpaceDN w:val="0"/>
        <w:adjustRightInd w:val="0"/>
        <w:ind w:right="-115" w:firstLine="709"/>
        <w:jc w:val="both"/>
        <w:rPr>
          <w:sz w:val="18"/>
          <w:szCs w:val="18"/>
        </w:rPr>
      </w:pPr>
      <w:r w:rsidRPr="00AD1FB2">
        <w:rPr>
          <w:sz w:val="18"/>
          <w:szCs w:val="18"/>
        </w:rPr>
        <w:t>а) 1000 рублей, если цена Контракта не превышает 3 млн. рублей (включительно);</w:t>
      </w:r>
    </w:p>
    <w:p w:rsidR="00AD1FB2" w:rsidRPr="00AD1FB2" w:rsidRDefault="00AD1FB2" w:rsidP="00AD1FB2">
      <w:pPr>
        <w:autoSpaceDE w:val="0"/>
        <w:autoSpaceDN w:val="0"/>
        <w:adjustRightInd w:val="0"/>
        <w:ind w:right="-115" w:firstLine="709"/>
        <w:jc w:val="both"/>
        <w:rPr>
          <w:sz w:val="18"/>
          <w:szCs w:val="18"/>
        </w:rPr>
      </w:pPr>
      <w:r w:rsidRPr="00AD1FB2">
        <w:rPr>
          <w:sz w:val="18"/>
          <w:szCs w:val="18"/>
        </w:rPr>
        <w:t>б) 5000 рублей, если цена Контракта составляет от 3 млн. рублей до 50 млн. рублей (включительно);</w:t>
      </w:r>
    </w:p>
    <w:p w:rsidR="00AD1FB2" w:rsidRPr="00AD1FB2" w:rsidRDefault="00AD1FB2" w:rsidP="00AD1FB2">
      <w:pPr>
        <w:widowControl w:val="0"/>
        <w:ind w:right="-115" w:firstLine="709"/>
        <w:jc w:val="both"/>
        <w:rPr>
          <w:sz w:val="18"/>
          <w:szCs w:val="18"/>
        </w:rPr>
      </w:pPr>
      <w:r w:rsidRPr="00AD1FB2">
        <w:rPr>
          <w:sz w:val="18"/>
          <w:szCs w:val="18"/>
        </w:rPr>
        <w:t>11.9.Общая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D1FB2" w:rsidRPr="00AD1FB2" w:rsidRDefault="00AD1FB2" w:rsidP="00AD1FB2">
      <w:pPr>
        <w:widowControl w:val="0"/>
        <w:ind w:right="-115" w:firstLine="709"/>
        <w:jc w:val="both"/>
        <w:rPr>
          <w:sz w:val="18"/>
          <w:szCs w:val="18"/>
        </w:rPr>
      </w:pPr>
      <w:bookmarkStart w:id="25" w:name="OLE_LINK32"/>
      <w:bookmarkEnd w:id="25"/>
      <w:r w:rsidRPr="00AD1FB2">
        <w:rPr>
          <w:sz w:val="18"/>
          <w:szCs w:val="18"/>
        </w:rPr>
        <w:t>11.10.Сторона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D1FB2" w:rsidRPr="00AD1FB2" w:rsidRDefault="00AD1FB2" w:rsidP="00AD1FB2">
      <w:pPr>
        <w:widowControl w:val="0"/>
        <w:ind w:right="-115" w:firstLine="709"/>
        <w:jc w:val="both"/>
        <w:rPr>
          <w:sz w:val="18"/>
          <w:szCs w:val="18"/>
        </w:rPr>
      </w:pPr>
      <w:r w:rsidRPr="00AD1FB2">
        <w:rPr>
          <w:sz w:val="18"/>
          <w:szCs w:val="18"/>
        </w:rPr>
        <w:t>11.11.Уплата неустойки по Контракту не освобождает Стороны от исполнения обязательств по Контракту или устранения выявленных нарушений.</w:t>
      </w:r>
    </w:p>
    <w:p w:rsidR="00AD1FB2" w:rsidRPr="00AD1FB2" w:rsidRDefault="00AD1FB2" w:rsidP="00AD1FB2">
      <w:pPr>
        <w:keepLines/>
        <w:ind w:right="-115" w:firstLine="709"/>
        <w:jc w:val="center"/>
        <w:rPr>
          <w:b/>
          <w:sz w:val="18"/>
          <w:szCs w:val="18"/>
        </w:rPr>
      </w:pPr>
    </w:p>
    <w:p w:rsidR="00AD1FB2" w:rsidRPr="00AD1FB2" w:rsidRDefault="00AD1FB2" w:rsidP="00AD1FB2">
      <w:pPr>
        <w:keepLines/>
        <w:ind w:right="-115" w:firstLine="709"/>
        <w:jc w:val="center"/>
        <w:rPr>
          <w:b/>
          <w:bCs/>
          <w:sz w:val="18"/>
          <w:szCs w:val="18"/>
        </w:rPr>
      </w:pPr>
      <w:r w:rsidRPr="00AD1FB2">
        <w:rPr>
          <w:b/>
          <w:sz w:val="18"/>
          <w:szCs w:val="18"/>
        </w:rPr>
        <w:t>12.</w:t>
      </w:r>
      <w:r w:rsidRPr="00AD1FB2">
        <w:rPr>
          <w:b/>
          <w:bCs/>
          <w:sz w:val="18"/>
          <w:szCs w:val="18"/>
        </w:rPr>
        <w:t>ОБСТОЯТЕЛЬСТВА  НЕПРЕОДОЛИМОЙ СИЛЫ</w:t>
      </w:r>
    </w:p>
    <w:p w:rsidR="00AD1FB2" w:rsidRPr="00AD1FB2" w:rsidRDefault="00AD1FB2" w:rsidP="00AD1FB2">
      <w:pPr>
        <w:pStyle w:val="List2"/>
        <w:widowControl w:val="0"/>
        <w:tabs>
          <w:tab w:val="left" w:pos="708"/>
        </w:tabs>
        <w:autoSpaceDE w:val="0"/>
        <w:autoSpaceDN w:val="0"/>
        <w:adjustRightInd w:val="0"/>
        <w:spacing w:line="240" w:lineRule="auto"/>
        <w:ind w:right="-115" w:firstLine="709"/>
        <w:rPr>
          <w:sz w:val="18"/>
          <w:szCs w:val="18"/>
        </w:rPr>
      </w:pPr>
      <w:r w:rsidRPr="00AD1FB2">
        <w:rPr>
          <w:sz w:val="18"/>
          <w:szCs w:val="18"/>
        </w:rPr>
        <w:t>12.1.Подрядчик не несет ответственности за невыполнение своих обязательств по Контракту, если такое невыполнение обязательств по Контракту является результатом действия непреодолимой силы.</w:t>
      </w:r>
    </w:p>
    <w:p w:rsidR="00AD1FB2" w:rsidRPr="00AD1FB2" w:rsidRDefault="00AD1FB2" w:rsidP="00AD1FB2">
      <w:pPr>
        <w:pStyle w:val="List2"/>
        <w:widowControl w:val="0"/>
        <w:tabs>
          <w:tab w:val="left" w:pos="708"/>
        </w:tabs>
        <w:autoSpaceDE w:val="0"/>
        <w:autoSpaceDN w:val="0"/>
        <w:adjustRightInd w:val="0"/>
        <w:spacing w:line="240" w:lineRule="auto"/>
        <w:ind w:right="-115" w:firstLine="709"/>
        <w:rPr>
          <w:sz w:val="18"/>
          <w:szCs w:val="18"/>
        </w:rPr>
      </w:pPr>
      <w:r w:rsidRPr="00AD1FB2">
        <w:rPr>
          <w:sz w:val="18"/>
          <w:szCs w:val="18"/>
        </w:rPr>
        <w:t>12.2.Для целей Контракта «непреодолимая сила» означает чрезвычайное, непредотвратимое при данных условиях обстоятельство, неподвластное контролю со стороны Подрядчика, не связанное с его просчетом или небрежностью, предусмотренное п.3 ст.401 Гражданского кодекса Российской Федерации.</w:t>
      </w:r>
    </w:p>
    <w:p w:rsidR="00AD1FB2" w:rsidRPr="00AD1FB2" w:rsidRDefault="00AD1FB2" w:rsidP="00AD1FB2">
      <w:pPr>
        <w:pStyle w:val="List2"/>
        <w:widowControl w:val="0"/>
        <w:tabs>
          <w:tab w:val="left" w:pos="708"/>
        </w:tabs>
        <w:autoSpaceDE w:val="0"/>
        <w:autoSpaceDN w:val="0"/>
        <w:adjustRightInd w:val="0"/>
        <w:spacing w:line="240" w:lineRule="auto"/>
        <w:ind w:right="-115" w:firstLine="709"/>
        <w:rPr>
          <w:sz w:val="18"/>
          <w:szCs w:val="18"/>
        </w:rPr>
      </w:pPr>
      <w:r w:rsidRPr="00AD1FB2">
        <w:rPr>
          <w:sz w:val="18"/>
          <w:szCs w:val="18"/>
        </w:rPr>
        <w:t>12.3.При возникновении обстоятельств непреодолимой силы Подрядчик должен незамедлительно направить Заказчику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Контракту.</w:t>
      </w:r>
    </w:p>
    <w:p w:rsidR="00AD1FB2" w:rsidRPr="00AD1FB2" w:rsidRDefault="00AD1FB2" w:rsidP="00AD1FB2">
      <w:pPr>
        <w:pStyle w:val="List2"/>
        <w:widowControl w:val="0"/>
        <w:tabs>
          <w:tab w:val="left" w:pos="708"/>
        </w:tabs>
        <w:autoSpaceDE w:val="0"/>
        <w:autoSpaceDN w:val="0"/>
        <w:adjustRightInd w:val="0"/>
        <w:spacing w:line="240" w:lineRule="auto"/>
        <w:ind w:right="-115" w:firstLine="709"/>
        <w:rPr>
          <w:sz w:val="18"/>
          <w:szCs w:val="18"/>
        </w:rPr>
      </w:pPr>
      <w:r w:rsidRPr="00AD1FB2">
        <w:rPr>
          <w:sz w:val="18"/>
          <w:szCs w:val="18"/>
        </w:rPr>
        <w:t>При этом сроки исполнения Сторонами своих обязательств по Контракту отодвигаются соразмерно сроку действия обстоятельств непреодолимой силы. Если данные обстоятельства действуют более 1 (одного) месяца Заказчик вправе отказаться от исполнения Контракта. В этом случае Контракт считается расторгнутым со дня получения Подрядчиком уведомления Заказчика об отказе от исполнения Контракта либо по истечении 10 дней.</w:t>
      </w:r>
    </w:p>
    <w:p w:rsidR="00AD1FB2" w:rsidRPr="00AD1FB2" w:rsidRDefault="00AD1FB2" w:rsidP="00AD1FB2">
      <w:pPr>
        <w:pStyle w:val="List2"/>
        <w:widowControl w:val="0"/>
        <w:tabs>
          <w:tab w:val="left" w:pos="708"/>
        </w:tabs>
        <w:autoSpaceDE w:val="0"/>
        <w:autoSpaceDN w:val="0"/>
        <w:adjustRightInd w:val="0"/>
        <w:spacing w:line="240" w:lineRule="auto"/>
        <w:ind w:right="-115" w:firstLine="709"/>
        <w:rPr>
          <w:sz w:val="18"/>
          <w:szCs w:val="18"/>
        </w:rPr>
      </w:pPr>
    </w:p>
    <w:p w:rsidR="00AD1FB2" w:rsidRPr="00AD1FB2" w:rsidRDefault="00AD1FB2" w:rsidP="00AD1FB2">
      <w:pPr>
        <w:ind w:right="-115" w:firstLine="709"/>
        <w:jc w:val="center"/>
        <w:rPr>
          <w:b/>
          <w:sz w:val="18"/>
          <w:szCs w:val="18"/>
        </w:rPr>
      </w:pPr>
      <w:r w:rsidRPr="00AD1FB2">
        <w:rPr>
          <w:b/>
          <w:sz w:val="18"/>
          <w:szCs w:val="18"/>
        </w:rPr>
        <w:t>13.РАЗРЕШЕНИЕ СПОРОВ</w:t>
      </w:r>
    </w:p>
    <w:p w:rsidR="00AD1FB2" w:rsidRPr="00AD1FB2" w:rsidRDefault="00AD1FB2" w:rsidP="00AD1FB2">
      <w:pPr>
        <w:widowControl w:val="0"/>
        <w:ind w:right="-115" w:firstLine="709"/>
        <w:jc w:val="both"/>
        <w:rPr>
          <w:sz w:val="18"/>
          <w:szCs w:val="18"/>
        </w:rPr>
      </w:pPr>
      <w:r w:rsidRPr="00AD1FB2">
        <w:rPr>
          <w:sz w:val="18"/>
          <w:szCs w:val="18"/>
        </w:rPr>
        <w:t>13.1.Споры, возникающие в связи с исполнением обязательств по Контракту, разрешаются Сторонами путем переговоров.</w:t>
      </w:r>
    </w:p>
    <w:p w:rsidR="00AD1FB2" w:rsidRPr="00AD1FB2" w:rsidRDefault="00AD1FB2" w:rsidP="00AD1FB2">
      <w:pPr>
        <w:widowControl w:val="0"/>
        <w:ind w:right="-115" w:firstLine="709"/>
        <w:jc w:val="both"/>
        <w:rPr>
          <w:sz w:val="18"/>
          <w:szCs w:val="18"/>
        </w:rPr>
      </w:pPr>
      <w:r w:rsidRPr="00AD1FB2">
        <w:rPr>
          <w:sz w:val="18"/>
          <w:szCs w:val="18"/>
        </w:rPr>
        <w:t>13.1.2.В случае невозможности разрешения спора по соглашению Сторон, спор рассматривается в установленном действующим законодательством порядке в Арбитражном суде Иркутской области.</w:t>
      </w:r>
    </w:p>
    <w:p w:rsidR="00AD1FB2" w:rsidRPr="00AD1FB2" w:rsidRDefault="00AD1FB2" w:rsidP="00AD1FB2">
      <w:pPr>
        <w:widowControl w:val="0"/>
        <w:ind w:right="-115" w:firstLine="709"/>
        <w:jc w:val="both"/>
        <w:rPr>
          <w:sz w:val="18"/>
          <w:szCs w:val="18"/>
        </w:rPr>
      </w:pPr>
      <w:r w:rsidRPr="00AD1FB2">
        <w:rPr>
          <w:sz w:val="18"/>
          <w:szCs w:val="18"/>
        </w:rPr>
        <w:t>13.1.3.Взаимоотношения Сторон, не урегулированные Контрактом, регламентируются действующим законодательством Российской Федерации.</w:t>
      </w:r>
    </w:p>
    <w:p w:rsidR="00AD1FB2" w:rsidRPr="00AD1FB2" w:rsidRDefault="00AD1FB2" w:rsidP="00AD1FB2">
      <w:pPr>
        <w:widowControl w:val="0"/>
        <w:ind w:right="-115" w:firstLine="709"/>
        <w:jc w:val="both"/>
        <w:rPr>
          <w:sz w:val="18"/>
          <w:szCs w:val="18"/>
        </w:rPr>
      </w:pPr>
    </w:p>
    <w:p w:rsidR="00AD1FB2" w:rsidRPr="00AD1FB2" w:rsidRDefault="00AD1FB2" w:rsidP="00AD1FB2">
      <w:pPr>
        <w:ind w:right="-115" w:firstLine="709"/>
        <w:jc w:val="center"/>
        <w:rPr>
          <w:b/>
          <w:sz w:val="18"/>
          <w:szCs w:val="18"/>
        </w:rPr>
      </w:pPr>
      <w:r w:rsidRPr="00AD1FB2">
        <w:rPr>
          <w:b/>
          <w:sz w:val="18"/>
          <w:szCs w:val="18"/>
        </w:rPr>
        <w:t>14.ЗАКЛЮЧИТЕЛЬНЫЕ ПОЛОЖЕНИЯ</w:t>
      </w:r>
    </w:p>
    <w:p w:rsidR="00AD1FB2" w:rsidRPr="00AD1FB2" w:rsidRDefault="00AD1FB2" w:rsidP="00AD1FB2">
      <w:pPr>
        <w:widowControl w:val="0"/>
        <w:ind w:right="-115" w:firstLine="709"/>
        <w:jc w:val="both"/>
        <w:rPr>
          <w:sz w:val="18"/>
          <w:szCs w:val="18"/>
        </w:rPr>
      </w:pPr>
      <w:r w:rsidRPr="00AD1FB2">
        <w:rPr>
          <w:sz w:val="18"/>
          <w:szCs w:val="18"/>
        </w:rPr>
        <w:t xml:space="preserve">14.1.Подрядчик обеспечивает на объекте выполнение необходимых мероприятий по технике безопасности и пожарной безопасности и несет за это ответственность. </w:t>
      </w:r>
    </w:p>
    <w:p w:rsidR="00AD1FB2" w:rsidRPr="00AD1FB2" w:rsidRDefault="00AD1FB2" w:rsidP="00AD1FB2">
      <w:pPr>
        <w:widowControl w:val="0"/>
        <w:ind w:right="-115" w:firstLine="709"/>
        <w:jc w:val="both"/>
        <w:rPr>
          <w:sz w:val="18"/>
          <w:szCs w:val="18"/>
        </w:rPr>
      </w:pPr>
      <w:r w:rsidRPr="00AD1FB2">
        <w:rPr>
          <w:sz w:val="18"/>
          <w:szCs w:val="18"/>
        </w:rPr>
        <w:t>14.2.Стороны заключили Контра</w:t>
      </w:r>
      <w:proofErr w:type="gramStart"/>
      <w:r w:rsidRPr="00AD1FB2">
        <w:rPr>
          <w:sz w:val="18"/>
          <w:szCs w:val="18"/>
        </w:rPr>
        <w:t>кт в тр</w:t>
      </w:r>
      <w:proofErr w:type="gramEnd"/>
      <w:r w:rsidRPr="00AD1FB2">
        <w:rPr>
          <w:sz w:val="18"/>
          <w:szCs w:val="18"/>
        </w:rPr>
        <w:t>ех экземплярах, имеющих равную юридическую силу. 2 экземпляра – для Администрации, 1 экземпляр – для Подрядчика.</w:t>
      </w:r>
    </w:p>
    <w:p w:rsidR="00AD1FB2" w:rsidRPr="00AD1FB2" w:rsidRDefault="00AD1FB2" w:rsidP="00AD1FB2">
      <w:pPr>
        <w:numPr>
          <w:ilvl w:val="12"/>
          <w:numId w:val="0"/>
        </w:numPr>
        <w:ind w:right="-115" w:firstLine="709"/>
        <w:jc w:val="both"/>
        <w:rPr>
          <w:sz w:val="18"/>
          <w:szCs w:val="18"/>
        </w:rPr>
      </w:pPr>
      <w:r w:rsidRPr="00AD1FB2">
        <w:rPr>
          <w:sz w:val="18"/>
          <w:szCs w:val="18"/>
        </w:rPr>
        <w:t xml:space="preserve">14.3.Контракт заключается в электронной форме путем его подписания электронными подписями уполномоченных представителей Сторон и подлежит регистрации в Реестре контрактов на официальном сайте Единой информационной системы в сфере закупок в сети «Интернет» по адресу </w:t>
      </w:r>
      <w:hyperlink r:id="rId84" w:history="1">
        <w:r w:rsidRPr="00AD1FB2">
          <w:rPr>
            <w:rStyle w:val="af5"/>
            <w:sz w:val="18"/>
            <w:szCs w:val="18"/>
            <w:lang w:val="en-US"/>
          </w:rPr>
          <w:t>https</w:t>
        </w:r>
        <w:r w:rsidRPr="00AD1FB2">
          <w:rPr>
            <w:rStyle w:val="af5"/>
            <w:sz w:val="18"/>
            <w:szCs w:val="18"/>
          </w:rPr>
          <w:t>://</w:t>
        </w:r>
        <w:r w:rsidRPr="00AD1FB2">
          <w:rPr>
            <w:rStyle w:val="af5"/>
            <w:sz w:val="18"/>
            <w:szCs w:val="18"/>
            <w:lang w:val="en-US"/>
          </w:rPr>
          <w:t>www</w:t>
        </w:r>
        <w:r w:rsidRPr="00AD1FB2">
          <w:rPr>
            <w:rStyle w:val="af5"/>
            <w:sz w:val="18"/>
            <w:szCs w:val="18"/>
          </w:rPr>
          <w:t>.</w:t>
        </w:r>
        <w:proofErr w:type="spellStart"/>
        <w:r w:rsidRPr="00AD1FB2">
          <w:rPr>
            <w:rStyle w:val="af5"/>
            <w:sz w:val="18"/>
            <w:szCs w:val="18"/>
            <w:lang w:val="en-US"/>
          </w:rPr>
          <w:t>zakupki</w:t>
        </w:r>
        <w:proofErr w:type="spellEnd"/>
        <w:r w:rsidRPr="00AD1FB2">
          <w:rPr>
            <w:rStyle w:val="af5"/>
            <w:sz w:val="18"/>
            <w:szCs w:val="18"/>
          </w:rPr>
          <w:t>.</w:t>
        </w:r>
        <w:proofErr w:type="spellStart"/>
        <w:r w:rsidRPr="00AD1FB2">
          <w:rPr>
            <w:rStyle w:val="af5"/>
            <w:sz w:val="18"/>
            <w:szCs w:val="18"/>
            <w:lang w:val="en-US"/>
          </w:rPr>
          <w:t>gov</w:t>
        </w:r>
        <w:proofErr w:type="spellEnd"/>
        <w:r w:rsidRPr="00AD1FB2">
          <w:rPr>
            <w:rStyle w:val="af5"/>
            <w:sz w:val="18"/>
            <w:szCs w:val="18"/>
          </w:rPr>
          <w:t>.</w:t>
        </w:r>
        <w:proofErr w:type="spellStart"/>
        <w:r w:rsidRPr="00AD1FB2">
          <w:rPr>
            <w:rStyle w:val="af5"/>
            <w:sz w:val="18"/>
            <w:szCs w:val="18"/>
            <w:lang w:val="en-US"/>
          </w:rPr>
          <w:t>ru</w:t>
        </w:r>
        <w:proofErr w:type="spellEnd"/>
      </w:hyperlink>
      <w:r w:rsidRPr="00AD1FB2">
        <w:rPr>
          <w:sz w:val="18"/>
          <w:szCs w:val="18"/>
        </w:rPr>
        <w:t xml:space="preserve"> в установленные Федеральным законом от 05.04.2013г. №44-ФЗ сроки.</w:t>
      </w:r>
    </w:p>
    <w:p w:rsidR="00AD1FB2" w:rsidRPr="00AD1FB2" w:rsidRDefault="00AD1FB2" w:rsidP="00AD1FB2">
      <w:pPr>
        <w:widowControl w:val="0"/>
        <w:ind w:right="-115" w:firstLine="709"/>
        <w:jc w:val="both"/>
        <w:rPr>
          <w:sz w:val="18"/>
          <w:szCs w:val="18"/>
        </w:rPr>
      </w:pPr>
      <w:r w:rsidRPr="00AD1FB2">
        <w:rPr>
          <w:sz w:val="18"/>
          <w:szCs w:val="18"/>
        </w:rPr>
        <w:t>14.4.При изменении адресов, банковских реквизитов, а также в случае реорганизации Подрядчик обязан уведомить Заказчика о предстоящих изменениях, а после их осуществления в трехдневный срок представить Заказчику надлежаще оформленные документы, подтверждающие факт изменения.</w:t>
      </w:r>
    </w:p>
    <w:p w:rsidR="00AD1FB2" w:rsidRPr="00AD1FB2" w:rsidRDefault="00AD1FB2" w:rsidP="00AD1FB2">
      <w:pPr>
        <w:widowControl w:val="0"/>
        <w:ind w:right="-115" w:firstLine="709"/>
        <w:jc w:val="both"/>
        <w:rPr>
          <w:sz w:val="18"/>
          <w:szCs w:val="18"/>
        </w:rPr>
      </w:pPr>
      <w:r w:rsidRPr="00AD1FB2">
        <w:rPr>
          <w:sz w:val="18"/>
          <w:szCs w:val="18"/>
        </w:rPr>
        <w:t>14.5.При исполнении Контракта не допускается перемена Исполнителя, за исключением случаев, предусмотренных действующим законодательством.</w:t>
      </w:r>
    </w:p>
    <w:p w:rsidR="00AD1FB2" w:rsidRPr="00AD1FB2" w:rsidRDefault="00AD1FB2" w:rsidP="00AD1FB2">
      <w:pPr>
        <w:widowControl w:val="0"/>
        <w:ind w:right="-115" w:firstLine="709"/>
        <w:jc w:val="both"/>
        <w:rPr>
          <w:sz w:val="18"/>
          <w:szCs w:val="18"/>
        </w:rPr>
      </w:pPr>
    </w:p>
    <w:p w:rsidR="00AD1FB2" w:rsidRPr="00AD1FB2" w:rsidRDefault="00AD1FB2" w:rsidP="00AD1F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5" w:firstLine="709"/>
        <w:jc w:val="center"/>
        <w:rPr>
          <w:b/>
          <w:sz w:val="18"/>
          <w:szCs w:val="18"/>
        </w:rPr>
      </w:pPr>
      <w:r w:rsidRPr="00AD1FB2">
        <w:rPr>
          <w:b/>
          <w:sz w:val="18"/>
          <w:szCs w:val="18"/>
        </w:rPr>
        <w:lastRenderedPageBreak/>
        <w:t>15.ПРИЛОЖЕНИЯ</w:t>
      </w:r>
    </w:p>
    <w:p w:rsidR="00AD1FB2" w:rsidRPr="00AD1FB2" w:rsidRDefault="00AD1FB2" w:rsidP="00AD1FB2">
      <w:pPr>
        <w:ind w:right="-115" w:firstLine="709"/>
        <w:jc w:val="both"/>
        <w:rPr>
          <w:sz w:val="18"/>
          <w:szCs w:val="18"/>
        </w:rPr>
      </w:pPr>
      <w:r w:rsidRPr="00AD1FB2">
        <w:rPr>
          <w:sz w:val="18"/>
          <w:szCs w:val="18"/>
        </w:rPr>
        <w:t>16.1.Приложение №1 – Техническое задание;</w:t>
      </w:r>
    </w:p>
    <w:p w:rsidR="00AD1FB2" w:rsidRPr="00AD1FB2" w:rsidRDefault="00AD1FB2" w:rsidP="00AD1FB2">
      <w:pPr>
        <w:ind w:right="-115" w:firstLine="709"/>
        <w:jc w:val="both"/>
        <w:rPr>
          <w:sz w:val="18"/>
          <w:szCs w:val="18"/>
        </w:rPr>
      </w:pPr>
      <w:r w:rsidRPr="00AD1FB2">
        <w:rPr>
          <w:sz w:val="18"/>
          <w:szCs w:val="18"/>
        </w:rPr>
        <w:t>16.2.Приложение №2 – Проектная документация</w:t>
      </w:r>
      <w:r w:rsidR="0089793F">
        <w:rPr>
          <w:sz w:val="18"/>
          <w:szCs w:val="18"/>
        </w:rPr>
        <w:t xml:space="preserve"> МК-УУ-43/2019-ГП</w:t>
      </w:r>
      <w:r w:rsidRPr="00AD1FB2">
        <w:rPr>
          <w:sz w:val="18"/>
          <w:szCs w:val="18"/>
        </w:rPr>
        <w:t>;</w:t>
      </w:r>
    </w:p>
    <w:p w:rsidR="00AD1FB2" w:rsidRPr="00AD1FB2" w:rsidRDefault="00AD1FB2" w:rsidP="00AD1FB2">
      <w:pPr>
        <w:ind w:right="-115" w:firstLine="709"/>
        <w:jc w:val="both"/>
        <w:rPr>
          <w:sz w:val="18"/>
          <w:szCs w:val="18"/>
        </w:rPr>
      </w:pPr>
      <w:r w:rsidRPr="00AD1FB2">
        <w:rPr>
          <w:sz w:val="18"/>
          <w:szCs w:val="18"/>
        </w:rPr>
        <w:t>16.3.Приложение №3 – локального сметного расче</w:t>
      </w:r>
      <w:r w:rsidR="0089793F">
        <w:rPr>
          <w:sz w:val="18"/>
          <w:szCs w:val="18"/>
        </w:rPr>
        <w:t>та №02-01</w:t>
      </w:r>
      <w:r w:rsidRPr="00AD1FB2">
        <w:rPr>
          <w:sz w:val="18"/>
          <w:szCs w:val="18"/>
        </w:rPr>
        <w:t>;</w:t>
      </w:r>
    </w:p>
    <w:p w:rsidR="00AD1FB2" w:rsidRPr="00AD1FB2" w:rsidRDefault="00AD1FB2" w:rsidP="00AD1FB2">
      <w:pPr>
        <w:ind w:right="-115" w:firstLine="709"/>
        <w:jc w:val="both"/>
        <w:rPr>
          <w:rFonts w:eastAsia="BatangChe"/>
          <w:sz w:val="18"/>
          <w:szCs w:val="18"/>
        </w:rPr>
      </w:pPr>
    </w:p>
    <w:p w:rsidR="00AD1FB2" w:rsidRPr="00AD1FB2" w:rsidRDefault="00AD1FB2" w:rsidP="00AD1FB2">
      <w:pPr>
        <w:ind w:right="-115" w:firstLine="567"/>
        <w:jc w:val="center"/>
        <w:rPr>
          <w:b/>
          <w:sz w:val="18"/>
          <w:szCs w:val="18"/>
        </w:rPr>
      </w:pPr>
      <w:r w:rsidRPr="00AD1FB2">
        <w:rPr>
          <w:b/>
          <w:sz w:val="18"/>
          <w:szCs w:val="18"/>
        </w:rPr>
        <w:t>17.ЮРИДИЧЕСКИЕ  АДРЕСА, БАНКОВСКИЕ РЕКВИЗИТЫ И ПОДПИСИ СТОРОН:</w:t>
      </w:r>
    </w:p>
    <w:tbl>
      <w:tblPr>
        <w:tblW w:w="10136" w:type="dxa"/>
        <w:tblLook w:val="00A0"/>
      </w:tblPr>
      <w:tblGrid>
        <w:gridCol w:w="4786"/>
        <w:gridCol w:w="5350"/>
      </w:tblGrid>
      <w:tr w:rsidR="00AD1FB2" w:rsidRPr="00AD1FB2" w:rsidTr="00AD1FB2">
        <w:tc>
          <w:tcPr>
            <w:tcW w:w="4786" w:type="dxa"/>
          </w:tcPr>
          <w:p w:rsidR="00AD1FB2" w:rsidRPr="00AD1FB2" w:rsidRDefault="00AD1FB2" w:rsidP="00AD1FB2">
            <w:pPr>
              <w:ind w:right="-115"/>
              <w:jc w:val="center"/>
              <w:rPr>
                <w:b/>
                <w:sz w:val="18"/>
                <w:szCs w:val="18"/>
              </w:rPr>
            </w:pPr>
            <w:r w:rsidRPr="00AD1FB2">
              <w:rPr>
                <w:b/>
                <w:sz w:val="18"/>
                <w:szCs w:val="18"/>
              </w:rPr>
              <w:t>ЗАКАЗЧИК:</w:t>
            </w:r>
          </w:p>
          <w:p w:rsidR="00AD1FB2" w:rsidRPr="00AD1FB2" w:rsidRDefault="00AD1FB2" w:rsidP="00AD1FB2">
            <w:pPr>
              <w:rPr>
                <w:rFonts w:eastAsia="Calibri"/>
                <w:sz w:val="18"/>
                <w:szCs w:val="18"/>
              </w:rPr>
            </w:pPr>
            <w:r w:rsidRPr="00AD1FB2">
              <w:rPr>
                <w:rFonts w:eastAsia="Calibri"/>
                <w:sz w:val="18"/>
                <w:szCs w:val="18"/>
              </w:rPr>
              <w:t xml:space="preserve">Администрация  </w:t>
            </w:r>
            <w:proofErr w:type="spellStart"/>
            <w:r w:rsidRPr="00AD1FB2">
              <w:rPr>
                <w:rFonts w:eastAsia="Calibri"/>
                <w:sz w:val="18"/>
                <w:szCs w:val="18"/>
              </w:rPr>
              <w:t>Усть-Удинского</w:t>
            </w:r>
            <w:proofErr w:type="spellEnd"/>
            <w:r w:rsidRPr="00AD1FB2">
              <w:rPr>
                <w:rFonts w:eastAsia="Calibri"/>
                <w:sz w:val="18"/>
                <w:szCs w:val="18"/>
              </w:rPr>
              <w:t xml:space="preserve"> городского поселения </w:t>
            </w:r>
            <w:proofErr w:type="spellStart"/>
            <w:r w:rsidRPr="00AD1FB2">
              <w:rPr>
                <w:rFonts w:eastAsia="Calibri"/>
                <w:sz w:val="18"/>
                <w:szCs w:val="18"/>
              </w:rPr>
              <w:t>Усть-Удинского</w:t>
            </w:r>
            <w:proofErr w:type="spellEnd"/>
            <w:r w:rsidRPr="00AD1FB2">
              <w:rPr>
                <w:rFonts w:eastAsia="Calibri"/>
                <w:sz w:val="18"/>
                <w:szCs w:val="18"/>
              </w:rPr>
              <w:t xml:space="preserve"> района</w:t>
            </w:r>
          </w:p>
          <w:p w:rsidR="00AD1FB2" w:rsidRPr="00AD1FB2" w:rsidRDefault="00AD1FB2" w:rsidP="00AD1FB2">
            <w:pPr>
              <w:suppressAutoHyphens/>
              <w:snapToGrid w:val="0"/>
              <w:jc w:val="both"/>
              <w:rPr>
                <w:rFonts w:eastAsia="Calibri"/>
                <w:sz w:val="18"/>
                <w:szCs w:val="18"/>
              </w:rPr>
            </w:pPr>
            <w:r w:rsidRPr="00AD1FB2">
              <w:rPr>
                <w:rFonts w:eastAsia="Calibri"/>
                <w:sz w:val="18"/>
                <w:szCs w:val="18"/>
                <w:lang w:eastAsia="ar-SA"/>
              </w:rPr>
              <w:t xml:space="preserve">Юридический адрес: </w:t>
            </w:r>
            <w:r w:rsidRPr="00AD1FB2">
              <w:rPr>
                <w:rFonts w:eastAsia="Calibri"/>
                <w:sz w:val="18"/>
                <w:szCs w:val="18"/>
              </w:rPr>
              <w:t xml:space="preserve">666352,Россия, Иркутская обл., </w:t>
            </w:r>
            <w:proofErr w:type="spellStart"/>
            <w:r w:rsidRPr="00AD1FB2">
              <w:rPr>
                <w:rFonts w:eastAsia="Calibri"/>
                <w:sz w:val="18"/>
                <w:szCs w:val="18"/>
              </w:rPr>
              <w:t>Усть-Удинский</w:t>
            </w:r>
            <w:proofErr w:type="spellEnd"/>
            <w:r w:rsidRPr="00AD1FB2">
              <w:rPr>
                <w:rFonts w:eastAsia="Calibri"/>
                <w:sz w:val="18"/>
                <w:szCs w:val="18"/>
              </w:rPr>
              <w:t xml:space="preserve"> район, р.п</w:t>
            </w:r>
            <w:proofErr w:type="gramStart"/>
            <w:r w:rsidRPr="00AD1FB2">
              <w:rPr>
                <w:rFonts w:eastAsia="Calibri"/>
                <w:sz w:val="18"/>
                <w:szCs w:val="18"/>
              </w:rPr>
              <w:t>.У</w:t>
            </w:r>
            <w:proofErr w:type="gramEnd"/>
            <w:r w:rsidRPr="00AD1FB2">
              <w:rPr>
                <w:rFonts w:eastAsia="Calibri"/>
                <w:sz w:val="18"/>
                <w:szCs w:val="18"/>
              </w:rPr>
              <w:t>сть-Уда, ул.Мира,19.</w:t>
            </w:r>
          </w:p>
          <w:p w:rsidR="00AD1FB2" w:rsidRPr="00AD1FB2" w:rsidRDefault="00AD1FB2" w:rsidP="00AD1FB2">
            <w:pPr>
              <w:suppressAutoHyphens/>
              <w:snapToGrid w:val="0"/>
              <w:jc w:val="both"/>
              <w:rPr>
                <w:rFonts w:eastAsia="Calibri"/>
                <w:sz w:val="18"/>
                <w:szCs w:val="18"/>
                <w:lang w:eastAsia="ar-SA"/>
              </w:rPr>
            </w:pPr>
            <w:r w:rsidRPr="00AD1FB2">
              <w:rPr>
                <w:rFonts w:eastAsia="Calibri"/>
                <w:sz w:val="18"/>
                <w:szCs w:val="18"/>
                <w:lang w:eastAsia="ar-SA"/>
              </w:rPr>
              <w:t>ИНН/КПП 3806003002/384901001</w:t>
            </w:r>
          </w:p>
          <w:p w:rsidR="00AD1FB2" w:rsidRPr="00AD1FB2" w:rsidRDefault="00AD1FB2" w:rsidP="00AD1FB2">
            <w:pPr>
              <w:jc w:val="both"/>
              <w:rPr>
                <w:rFonts w:eastAsia="Calibri"/>
                <w:sz w:val="18"/>
                <w:szCs w:val="18"/>
              </w:rPr>
            </w:pPr>
            <w:proofErr w:type="spellStart"/>
            <w:proofErr w:type="gramStart"/>
            <w:r w:rsidRPr="00AD1FB2">
              <w:rPr>
                <w:rFonts w:eastAsia="Calibri"/>
                <w:sz w:val="18"/>
                <w:szCs w:val="18"/>
              </w:rPr>
              <w:t>р</w:t>
            </w:r>
            <w:proofErr w:type="spellEnd"/>
            <w:proofErr w:type="gramEnd"/>
            <w:r w:rsidRPr="00AD1FB2">
              <w:rPr>
                <w:rFonts w:eastAsia="Calibri"/>
                <w:sz w:val="18"/>
                <w:szCs w:val="18"/>
              </w:rPr>
              <w:t xml:space="preserve">/с 40204810350040080360 Отделение Иркутск УФК по Иркутской области (Администрация </w:t>
            </w:r>
            <w:proofErr w:type="spellStart"/>
            <w:r w:rsidRPr="00AD1FB2">
              <w:rPr>
                <w:rFonts w:eastAsia="Calibri"/>
                <w:sz w:val="18"/>
                <w:szCs w:val="18"/>
              </w:rPr>
              <w:t>Усть-Удинского</w:t>
            </w:r>
            <w:proofErr w:type="spellEnd"/>
            <w:r w:rsidRPr="00AD1FB2">
              <w:rPr>
                <w:rFonts w:eastAsia="Calibri"/>
                <w:sz w:val="18"/>
                <w:szCs w:val="18"/>
              </w:rPr>
              <w:t xml:space="preserve"> городского поселения </w:t>
            </w:r>
            <w:proofErr w:type="spellStart"/>
            <w:r w:rsidRPr="00AD1FB2">
              <w:rPr>
                <w:rFonts w:eastAsia="Calibri"/>
                <w:sz w:val="18"/>
                <w:szCs w:val="18"/>
              </w:rPr>
              <w:t>Усть-Удинского</w:t>
            </w:r>
            <w:proofErr w:type="spellEnd"/>
            <w:r w:rsidRPr="00AD1FB2">
              <w:rPr>
                <w:rFonts w:eastAsia="Calibri"/>
                <w:sz w:val="18"/>
                <w:szCs w:val="18"/>
              </w:rPr>
              <w:t xml:space="preserve"> района </w:t>
            </w:r>
            <w:r w:rsidRPr="00AD1FB2">
              <w:rPr>
                <w:rFonts w:eastAsia="Calibri"/>
                <w:sz w:val="18"/>
                <w:szCs w:val="18"/>
                <w:lang w:eastAsia="ar-SA"/>
              </w:rPr>
              <w:t xml:space="preserve">л/с 04343003170) </w:t>
            </w:r>
          </w:p>
          <w:p w:rsidR="00AD1FB2" w:rsidRPr="00AD1FB2" w:rsidRDefault="00AD1FB2" w:rsidP="00AD1FB2">
            <w:pPr>
              <w:suppressAutoHyphens/>
              <w:snapToGrid w:val="0"/>
              <w:jc w:val="both"/>
              <w:rPr>
                <w:rFonts w:eastAsia="Calibri"/>
                <w:sz w:val="18"/>
                <w:szCs w:val="18"/>
                <w:lang w:eastAsia="ar-SA"/>
              </w:rPr>
            </w:pPr>
            <w:r w:rsidRPr="00AD1FB2">
              <w:rPr>
                <w:rFonts w:eastAsia="Calibri"/>
                <w:sz w:val="18"/>
                <w:szCs w:val="18"/>
                <w:lang w:eastAsia="ar-SA"/>
              </w:rPr>
              <w:t>БИК 042520001</w:t>
            </w:r>
          </w:p>
          <w:p w:rsidR="00AD1FB2" w:rsidRPr="00AD1FB2" w:rsidRDefault="00AD1FB2" w:rsidP="00AD1FB2">
            <w:pPr>
              <w:widowControl w:val="0"/>
              <w:suppressAutoHyphens/>
              <w:adjustRightInd w:val="0"/>
              <w:jc w:val="both"/>
              <w:rPr>
                <w:rFonts w:eastAsia="Calibri"/>
                <w:sz w:val="18"/>
                <w:szCs w:val="18"/>
                <w:lang w:eastAsia="ar-SA"/>
              </w:rPr>
            </w:pPr>
            <w:r w:rsidRPr="00AD1FB2">
              <w:rPr>
                <w:rFonts w:eastAsia="Calibri"/>
                <w:sz w:val="18"/>
                <w:szCs w:val="18"/>
              </w:rPr>
              <w:t>Тел.: 8(39545)32-2-98</w:t>
            </w:r>
          </w:p>
          <w:p w:rsidR="00AD1FB2" w:rsidRPr="00AD1FB2" w:rsidRDefault="00AD1FB2" w:rsidP="00AD1FB2">
            <w:pPr>
              <w:widowControl w:val="0"/>
              <w:suppressAutoHyphens/>
              <w:adjustRightInd w:val="0"/>
              <w:jc w:val="both"/>
              <w:rPr>
                <w:rFonts w:eastAsia="Calibri"/>
                <w:sz w:val="18"/>
                <w:szCs w:val="18"/>
                <w:lang w:eastAsia="ar-SA"/>
              </w:rPr>
            </w:pPr>
          </w:p>
          <w:p w:rsidR="00AD1FB2" w:rsidRPr="00AD1FB2" w:rsidRDefault="00AD1FB2" w:rsidP="00AD1FB2">
            <w:pPr>
              <w:widowControl w:val="0"/>
              <w:suppressAutoHyphens/>
              <w:adjustRightInd w:val="0"/>
              <w:jc w:val="both"/>
              <w:rPr>
                <w:rFonts w:eastAsia="Calibri"/>
                <w:sz w:val="18"/>
                <w:szCs w:val="18"/>
                <w:lang w:eastAsia="ar-SA"/>
              </w:rPr>
            </w:pPr>
          </w:p>
          <w:p w:rsidR="00AD1FB2" w:rsidRPr="00AD1FB2" w:rsidRDefault="00AD1FB2" w:rsidP="00AD1FB2">
            <w:pPr>
              <w:rPr>
                <w:rFonts w:eastAsia="Calibri"/>
                <w:sz w:val="18"/>
                <w:szCs w:val="18"/>
              </w:rPr>
            </w:pPr>
            <w:r w:rsidRPr="00AD1FB2">
              <w:rPr>
                <w:rFonts w:eastAsia="Calibri"/>
                <w:sz w:val="18"/>
                <w:szCs w:val="18"/>
              </w:rPr>
              <w:t xml:space="preserve">Глава администрации </w:t>
            </w:r>
            <w:proofErr w:type="spellStart"/>
            <w:r w:rsidRPr="00AD1FB2">
              <w:rPr>
                <w:rFonts w:eastAsia="Calibri"/>
                <w:sz w:val="18"/>
                <w:szCs w:val="18"/>
              </w:rPr>
              <w:t>Усть-Удинского</w:t>
            </w:r>
            <w:proofErr w:type="spellEnd"/>
            <w:r w:rsidRPr="00AD1FB2">
              <w:rPr>
                <w:rFonts w:eastAsia="Calibri"/>
                <w:sz w:val="18"/>
                <w:szCs w:val="18"/>
              </w:rPr>
              <w:t xml:space="preserve"> городского поселения </w:t>
            </w:r>
            <w:proofErr w:type="spellStart"/>
            <w:r w:rsidRPr="00AD1FB2">
              <w:rPr>
                <w:rFonts w:eastAsia="Calibri"/>
                <w:sz w:val="18"/>
                <w:szCs w:val="18"/>
              </w:rPr>
              <w:t>_____________________В.А.Тарасенко</w:t>
            </w:r>
            <w:proofErr w:type="spellEnd"/>
            <w:r w:rsidRPr="00AD1FB2">
              <w:rPr>
                <w:rFonts w:eastAsia="Calibri"/>
                <w:sz w:val="18"/>
                <w:szCs w:val="18"/>
              </w:rPr>
              <w:t xml:space="preserve"> </w:t>
            </w:r>
          </w:p>
          <w:p w:rsidR="00AD1FB2" w:rsidRPr="00AD1FB2" w:rsidRDefault="00AD1FB2" w:rsidP="00AD1FB2">
            <w:pPr>
              <w:ind w:right="-115"/>
              <w:rPr>
                <w:sz w:val="18"/>
                <w:szCs w:val="18"/>
              </w:rPr>
            </w:pPr>
            <w:r w:rsidRPr="00AD1FB2">
              <w:rPr>
                <w:rFonts w:eastAsia="Calibri"/>
                <w:spacing w:val="5"/>
                <w:sz w:val="18"/>
                <w:szCs w:val="18"/>
              </w:rPr>
              <w:t>М.П.</w:t>
            </w:r>
          </w:p>
        </w:tc>
        <w:tc>
          <w:tcPr>
            <w:tcW w:w="5350" w:type="dxa"/>
          </w:tcPr>
          <w:p w:rsidR="00AD1FB2" w:rsidRPr="00AD1FB2" w:rsidRDefault="00AD1FB2" w:rsidP="00AD1FB2">
            <w:pPr>
              <w:ind w:right="-115"/>
              <w:rPr>
                <w:b/>
                <w:sz w:val="18"/>
                <w:szCs w:val="18"/>
              </w:rPr>
            </w:pPr>
            <w:r w:rsidRPr="00AD1FB2">
              <w:rPr>
                <w:sz w:val="18"/>
                <w:szCs w:val="18"/>
              </w:rPr>
              <w:tab/>
              <w:t xml:space="preserve">         </w:t>
            </w:r>
            <w:r w:rsidRPr="00AD1FB2">
              <w:rPr>
                <w:b/>
                <w:sz w:val="18"/>
                <w:szCs w:val="18"/>
              </w:rPr>
              <w:t>ПОДРЯДЧИК:</w:t>
            </w:r>
          </w:p>
          <w:p w:rsidR="00AD1FB2" w:rsidRPr="00AD1FB2" w:rsidRDefault="00AD1FB2" w:rsidP="00AD1FB2">
            <w:pPr>
              <w:ind w:right="-115"/>
              <w:rPr>
                <w:sz w:val="18"/>
                <w:szCs w:val="18"/>
              </w:rPr>
            </w:pPr>
          </w:p>
        </w:tc>
      </w:tr>
    </w:tbl>
    <w:p w:rsidR="00AD1FB2" w:rsidRPr="00AD1FB2" w:rsidRDefault="00AD1FB2" w:rsidP="00AD1FB2">
      <w:pPr>
        <w:jc w:val="center"/>
        <w:rPr>
          <w:b/>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Pr="00AD1FB2" w:rsidRDefault="00AD1FB2" w:rsidP="00AD1FB2">
      <w:pPr>
        <w:jc w:val="both"/>
        <w:rPr>
          <w:sz w:val="18"/>
          <w:szCs w:val="18"/>
        </w:rPr>
      </w:pPr>
    </w:p>
    <w:p w:rsidR="00AD1FB2" w:rsidRDefault="00AD1FB2" w:rsidP="00AD1FB2">
      <w:pPr>
        <w:jc w:val="both"/>
        <w:rPr>
          <w:sz w:val="18"/>
          <w:szCs w:val="18"/>
        </w:rPr>
      </w:pPr>
    </w:p>
    <w:p w:rsidR="00AD1FB2" w:rsidRPr="00AD1FB2" w:rsidRDefault="00AD1FB2" w:rsidP="00AD1FB2">
      <w:pPr>
        <w:jc w:val="both"/>
        <w:rPr>
          <w:sz w:val="18"/>
          <w:szCs w:val="18"/>
        </w:rPr>
      </w:pPr>
    </w:p>
    <w:p w:rsidR="00AD1FB2" w:rsidRDefault="00AD1FB2" w:rsidP="00AD1FB2">
      <w:pPr>
        <w:jc w:val="both"/>
        <w:rPr>
          <w:sz w:val="18"/>
          <w:szCs w:val="18"/>
        </w:rPr>
      </w:pPr>
    </w:p>
    <w:p w:rsidR="00E401E2" w:rsidRDefault="00E401E2" w:rsidP="00AD1FB2">
      <w:pPr>
        <w:jc w:val="both"/>
        <w:rPr>
          <w:sz w:val="18"/>
          <w:szCs w:val="18"/>
        </w:rPr>
      </w:pPr>
    </w:p>
    <w:p w:rsidR="00E401E2" w:rsidRDefault="00E401E2" w:rsidP="00AD1FB2">
      <w:pPr>
        <w:jc w:val="both"/>
        <w:rPr>
          <w:sz w:val="18"/>
          <w:szCs w:val="18"/>
        </w:rPr>
      </w:pPr>
    </w:p>
    <w:p w:rsidR="00E401E2" w:rsidRDefault="00E401E2" w:rsidP="00AD1FB2">
      <w:pPr>
        <w:jc w:val="both"/>
        <w:rPr>
          <w:sz w:val="18"/>
          <w:szCs w:val="18"/>
        </w:rPr>
      </w:pPr>
    </w:p>
    <w:p w:rsidR="00E401E2" w:rsidRDefault="00E401E2" w:rsidP="00AD1FB2">
      <w:pPr>
        <w:jc w:val="both"/>
        <w:rPr>
          <w:sz w:val="18"/>
          <w:szCs w:val="18"/>
        </w:rPr>
      </w:pPr>
    </w:p>
    <w:p w:rsidR="00E401E2" w:rsidRDefault="00E401E2" w:rsidP="00AD1FB2">
      <w:pPr>
        <w:jc w:val="both"/>
        <w:rPr>
          <w:sz w:val="18"/>
          <w:szCs w:val="18"/>
        </w:rPr>
      </w:pPr>
    </w:p>
    <w:p w:rsidR="00E401E2" w:rsidRDefault="00E401E2" w:rsidP="00AD1FB2">
      <w:pPr>
        <w:jc w:val="both"/>
        <w:rPr>
          <w:sz w:val="18"/>
          <w:szCs w:val="18"/>
        </w:rPr>
      </w:pPr>
    </w:p>
    <w:p w:rsidR="00E401E2" w:rsidRDefault="00E401E2" w:rsidP="00AD1FB2">
      <w:pPr>
        <w:jc w:val="both"/>
        <w:rPr>
          <w:sz w:val="18"/>
          <w:szCs w:val="18"/>
        </w:rPr>
      </w:pPr>
    </w:p>
    <w:p w:rsidR="00E401E2" w:rsidRDefault="00E401E2" w:rsidP="00AD1FB2">
      <w:pPr>
        <w:jc w:val="both"/>
        <w:rPr>
          <w:sz w:val="18"/>
          <w:szCs w:val="18"/>
        </w:rPr>
      </w:pPr>
    </w:p>
    <w:p w:rsidR="00E401E2" w:rsidRDefault="00E401E2" w:rsidP="00AD1FB2">
      <w:pPr>
        <w:jc w:val="both"/>
        <w:rPr>
          <w:sz w:val="18"/>
          <w:szCs w:val="18"/>
        </w:rPr>
      </w:pPr>
    </w:p>
    <w:p w:rsidR="0089793F" w:rsidRDefault="0089793F" w:rsidP="00AD1FB2">
      <w:pPr>
        <w:jc w:val="both"/>
        <w:rPr>
          <w:sz w:val="18"/>
          <w:szCs w:val="18"/>
        </w:rPr>
      </w:pPr>
    </w:p>
    <w:p w:rsidR="0089793F" w:rsidRDefault="0089793F" w:rsidP="00AD1FB2">
      <w:pPr>
        <w:jc w:val="both"/>
        <w:rPr>
          <w:sz w:val="18"/>
          <w:szCs w:val="18"/>
        </w:rPr>
      </w:pPr>
    </w:p>
    <w:p w:rsidR="0089793F" w:rsidRDefault="0089793F" w:rsidP="00AD1FB2">
      <w:pPr>
        <w:jc w:val="both"/>
        <w:rPr>
          <w:sz w:val="18"/>
          <w:szCs w:val="18"/>
        </w:rPr>
      </w:pPr>
    </w:p>
    <w:p w:rsidR="0089793F" w:rsidRDefault="0089793F" w:rsidP="00AD1FB2">
      <w:pPr>
        <w:jc w:val="both"/>
        <w:rPr>
          <w:sz w:val="18"/>
          <w:szCs w:val="18"/>
        </w:rPr>
      </w:pPr>
    </w:p>
    <w:p w:rsidR="00E401E2" w:rsidRPr="00AD1FB2" w:rsidRDefault="00E401E2" w:rsidP="00AD1FB2">
      <w:pPr>
        <w:jc w:val="both"/>
        <w:rPr>
          <w:sz w:val="18"/>
          <w:szCs w:val="18"/>
        </w:rPr>
      </w:pPr>
    </w:p>
    <w:p w:rsidR="00AD1FB2" w:rsidRPr="00AD1FB2" w:rsidRDefault="00AD1FB2" w:rsidP="00AD1FB2">
      <w:pPr>
        <w:jc w:val="right"/>
        <w:rPr>
          <w:sz w:val="18"/>
          <w:szCs w:val="18"/>
        </w:rPr>
      </w:pPr>
      <w:r w:rsidRPr="00AD1FB2">
        <w:rPr>
          <w:sz w:val="18"/>
          <w:szCs w:val="18"/>
        </w:rPr>
        <w:lastRenderedPageBreak/>
        <w:t>Приложение № 1</w:t>
      </w:r>
    </w:p>
    <w:p w:rsidR="00AD1FB2" w:rsidRPr="00AD1FB2" w:rsidRDefault="00AD1FB2" w:rsidP="00AD1FB2">
      <w:pPr>
        <w:jc w:val="right"/>
        <w:rPr>
          <w:sz w:val="18"/>
          <w:szCs w:val="18"/>
        </w:rPr>
      </w:pPr>
      <w:r w:rsidRPr="00AD1FB2">
        <w:rPr>
          <w:sz w:val="18"/>
          <w:szCs w:val="18"/>
        </w:rPr>
        <w:t xml:space="preserve"> к муниципальному контракту </w:t>
      </w:r>
    </w:p>
    <w:p w:rsidR="00AD1FB2" w:rsidRPr="00AD1FB2" w:rsidRDefault="00AD1FB2" w:rsidP="00AD1FB2">
      <w:pPr>
        <w:jc w:val="right"/>
        <w:rPr>
          <w:sz w:val="18"/>
          <w:szCs w:val="18"/>
        </w:rPr>
      </w:pPr>
      <w:r w:rsidRPr="00AD1FB2">
        <w:rPr>
          <w:sz w:val="18"/>
          <w:szCs w:val="18"/>
        </w:rPr>
        <w:t>№  от «»</w:t>
      </w:r>
      <w:proofErr w:type="gramStart"/>
      <w:r w:rsidRPr="00AD1FB2">
        <w:rPr>
          <w:sz w:val="18"/>
          <w:szCs w:val="18"/>
        </w:rPr>
        <w:t>г</w:t>
      </w:r>
      <w:proofErr w:type="gramEnd"/>
      <w:r w:rsidRPr="00AD1FB2">
        <w:rPr>
          <w:sz w:val="18"/>
          <w:szCs w:val="18"/>
        </w:rPr>
        <w:t>.</w:t>
      </w:r>
    </w:p>
    <w:p w:rsidR="00AD1FB2" w:rsidRDefault="00AD1FB2" w:rsidP="00AD1FB2">
      <w:pPr>
        <w:jc w:val="center"/>
        <w:rPr>
          <w:b/>
          <w:sz w:val="18"/>
          <w:szCs w:val="18"/>
        </w:rPr>
      </w:pPr>
      <w:r w:rsidRPr="00AD1FB2">
        <w:rPr>
          <w:b/>
          <w:sz w:val="18"/>
          <w:szCs w:val="18"/>
        </w:rPr>
        <w:t>Техническое задание</w:t>
      </w:r>
    </w:p>
    <w:p w:rsidR="0089793F" w:rsidRPr="0083030F" w:rsidRDefault="0089793F" w:rsidP="0089793F">
      <w:pPr>
        <w:widowControl w:val="0"/>
        <w:autoSpaceDE w:val="0"/>
        <w:autoSpaceDN w:val="0"/>
        <w:jc w:val="center"/>
        <w:rPr>
          <w:b/>
          <w:sz w:val="18"/>
          <w:szCs w:val="18"/>
        </w:rPr>
      </w:pPr>
      <w:r>
        <w:rPr>
          <w:b/>
          <w:sz w:val="18"/>
          <w:szCs w:val="18"/>
        </w:rPr>
        <w:t>Часть 3</w:t>
      </w:r>
      <w:r w:rsidRPr="0083030F">
        <w:rPr>
          <w:b/>
          <w:sz w:val="18"/>
          <w:szCs w:val="18"/>
        </w:rPr>
        <w:t>. НАИМЕНОВАНИЕ И ОПИСАНИЕ ОБЪЕКТА ЗАКУПКИ</w:t>
      </w:r>
    </w:p>
    <w:p w:rsidR="0089793F" w:rsidRPr="00A35EFA" w:rsidRDefault="0089793F" w:rsidP="0089793F">
      <w:pPr>
        <w:widowControl w:val="0"/>
        <w:autoSpaceDE w:val="0"/>
        <w:autoSpaceDN w:val="0"/>
        <w:jc w:val="center"/>
        <w:rPr>
          <w:b/>
          <w:sz w:val="18"/>
          <w:szCs w:val="18"/>
        </w:rPr>
      </w:pPr>
      <w:r w:rsidRPr="0083030F">
        <w:rPr>
          <w:b/>
          <w:sz w:val="18"/>
          <w:szCs w:val="18"/>
        </w:rPr>
        <w:t>(ТЕХНИЧЕСКОЕ ЗАДАНИЕ)</w:t>
      </w:r>
    </w:p>
    <w:p w:rsidR="0089793F" w:rsidRDefault="0089793F" w:rsidP="0089793F">
      <w:pPr>
        <w:jc w:val="both"/>
      </w:pPr>
    </w:p>
    <w:p w:rsidR="0089793F" w:rsidRPr="00985218" w:rsidRDefault="0089793F" w:rsidP="0089793F">
      <w:pPr>
        <w:jc w:val="both"/>
        <w:rPr>
          <w:sz w:val="18"/>
          <w:szCs w:val="18"/>
          <w:lang w:eastAsia="en-US"/>
        </w:rPr>
      </w:pPr>
      <w:r w:rsidRPr="00985218">
        <w:rPr>
          <w:b/>
          <w:sz w:val="18"/>
          <w:szCs w:val="18"/>
        </w:rPr>
        <w:t>1. Наименование объекта закупки:</w:t>
      </w:r>
      <w:r w:rsidRPr="00985218">
        <w:rPr>
          <w:sz w:val="18"/>
          <w:szCs w:val="18"/>
        </w:rPr>
        <w:t xml:space="preserve"> Б</w:t>
      </w:r>
      <w:r w:rsidRPr="00985218">
        <w:rPr>
          <w:sz w:val="18"/>
          <w:szCs w:val="18"/>
          <w:lang w:eastAsia="en-US"/>
        </w:rPr>
        <w:t xml:space="preserve">лагоустройство общественной территории сквера по </w:t>
      </w:r>
      <w:r>
        <w:rPr>
          <w:sz w:val="18"/>
          <w:szCs w:val="18"/>
          <w:lang w:eastAsia="en-US"/>
        </w:rPr>
        <w:t>ул. Чернышевского  в п. Усть-Уда</w:t>
      </w:r>
    </w:p>
    <w:p w:rsidR="0089793F" w:rsidRPr="00985218" w:rsidRDefault="0089793F" w:rsidP="0089793F">
      <w:pPr>
        <w:jc w:val="both"/>
        <w:rPr>
          <w:sz w:val="18"/>
          <w:szCs w:val="18"/>
        </w:rPr>
      </w:pPr>
      <w:r w:rsidRPr="00985218">
        <w:rPr>
          <w:b/>
          <w:sz w:val="18"/>
          <w:szCs w:val="18"/>
        </w:rPr>
        <w:t xml:space="preserve">2. </w:t>
      </w:r>
      <w:proofErr w:type="gramStart"/>
      <w:r w:rsidRPr="00985218">
        <w:rPr>
          <w:b/>
          <w:sz w:val="18"/>
          <w:szCs w:val="18"/>
        </w:rPr>
        <w:t>Описание объекта закупки</w:t>
      </w:r>
      <w:r w:rsidRPr="00985218">
        <w:rPr>
          <w:sz w:val="18"/>
          <w:szCs w:val="18"/>
        </w:rPr>
        <w:t>: виды и объемы работ должны выполняться в полном объеме в соответствии с</w:t>
      </w:r>
      <w:r>
        <w:rPr>
          <w:sz w:val="18"/>
          <w:szCs w:val="18"/>
        </w:rPr>
        <w:t>о</w:t>
      </w:r>
      <w:r w:rsidRPr="00985218">
        <w:rPr>
          <w:sz w:val="18"/>
          <w:szCs w:val="18"/>
        </w:rPr>
        <w:t xml:space="preserve"> сметной документацией (размещено на официальном сайте </w:t>
      </w:r>
      <w:proofErr w:type="spellStart"/>
      <w:r w:rsidRPr="00985218">
        <w:rPr>
          <w:sz w:val="18"/>
          <w:szCs w:val="18"/>
        </w:rPr>
        <w:t>www.zakupki.gov.ru</w:t>
      </w:r>
      <w:proofErr w:type="spellEnd"/>
      <w:r w:rsidRPr="00985218">
        <w:rPr>
          <w:sz w:val="18"/>
          <w:szCs w:val="18"/>
        </w:rPr>
        <w:t xml:space="preserve"> в виде отдельн</w:t>
      </w:r>
      <w:r>
        <w:rPr>
          <w:sz w:val="18"/>
          <w:szCs w:val="18"/>
        </w:rPr>
        <w:t>ого</w:t>
      </w:r>
      <w:r w:rsidRPr="00985218">
        <w:rPr>
          <w:sz w:val="18"/>
          <w:szCs w:val="18"/>
        </w:rPr>
        <w:t xml:space="preserve"> файл</w:t>
      </w:r>
      <w:r>
        <w:rPr>
          <w:sz w:val="18"/>
          <w:szCs w:val="18"/>
        </w:rPr>
        <w:t>а</w:t>
      </w:r>
      <w:r w:rsidRPr="00985218">
        <w:rPr>
          <w:sz w:val="18"/>
          <w:szCs w:val="18"/>
        </w:rPr>
        <w:t xml:space="preserve">), </w:t>
      </w:r>
      <w:r>
        <w:rPr>
          <w:sz w:val="18"/>
          <w:szCs w:val="18"/>
        </w:rPr>
        <w:t>в соответствии с проектной документацией (в проектной документации учитываются: зона 1 – игровая площадка для катания на роликах, скейтбордах, зона 3 – игровая площадка для катания на роликах, скейтбордах, зона 5 – дорожка для</w:t>
      </w:r>
      <w:proofErr w:type="gramEnd"/>
      <w:r>
        <w:rPr>
          <w:sz w:val="18"/>
          <w:szCs w:val="18"/>
        </w:rPr>
        <w:t xml:space="preserve"> катания на велосипедах, роликах, скейтбордах), </w:t>
      </w:r>
      <w:r w:rsidRPr="00985218">
        <w:rPr>
          <w:sz w:val="18"/>
          <w:szCs w:val="18"/>
        </w:rPr>
        <w:t>в соответствии с действующим законодательством РФ и другими нормативными документами и правилами, действующими в данной отрасли.</w:t>
      </w:r>
    </w:p>
    <w:p w:rsidR="0089793F" w:rsidRPr="00985218" w:rsidRDefault="0089793F" w:rsidP="0089793F">
      <w:pPr>
        <w:jc w:val="both"/>
        <w:rPr>
          <w:sz w:val="18"/>
          <w:szCs w:val="18"/>
        </w:rPr>
      </w:pPr>
      <w:r w:rsidRPr="00985218">
        <w:rPr>
          <w:sz w:val="18"/>
          <w:szCs w:val="18"/>
        </w:rPr>
        <w:t>Функциональные, технические и качественные характеристики материалов, применяемые при выполнении работ по б</w:t>
      </w:r>
      <w:r w:rsidRPr="00985218">
        <w:rPr>
          <w:sz w:val="18"/>
          <w:szCs w:val="18"/>
          <w:lang w:eastAsia="en-US"/>
        </w:rPr>
        <w:t>лагоустройств</w:t>
      </w:r>
      <w:r>
        <w:rPr>
          <w:sz w:val="18"/>
          <w:szCs w:val="18"/>
          <w:lang w:eastAsia="en-US"/>
        </w:rPr>
        <w:t>у</w:t>
      </w:r>
      <w:r w:rsidRPr="00985218">
        <w:rPr>
          <w:sz w:val="18"/>
          <w:szCs w:val="18"/>
          <w:lang w:eastAsia="en-US"/>
        </w:rPr>
        <w:t xml:space="preserve"> общественной территории сквера по </w:t>
      </w:r>
      <w:r>
        <w:rPr>
          <w:sz w:val="18"/>
          <w:szCs w:val="18"/>
          <w:lang w:eastAsia="en-US"/>
        </w:rPr>
        <w:t>ул. Чернышевского в р.п. Усть-Уда</w:t>
      </w:r>
      <w:r w:rsidRPr="00985218">
        <w:rPr>
          <w:sz w:val="18"/>
          <w:szCs w:val="18"/>
        </w:rPr>
        <w:t xml:space="preserve"> </w:t>
      </w:r>
      <w:proofErr w:type="gramStart"/>
      <w:r w:rsidRPr="00985218">
        <w:rPr>
          <w:sz w:val="18"/>
          <w:szCs w:val="18"/>
        </w:rPr>
        <w:t>указаны</w:t>
      </w:r>
      <w:proofErr w:type="gramEnd"/>
      <w:r w:rsidRPr="00985218">
        <w:rPr>
          <w:sz w:val="18"/>
          <w:szCs w:val="18"/>
        </w:rPr>
        <w:t xml:space="preserve">  в </w:t>
      </w:r>
      <w:r w:rsidRPr="00AD1FB2">
        <w:rPr>
          <w:color w:val="000000"/>
          <w:sz w:val="18"/>
          <w:szCs w:val="18"/>
        </w:rPr>
        <w:t>Приложении № 1 к техническому заданию.</w:t>
      </w:r>
    </w:p>
    <w:p w:rsidR="0089793F" w:rsidRPr="00985218" w:rsidRDefault="0089793F" w:rsidP="0089793F">
      <w:pPr>
        <w:jc w:val="both"/>
        <w:rPr>
          <w:b/>
          <w:sz w:val="18"/>
          <w:szCs w:val="18"/>
        </w:rPr>
      </w:pPr>
      <w:r w:rsidRPr="00985218">
        <w:rPr>
          <w:b/>
          <w:sz w:val="18"/>
          <w:szCs w:val="18"/>
        </w:rPr>
        <w:t xml:space="preserve">3.    Обоснование начальной (максимальной) цены муниципального контракта: </w:t>
      </w:r>
      <w:r w:rsidRPr="00985218">
        <w:rPr>
          <w:sz w:val="18"/>
          <w:szCs w:val="18"/>
        </w:rPr>
        <w:t xml:space="preserve">часть </w:t>
      </w:r>
      <w:r w:rsidRPr="00AD1FB2">
        <w:rPr>
          <w:color w:val="000000"/>
          <w:sz w:val="18"/>
          <w:szCs w:val="18"/>
        </w:rPr>
        <w:t xml:space="preserve">4 </w:t>
      </w:r>
      <w:r w:rsidRPr="00985218">
        <w:rPr>
          <w:sz w:val="18"/>
          <w:szCs w:val="18"/>
        </w:rPr>
        <w:t>аукционной документации.</w:t>
      </w:r>
    </w:p>
    <w:p w:rsidR="0089793F" w:rsidRPr="00985218" w:rsidRDefault="0089793F" w:rsidP="0089793F">
      <w:pPr>
        <w:jc w:val="both"/>
        <w:rPr>
          <w:sz w:val="18"/>
          <w:szCs w:val="18"/>
        </w:rPr>
      </w:pPr>
      <w:r w:rsidRPr="00985218">
        <w:rPr>
          <w:b/>
          <w:sz w:val="18"/>
          <w:szCs w:val="18"/>
        </w:rPr>
        <w:t>4. Порядок формирования цены муниципального контракта</w:t>
      </w:r>
      <w:r w:rsidRPr="00985218">
        <w:rPr>
          <w:sz w:val="18"/>
          <w:szCs w:val="18"/>
        </w:rPr>
        <w:t>: Цена контракта включает в себя стоимость всех затрат, необходимых для выполнения работ по Контракту, в том числе: уплату налогов, сборов и других обязательных платежей, стоимость оборудования, техники, материалов, стоимость их использования, транспортные расходы.</w:t>
      </w:r>
    </w:p>
    <w:p w:rsidR="0089793F" w:rsidRPr="00985218" w:rsidRDefault="0089793F" w:rsidP="0089793F">
      <w:pPr>
        <w:jc w:val="both"/>
        <w:rPr>
          <w:sz w:val="18"/>
          <w:szCs w:val="18"/>
        </w:rPr>
      </w:pPr>
      <w:r w:rsidRPr="00985218">
        <w:rPr>
          <w:b/>
          <w:sz w:val="18"/>
          <w:szCs w:val="18"/>
        </w:rPr>
        <w:t>5. Место выполнения работ:</w:t>
      </w:r>
      <w:r w:rsidRPr="00985218">
        <w:rPr>
          <w:sz w:val="18"/>
          <w:szCs w:val="18"/>
        </w:rPr>
        <w:t xml:space="preserve"> 666352, Иркутская область, </w:t>
      </w:r>
      <w:proofErr w:type="spellStart"/>
      <w:r w:rsidRPr="00985218">
        <w:rPr>
          <w:sz w:val="18"/>
          <w:szCs w:val="18"/>
        </w:rPr>
        <w:t>Усть-Удинский</w:t>
      </w:r>
      <w:proofErr w:type="spellEnd"/>
      <w:r w:rsidRPr="00985218">
        <w:rPr>
          <w:sz w:val="18"/>
          <w:szCs w:val="18"/>
        </w:rPr>
        <w:t xml:space="preserve"> район, р.п. Усть-Уда, ул. </w:t>
      </w:r>
      <w:r>
        <w:rPr>
          <w:sz w:val="18"/>
          <w:szCs w:val="18"/>
        </w:rPr>
        <w:t>Чернышевского, 3</w:t>
      </w:r>
    </w:p>
    <w:p w:rsidR="0089793F" w:rsidRPr="00985218" w:rsidRDefault="0089793F" w:rsidP="0089793F">
      <w:pPr>
        <w:jc w:val="both"/>
        <w:rPr>
          <w:sz w:val="18"/>
          <w:szCs w:val="18"/>
        </w:rPr>
      </w:pPr>
      <w:r w:rsidRPr="00985218">
        <w:rPr>
          <w:b/>
          <w:sz w:val="18"/>
          <w:szCs w:val="18"/>
        </w:rPr>
        <w:t>6. Сроки (периоды) выполнения работ:</w:t>
      </w:r>
      <w:r w:rsidRPr="00985218">
        <w:rPr>
          <w:sz w:val="18"/>
          <w:szCs w:val="18"/>
        </w:rPr>
        <w:t xml:space="preserve"> с момента заключения контракта </w:t>
      </w:r>
      <w:r>
        <w:rPr>
          <w:b/>
          <w:sz w:val="18"/>
          <w:szCs w:val="18"/>
        </w:rPr>
        <w:t>до 30</w:t>
      </w:r>
      <w:r w:rsidRPr="00985218">
        <w:rPr>
          <w:b/>
          <w:sz w:val="18"/>
          <w:szCs w:val="18"/>
        </w:rPr>
        <w:t xml:space="preserve"> сентября 2020</w:t>
      </w:r>
      <w:r w:rsidRPr="00985218">
        <w:rPr>
          <w:sz w:val="18"/>
          <w:szCs w:val="18"/>
        </w:rPr>
        <w:t xml:space="preserve"> года. </w:t>
      </w:r>
    </w:p>
    <w:p w:rsidR="0089793F" w:rsidRPr="00985218" w:rsidRDefault="0089793F" w:rsidP="0089793F">
      <w:pPr>
        <w:jc w:val="both"/>
        <w:rPr>
          <w:sz w:val="18"/>
          <w:szCs w:val="18"/>
        </w:rPr>
      </w:pPr>
      <w:r w:rsidRPr="00985218">
        <w:rPr>
          <w:sz w:val="18"/>
          <w:szCs w:val="18"/>
        </w:rPr>
        <w:t>Выполнение работ согласно календарному плану:</w:t>
      </w:r>
    </w:p>
    <w:p w:rsidR="0089793F" w:rsidRPr="00985218" w:rsidRDefault="0089793F" w:rsidP="0089793F">
      <w:pPr>
        <w:jc w:val="both"/>
        <w:rPr>
          <w:sz w:val="18"/>
          <w:szCs w:val="18"/>
        </w:rPr>
      </w:pPr>
      <w:r w:rsidRPr="00985218">
        <w:rPr>
          <w:sz w:val="18"/>
          <w:szCs w:val="18"/>
        </w:rPr>
        <w:t>1.</w:t>
      </w:r>
      <w:r w:rsidRPr="00985218">
        <w:rPr>
          <w:sz w:val="18"/>
          <w:szCs w:val="18"/>
        </w:rPr>
        <w:tab/>
      </w:r>
      <w:r>
        <w:rPr>
          <w:sz w:val="18"/>
          <w:szCs w:val="18"/>
        </w:rPr>
        <w:t>Земляные работы</w:t>
      </w:r>
      <w:r w:rsidRPr="00985218">
        <w:rPr>
          <w:sz w:val="18"/>
          <w:szCs w:val="18"/>
        </w:rPr>
        <w:t xml:space="preserve"> – 14 дней;</w:t>
      </w:r>
    </w:p>
    <w:p w:rsidR="0089793F" w:rsidRPr="00985218" w:rsidRDefault="0089793F" w:rsidP="0089793F">
      <w:pPr>
        <w:jc w:val="both"/>
        <w:rPr>
          <w:sz w:val="18"/>
          <w:szCs w:val="18"/>
        </w:rPr>
      </w:pPr>
      <w:r w:rsidRPr="00985218">
        <w:rPr>
          <w:sz w:val="18"/>
          <w:szCs w:val="18"/>
        </w:rPr>
        <w:t>2.</w:t>
      </w:r>
      <w:r w:rsidRPr="00985218">
        <w:rPr>
          <w:sz w:val="18"/>
          <w:szCs w:val="18"/>
        </w:rPr>
        <w:tab/>
        <w:t xml:space="preserve">Благоустройство территории </w:t>
      </w:r>
      <w:r>
        <w:rPr>
          <w:sz w:val="18"/>
          <w:szCs w:val="18"/>
        </w:rPr>
        <w:t>(тротуарные покрытия</w:t>
      </w:r>
      <w:r w:rsidRPr="00985218">
        <w:rPr>
          <w:sz w:val="18"/>
          <w:szCs w:val="18"/>
        </w:rPr>
        <w:t xml:space="preserve">) – 30 дней. Полное завершение работ на объекте в соответствии с описанием объекта закупки (Приложение № 1 к контракту) до </w:t>
      </w:r>
      <w:r>
        <w:rPr>
          <w:sz w:val="18"/>
          <w:szCs w:val="18"/>
        </w:rPr>
        <w:t>30</w:t>
      </w:r>
      <w:r w:rsidRPr="00985218">
        <w:rPr>
          <w:sz w:val="18"/>
          <w:szCs w:val="18"/>
        </w:rPr>
        <w:t xml:space="preserve"> сентября 2020</w:t>
      </w:r>
      <w:r w:rsidRPr="00985218">
        <w:rPr>
          <w:color w:val="FF0000"/>
          <w:sz w:val="18"/>
          <w:szCs w:val="18"/>
        </w:rPr>
        <w:t xml:space="preserve"> </w:t>
      </w:r>
      <w:r w:rsidRPr="00985218">
        <w:rPr>
          <w:sz w:val="18"/>
          <w:szCs w:val="18"/>
        </w:rPr>
        <w:t>года.</w:t>
      </w:r>
    </w:p>
    <w:p w:rsidR="0089793F" w:rsidRPr="00985218" w:rsidRDefault="0089793F" w:rsidP="0089793F">
      <w:pPr>
        <w:jc w:val="both"/>
        <w:rPr>
          <w:sz w:val="18"/>
          <w:szCs w:val="18"/>
        </w:rPr>
      </w:pPr>
      <w:r w:rsidRPr="00985218">
        <w:rPr>
          <w:b/>
          <w:sz w:val="18"/>
          <w:szCs w:val="18"/>
        </w:rPr>
        <w:t>7. Форма, сроки и порядок оплаты:</w:t>
      </w:r>
      <w:r w:rsidRPr="00985218">
        <w:rPr>
          <w:sz w:val="18"/>
          <w:szCs w:val="18"/>
        </w:rPr>
        <w:t xml:space="preserve"> </w:t>
      </w:r>
    </w:p>
    <w:p w:rsidR="0089793F" w:rsidRPr="00985218" w:rsidRDefault="0089793F" w:rsidP="0089793F">
      <w:pPr>
        <w:jc w:val="both"/>
        <w:rPr>
          <w:sz w:val="18"/>
          <w:szCs w:val="18"/>
        </w:rPr>
      </w:pPr>
      <w:r w:rsidRPr="00985218">
        <w:rPr>
          <w:sz w:val="18"/>
          <w:szCs w:val="18"/>
        </w:rPr>
        <w:t xml:space="preserve">Источник финансирования: </w:t>
      </w:r>
      <w:r>
        <w:rPr>
          <w:sz w:val="18"/>
          <w:szCs w:val="18"/>
        </w:rPr>
        <w:t xml:space="preserve">Областной бюджет и бюджет </w:t>
      </w:r>
      <w:proofErr w:type="spellStart"/>
      <w:r>
        <w:rPr>
          <w:sz w:val="18"/>
          <w:szCs w:val="18"/>
        </w:rPr>
        <w:t>Усть-Удинского</w:t>
      </w:r>
      <w:proofErr w:type="spellEnd"/>
      <w:r>
        <w:rPr>
          <w:sz w:val="18"/>
          <w:szCs w:val="18"/>
        </w:rPr>
        <w:t xml:space="preserve"> сельского поселения.</w:t>
      </w:r>
    </w:p>
    <w:p w:rsidR="0089793F" w:rsidRDefault="0089793F" w:rsidP="0089793F">
      <w:pPr>
        <w:jc w:val="both"/>
        <w:rPr>
          <w:sz w:val="18"/>
          <w:szCs w:val="18"/>
        </w:rPr>
      </w:pPr>
      <w:r w:rsidRPr="00AD1FB2">
        <w:rPr>
          <w:sz w:val="18"/>
          <w:szCs w:val="18"/>
        </w:rPr>
        <w:t xml:space="preserve">Оплата осуществляется по безналичному расчету за счет ассигнований заказчика на 2020г. в </w:t>
      </w:r>
      <w:proofErr w:type="gramStart"/>
      <w:r w:rsidRPr="00AD1FB2">
        <w:rPr>
          <w:sz w:val="18"/>
          <w:szCs w:val="18"/>
        </w:rPr>
        <w:t>пределах</w:t>
      </w:r>
      <w:proofErr w:type="gramEnd"/>
      <w:r w:rsidRPr="00AD1FB2">
        <w:rPr>
          <w:sz w:val="18"/>
          <w:szCs w:val="18"/>
        </w:rPr>
        <w:t xml:space="preserve"> доведенных на эти цели лимитов бюджетных обязательств и предельных объемов финансирования расходов на основании предоставляемого Счета (Счета-фактуры), Акта о приемке выполненных работ по форме (КС-2) и Справки о стоимости выполненных работ по форме (КС-3), согласованных Сторонами, в течение 15 рабочих дней с даты подписания Акта о приемке выполненных работ, при условии, что  работы выполнены надлежащим образом. </w:t>
      </w:r>
    </w:p>
    <w:p w:rsidR="0089793F" w:rsidRDefault="0089793F" w:rsidP="0089793F">
      <w:pPr>
        <w:jc w:val="both"/>
        <w:rPr>
          <w:sz w:val="18"/>
          <w:szCs w:val="18"/>
        </w:rPr>
      </w:pPr>
      <w:r w:rsidRPr="00AD1FB2">
        <w:rPr>
          <w:sz w:val="18"/>
          <w:szCs w:val="18"/>
        </w:rPr>
        <w:t>Авансирование не предусмотрено.</w:t>
      </w:r>
    </w:p>
    <w:p w:rsidR="0089793F" w:rsidRPr="00985218" w:rsidRDefault="0089793F" w:rsidP="0089793F">
      <w:pPr>
        <w:jc w:val="both"/>
        <w:rPr>
          <w:sz w:val="18"/>
          <w:szCs w:val="18"/>
        </w:rPr>
      </w:pPr>
      <w:proofErr w:type="gramStart"/>
      <w:r w:rsidRPr="00985218">
        <w:rPr>
          <w:sz w:val="18"/>
          <w:szCs w:val="18"/>
        </w:rPr>
        <w:t>Сумма, подлежащая уплате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89793F" w:rsidRPr="00985218" w:rsidRDefault="0089793F" w:rsidP="0089793F">
      <w:pPr>
        <w:jc w:val="both"/>
        <w:rPr>
          <w:sz w:val="18"/>
          <w:szCs w:val="18"/>
        </w:rPr>
      </w:pPr>
      <w:r w:rsidRPr="00985218">
        <w:rPr>
          <w:b/>
          <w:sz w:val="18"/>
          <w:szCs w:val="18"/>
        </w:rPr>
        <w:t>8. Требования к гарантийному сроку и (или) объему предоставления гарантий качества услуг:</w:t>
      </w:r>
      <w:r w:rsidRPr="00985218">
        <w:rPr>
          <w:sz w:val="18"/>
          <w:szCs w:val="18"/>
        </w:rPr>
        <w:t xml:space="preserve"> Гарантийный срок устанавливается с момента подписания сторонами Акта приемки законченного строительством Объекта на выполненные работы в течение 3 лет, а на материалы и оборудование в соответствии со сроками заводов изготовителей.</w:t>
      </w:r>
    </w:p>
    <w:p w:rsidR="0089793F" w:rsidRPr="00985218" w:rsidRDefault="0089793F" w:rsidP="0089793F">
      <w:pPr>
        <w:ind w:right="-2" w:firstLine="567"/>
        <w:jc w:val="center"/>
        <w:rPr>
          <w:b/>
          <w:color w:val="000000"/>
          <w:sz w:val="18"/>
          <w:szCs w:val="18"/>
          <w:shd w:val="clear" w:color="auto" w:fill="FFFFFF"/>
        </w:rPr>
      </w:pPr>
    </w:p>
    <w:p w:rsidR="0089793F" w:rsidRPr="00985218" w:rsidRDefault="0089793F" w:rsidP="0089793F">
      <w:pPr>
        <w:ind w:right="-2" w:firstLine="567"/>
        <w:jc w:val="center"/>
        <w:rPr>
          <w:b/>
          <w:color w:val="000000"/>
          <w:sz w:val="18"/>
          <w:szCs w:val="18"/>
          <w:shd w:val="clear" w:color="auto" w:fill="FFFFFF"/>
        </w:rPr>
      </w:pPr>
      <w:r w:rsidRPr="00985218">
        <w:rPr>
          <w:b/>
          <w:color w:val="000000"/>
          <w:sz w:val="18"/>
          <w:szCs w:val="18"/>
          <w:shd w:val="clear" w:color="auto" w:fill="FFFFFF"/>
        </w:rPr>
        <w:t xml:space="preserve">Календарный план </w:t>
      </w:r>
    </w:p>
    <w:p w:rsidR="0089793F" w:rsidRPr="00985218" w:rsidRDefault="0089793F" w:rsidP="0089793F">
      <w:pPr>
        <w:ind w:right="-2" w:firstLine="567"/>
        <w:jc w:val="center"/>
        <w:rPr>
          <w:color w:val="000000"/>
          <w:sz w:val="18"/>
          <w:szCs w:val="18"/>
        </w:rPr>
      </w:pPr>
      <w:r w:rsidRPr="00985218">
        <w:rPr>
          <w:sz w:val="18"/>
          <w:szCs w:val="18"/>
        </w:rPr>
        <w:t>Б</w:t>
      </w:r>
      <w:r w:rsidRPr="00985218">
        <w:rPr>
          <w:sz w:val="18"/>
          <w:szCs w:val="18"/>
          <w:lang w:eastAsia="en-US"/>
        </w:rPr>
        <w:t>лагоустройства общественной территории сквера по адресу Иркутская область ул. Ленина в п. Усть-Уда</w:t>
      </w:r>
    </w:p>
    <w:tbl>
      <w:tblPr>
        <w:tblW w:w="10631"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4678"/>
        <w:gridCol w:w="4677"/>
      </w:tblGrid>
      <w:tr w:rsidR="0089793F" w:rsidRPr="00985218" w:rsidTr="00CD7616">
        <w:tc>
          <w:tcPr>
            <w:tcW w:w="1276" w:type="dxa"/>
            <w:tcBorders>
              <w:top w:val="single" w:sz="4" w:space="0" w:color="auto"/>
              <w:left w:val="single" w:sz="4" w:space="0" w:color="auto"/>
              <w:bottom w:val="single" w:sz="4" w:space="0" w:color="auto"/>
              <w:right w:val="single" w:sz="4" w:space="0" w:color="auto"/>
            </w:tcBorders>
            <w:vAlign w:val="center"/>
            <w:hideMark/>
          </w:tcPr>
          <w:p w:rsidR="0089793F" w:rsidRPr="00985218" w:rsidRDefault="0089793F" w:rsidP="00CD7616">
            <w:pPr>
              <w:jc w:val="center"/>
              <w:rPr>
                <w:b/>
                <w:color w:val="000000"/>
                <w:sz w:val="18"/>
                <w:szCs w:val="18"/>
              </w:rPr>
            </w:pPr>
            <w:r w:rsidRPr="00985218">
              <w:rPr>
                <w:b/>
                <w:color w:val="000000"/>
                <w:sz w:val="18"/>
                <w:szCs w:val="18"/>
                <w:lang w:val="en-US"/>
              </w:rPr>
              <w:t xml:space="preserve">№ </w:t>
            </w:r>
            <w:r w:rsidRPr="00985218">
              <w:rPr>
                <w:b/>
                <w:color w:val="000000"/>
                <w:sz w:val="18"/>
                <w:szCs w:val="18"/>
              </w:rPr>
              <w:t>этапа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89793F" w:rsidRPr="00985218" w:rsidRDefault="0089793F" w:rsidP="00CD7616">
            <w:pPr>
              <w:jc w:val="center"/>
              <w:rPr>
                <w:b/>
                <w:color w:val="000000"/>
                <w:sz w:val="18"/>
                <w:szCs w:val="18"/>
              </w:rPr>
            </w:pPr>
            <w:r w:rsidRPr="00985218">
              <w:rPr>
                <w:b/>
                <w:color w:val="000000"/>
                <w:sz w:val="18"/>
                <w:szCs w:val="18"/>
                <w:shd w:val="clear" w:color="auto" w:fill="FFFFFF"/>
              </w:rPr>
              <w:t>Наименование этапа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89793F" w:rsidRPr="00985218" w:rsidRDefault="0089793F" w:rsidP="00CD7616">
            <w:pPr>
              <w:ind w:firstLine="34"/>
              <w:jc w:val="center"/>
              <w:rPr>
                <w:b/>
                <w:color w:val="000000"/>
                <w:sz w:val="18"/>
                <w:szCs w:val="18"/>
              </w:rPr>
            </w:pPr>
            <w:r w:rsidRPr="00985218">
              <w:rPr>
                <w:b/>
                <w:color w:val="000000"/>
                <w:sz w:val="18"/>
                <w:szCs w:val="18"/>
              </w:rPr>
              <w:t xml:space="preserve">Срок выполнения </w:t>
            </w:r>
          </w:p>
        </w:tc>
      </w:tr>
      <w:tr w:rsidR="0089793F" w:rsidRPr="00985218" w:rsidTr="00CD7616">
        <w:tc>
          <w:tcPr>
            <w:tcW w:w="10631" w:type="dxa"/>
            <w:gridSpan w:val="3"/>
            <w:tcBorders>
              <w:top w:val="single" w:sz="4" w:space="0" w:color="auto"/>
              <w:left w:val="single" w:sz="4" w:space="0" w:color="auto"/>
              <w:bottom w:val="single" w:sz="4" w:space="0" w:color="auto"/>
              <w:right w:val="single" w:sz="4" w:space="0" w:color="auto"/>
            </w:tcBorders>
            <w:vAlign w:val="center"/>
            <w:hideMark/>
          </w:tcPr>
          <w:p w:rsidR="0089793F" w:rsidRPr="00985218" w:rsidRDefault="0089793F" w:rsidP="00CD7616">
            <w:pPr>
              <w:ind w:firstLine="34"/>
              <w:jc w:val="center"/>
              <w:rPr>
                <w:b/>
                <w:color w:val="000000"/>
                <w:sz w:val="18"/>
                <w:szCs w:val="18"/>
              </w:rPr>
            </w:pPr>
          </w:p>
        </w:tc>
      </w:tr>
      <w:tr w:rsidR="0089793F" w:rsidRPr="00985218" w:rsidTr="00CD7616">
        <w:tc>
          <w:tcPr>
            <w:tcW w:w="1276" w:type="dxa"/>
            <w:tcBorders>
              <w:top w:val="single" w:sz="4" w:space="0" w:color="auto"/>
              <w:left w:val="single" w:sz="4" w:space="0" w:color="auto"/>
              <w:bottom w:val="single" w:sz="4" w:space="0" w:color="auto"/>
              <w:right w:val="single" w:sz="4" w:space="0" w:color="auto"/>
            </w:tcBorders>
            <w:vAlign w:val="center"/>
            <w:hideMark/>
          </w:tcPr>
          <w:p w:rsidR="0089793F" w:rsidRPr="00985218" w:rsidRDefault="0089793F" w:rsidP="00CD7616">
            <w:pPr>
              <w:jc w:val="center"/>
              <w:rPr>
                <w:b/>
                <w:color w:val="000000"/>
                <w:sz w:val="18"/>
                <w:szCs w:val="18"/>
              </w:rPr>
            </w:pPr>
            <w:r w:rsidRPr="00985218">
              <w:rPr>
                <w:b/>
                <w:color w:val="000000"/>
                <w:sz w:val="18"/>
                <w:szCs w:val="18"/>
              </w:rPr>
              <w:t>1 этап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89793F" w:rsidRPr="00985218" w:rsidRDefault="0089793F" w:rsidP="00CD7616">
            <w:pPr>
              <w:ind w:firstLine="318"/>
              <w:rPr>
                <w:color w:val="000000"/>
                <w:sz w:val="18"/>
                <w:szCs w:val="18"/>
                <w:shd w:val="clear" w:color="auto" w:fill="FFFFFF"/>
              </w:rPr>
            </w:pPr>
            <w:r>
              <w:rPr>
                <w:sz w:val="18"/>
                <w:szCs w:val="18"/>
              </w:rPr>
              <w:t>Земляные работы</w:t>
            </w:r>
            <w:r w:rsidRPr="00985218">
              <w:rPr>
                <w:sz w:val="18"/>
                <w:szCs w:val="18"/>
              </w:rPr>
              <w:t xml:space="preserve"> </w:t>
            </w:r>
          </w:p>
        </w:tc>
        <w:tc>
          <w:tcPr>
            <w:tcW w:w="4677" w:type="dxa"/>
            <w:tcBorders>
              <w:top w:val="single" w:sz="4" w:space="0" w:color="auto"/>
              <w:left w:val="single" w:sz="4" w:space="0" w:color="auto"/>
              <w:bottom w:val="single" w:sz="4" w:space="0" w:color="auto"/>
              <w:right w:val="single" w:sz="4" w:space="0" w:color="auto"/>
            </w:tcBorders>
            <w:vAlign w:val="center"/>
            <w:hideMark/>
          </w:tcPr>
          <w:p w:rsidR="0089793F" w:rsidRPr="00985218" w:rsidRDefault="0089793F" w:rsidP="00CD7616">
            <w:pPr>
              <w:jc w:val="center"/>
              <w:rPr>
                <w:sz w:val="18"/>
                <w:szCs w:val="18"/>
              </w:rPr>
            </w:pPr>
            <w:r w:rsidRPr="00985218">
              <w:rPr>
                <w:sz w:val="18"/>
                <w:szCs w:val="18"/>
              </w:rPr>
              <w:t xml:space="preserve">В течение 14 календарных дней </w:t>
            </w:r>
          </w:p>
          <w:p w:rsidR="0089793F" w:rsidRPr="00985218" w:rsidRDefault="0089793F" w:rsidP="00CD7616">
            <w:pPr>
              <w:jc w:val="center"/>
              <w:rPr>
                <w:color w:val="000000"/>
                <w:sz w:val="18"/>
                <w:szCs w:val="18"/>
              </w:rPr>
            </w:pPr>
            <w:proofErr w:type="gramStart"/>
            <w:r w:rsidRPr="00985218">
              <w:rPr>
                <w:sz w:val="18"/>
                <w:szCs w:val="18"/>
              </w:rPr>
              <w:t>с даты подписания</w:t>
            </w:r>
            <w:proofErr w:type="gramEnd"/>
            <w:r w:rsidRPr="00985218">
              <w:rPr>
                <w:sz w:val="18"/>
                <w:szCs w:val="18"/>
              </w:rPr>
              <w:t xml:space="preserve"> Сторонами с момента заключения муниципального контракта</w:t>
            </w:r>
          </w:p>
        </w:tc>
      </w:tr>
      <w:tr w:rsidR="0089793F" w:rsidRPr="00985218" w:rsidTr="00CD7616">
        <w:tc>
          <w:tcPr>
            <w:tcW w:w="1276" w:type="dxa"/>
            <w:tcBorders>
              <w:top w:val="single" w:sz="4" w:space="0" w:color="auto"/>
              <w:left w:val="single" w:sz="4" w:space="0" w:color="auto"/>
              <w:bottom w:val="single" w:sz="4" w:space="0" w:color="auto"/>
              <w:right w:val="single" w:sz="4" w:space="0" w:color="auto"/>
            </w:tcBorders>
            <w:vAlign w:val="center"/>
            <w:hideMark/>
          </w:tcPr>
          <w:p w:rsidR="0089793F" w:rsidRPr="00985218" w:rsidRDefault="0089793F" w:rsidP="00CD7616">
            <w:pPr>
              <w:jc w:val="center"/>
              <w:rPr>
                <w:b/>
                <w:color w:val="000000"/>
                <w:sz w:val="18"/>
                <w:szCs w:val="18"/>
              </w:rPr>
            </w:pPr>
            <w:r w:rsidRPr="00985218">
              <w:rPr>
                <w:b/>
                <w:color w:val="000000"/>
                <w:sz w:val="18"/>
                <w:szCs w:val="18"/>
              </w:rPr>
              <w:t>2 этап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89793F" w:rsidRPr="00985218" w:rsidRDefault="0089793F" w:rsidP="00CD7616">
            <w:pPr>
              <w:ind w:hanging="108"/>
              <w:jc w:val="center"/>
              <w:rPr>
                <w:color w:val="000000"/>
                <w:sz w:val="18"/>
                <w:szCs w:val="18"/>
                <w:shd w:val="clear" w:color="auto" w:fill="FFFFFF"/>
              </w:rPr>
            </w:pPr>
            <w:r w:rsidRPr="00985218">
              <w:rPr>
                <w:sz w:val="18"/>
                <w:szCs w:val="18"/>
              </w:rPr>
              <w:t>Благоустройство территории (</w:t>
            </w:r>
            <w:r>
              <w:rPr>
                <w:sz w:val="18"/>
                <w:szCs w:val="18"/>
              </w:rPr>
              <w:t xml:space="preserve">тротуарные </w:t>
            </w:r>
            <w:r w:rsidRPr="00985218">
              <w:rPr>
                <w:sz w:val="18"/>
                <w:szCs w:val="18"/>
              </w:rPr>
              <w:t>покрытия</w:t>
            </w:r>
            <w:r>
              <w:rPr>
                <w:sz w:val="18"/>
                <w:szCs w:val="18"/>
              </w:rPr>
              <w:t>)</w:t>
            </w:r>
            <w:r w:rsidRPr="00985218">
              <w:rPr>
                <w:sz w:val="18"/>
                <w:szCs w:val="18"/>
              </w:rPr>
              <w:t xml:space="preserve"> </w:t>
            </w:r>
          </w:p>
        </w:tc>
        <w:tc>
          <w:tcPr>
            <w:tcW w:w="4677" w:type="dxa"/>
            <w:tcBorders>
              <w:top w:val="single" w:sz="4" w:space="0" w:color="auto"/>
              <w:left w:val="single" w:sz="4" w:space="0" w:color="auto"/>
              <w:bottom w:val="single" w:sz="4" w:space="0" w:color="auto"/>
              <w:right w:val="single" w:sz="4" w:space="0" w:color="auto"/>
            </w:tcBorders>
            <w:vAlign w:val="center"/>
            <w:hideMark/>
          </w:tcPr>
          <w:p w:rsidR="0089793F" w:rsidRPr="00985218" w:rsidRDefault="0089793F" w:rsidP="00CD7616">
            <w:pPr>
              <w:jc w:val="center"/>
              <w:rPr>
                <w:color w:val="000000"/>
                <w:sz w:val="18"/>
                <w:szCs w:val="18"/>
              </w:rPr>
            </w:pPr>
            <w:r w:rsidRPr="00985218">
              <w:rPr>
                <w:sz w:val="18"/>
                <w:szCs w:val="18"/>
              </w:rPr>
              <w:t>В течение 30 календарных дней</w:t>
            </w:r>
            <w:r>
              <w:rPr>
                <w:sz w:val="18"/>
                <w:szCs w:val="18"/>
              </w:rPr>
              <w:t xml:space="preserve"> после 1 этапа, но не позднее 30</w:t>
            </w:r>
            <w:r w:rsidRPr="00985218">
              <w:rPr>
                <w:sz w:val="18"/>
                <w:szCs w:val="18"/>
              </w:rPr>
              <w:t>.09.2020 года</w:t>
            </w:r>
          </w:p>
        </w:tc>
      </w:tr>
    </w:tbl>
    <w:p w:rsidR="0089793F" w:rsidRPr="00AD1FB2" w:rsidRDefault="0089793F" w:rsidP="00AD1FB2">
      <w:pPr>
        <w:jc w:val="center"/>
        <w:rPr>
          <w:b/>
          <w:sz w:val="18"/>
          <w:szCs w:val="18"/>
        </w:rPr>
      </w:pPr>
    </w:p>
    <w:p w:rsidR="00AD1FB2" w:rsidRPr="00AD1FB2" w:rsidRDefault="00AD1FB2" w:rsidP="00AD1FB2">
      <w:pPr>
        <w:jc w:val="right"/>
        <w:rPr>
          <w:sz w:val="18"/>
          <w:szCs w:val="18"/>
        </w:rPr>
      </w:pPr>
      <w:bookmarkStart w:id="26" w:name="_GoBack"/>
      <w:bookmarkEnd w:id="26"/>
    </w:p>
    <w:p w:rsidR="00AD1FB2" w:rsidRPr="009E2D92" w:rsidRDefault="00AD1FB2" w:rsidP="00AD1FB2">
      <w:pPr>
        <w:widowControl w:val="0"/>
        <w:autoSpaceDE w:val="0"/>
        <w:autoSpaceDN w:val="0"/>
        <w:jc w:val="center"/>
        <w:rPr>
          <w:b/>
        </w:rPr>
      </w:pPr>
    </w:p>
    <w:p w:rsidR="00AD1FB2" w:rsidRPr="009E2D92" w:rsidRDefault="00AD1FB2" w:rsidP="00AD1FB2">
      <w:pPr>
        <w:jc w:val="center"/>
        <w:rPr>
          <w:b/>
        </w:rPr>
      </w:pPr>
    </w:p>
    <w:p w:rsidR="007F5929" w:rsidRPr="007F5929" w:rsidRDefault="007F5929" w:rsidP="00CC51E4">
      <w:pPr>
        <w:tabs>
          <w:tab w:val="left" w:pos="0"/>
          <w:tab w:val="left" w:pos="540"/>
          <w:tab w:val="left" w:pos="900"/>
          <w:tab w:val="left" w:pos="1080"/>
        </w:tabs>
        <w:rPr>
          <w:rFonts w:asciiTheme="minorHAnsi" w:hAnsiTheme="minorHAnsi"/>
          <w:b/>
          <w:sz w:val="18"/>
          <w:szCs w:val="18"/>
        </w:rPr>
      </w:pPr>
    </w:p>
    <w:sectPr w:rsidR="007F5929" w:rsidRPr="007F5929" w:rsidSect="00550417">
      <w:headerReference w:type="default" r:id="rId85"/>
      <w:pgSz w:w="11907" w:h="16840" w:code="9"/>
      <w:pgMar w:top="426" w:right="720" w:bottom="567" w:left="720" w:header="720" w:footer="454" w:gutter="0"/>
      <w:paperSrc w:first="15" w:other="15"/>
      <w:cols w:space="720"/>
      <w:formProt w:val="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94" w:rsidRDefault="00896E94">
      <w:r>
        <w:separator/>
      </w:r>
    </w:p>
  </w:endnote>
  <w:endnote w:type="continuationSeparator" w:id="0">
    <w:p w:rsidR="00896E94" w:rsidRDefault="00896E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FreeSans">
    <w:altName w:val="Times New Roman"/>
    <w:charset w:val="8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1" w:usb1="00000000" w:usb2="00000000" w:usb3="00000000" w:csb0="00000004" w:csb1="00000000"/>
  </w:font>
  <w:font w:name="Times New Roman Полужирный">
    <w:panose1 w:val="02020803070505020304"/>
    <w:charset w:val="00"/>
    <w:family w:val="auto"/>
    <w:pitch w:val="variable"/>
    <w:sig w:usb0="E0002AFF" w:usb1="C0007841" w:usb2="00000009" w:usb3="00000000" w:csb0="000001FF" w:csb1="00000000"/>
  </w:font>
  <w:font w:name="Pragmatica">
    <w:altName w:val="Times New Roman"/>
    <w:charset w:val="00"/>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SOCPEUR">
    <w:altName w:val="Arial"/>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55801"/>
      <w:docPartObj>
        <w:docPartGallery w:val="Page Numbers (Bottom of Page)"/>
        <w:docPartUnique/>
      </w:docPartObj>
    </w:sdtPr>
    <w:sdtContent>
      <w:p w:rsidR="00A20E35" w:rsidRDefault="00A20E35">
        <w:pPr>
          <w:pStyle w:val="aff6"/>
          <w:jc w:val="right"/>
        </w:pPr>
        <w:fldSimple w:instr="PAGE   \* MERGEFORMAT">
          <w:r>
            <w:rPr>
              <w:noProof/>
            </w:rPr>
            <w:t>10</w:t>
          </w:r>
        </w:fldSimple>
      </w:p>
    </w:sdtContent>
  </w:sdt>
  <w:p w:rsidR="00A20E35" w:rsidRDefault="00A20E35">
    <w:pPr>
      <w:pStyle w:val="af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94" w:rsidRDefault="00896E94">
      <w:r>
        <w:separator/>
      </w:r>
    </w:p>
  </w:footnote>
  <w:footnote w:type="continuationSeparator" w:id="0">
    <w:p w:rsidR="00896E94" w:rsidRDefault="00896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E35" w:rsidRDefault="00A20E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C83A68"/>
    <w:lvl w:ilvl="0">
      <w:start w:val="1"/>
      <w:numFmt w:val="decimal"/>
      <w:pStyle w:val="5"/>
      <w:lvlText w:val="%1."/>
      <w:lvlJc w:val="left"/>
      <w:pPr>
        <w:tabs>
          <w:tab w:val="num" w:pos="1492"/>
        </w:tabs>
        <w:ind w:left="1492" w:hanging="360"/>
      </w:pPr>
    </w:lvl>
  </w:abstractNum>
  <w:abstractNum w:abstractNumId="1">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nsid w:val="FFFFFF7E"/>
    <w:multiLevelType w:val="singleLevel"/>
    <w:tmpl w:val="0E1EFA16"/>
    <w:lvl w:ilvl="0">
      <w:start w:val="1"/>
      <w:numFmt w:val="decimal"/>
      <w:pStyle w:val="3"/>
      <w:lvlText w:val="%1."/>
      <w:lvlJc w:val="left"/>
      <w:pPr>
        <w:tabs>
          <w:tab w:val="num" w:pos="926"/>
        </w:tabs>
        <w:ind w:left="926" w:hanging="360"/>
      </w:pPr>
    </w:lvl>
  </w:abstractNum>
  <w:abstractNum w:abstractNumId="3">
    <w:nsid w:val="FFFFFF7F"/>
    <w:multiLevelType w:val="singleLevel"/>
    <w:tmpl w:val="D36EB078"/>
    <w:lvl w:ilvl="0">
      <w:start w:val="1"/>
      <w:numFmt w:val="decimal"/>
      <w:pStyle w:val="2"/>
      <w:lvlText w:val="%1."/>
      <w:lvlJc w:val="left"/>
      <w:pPr>
        <w:tabs>
          <w:tab w:val="num" w:pos="643"/>
        </w:tabs>
        <w:ind w:left="643" w:hanging="360"/>
      </w:pPr>
    </w:lvl>
  </w:abstractNum>
  <w:abstractNum w:abstractNumId="4">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D268F76"/>
    <w:lvl w:ilvl="0">
      <w:start w:val="1"/>
      <w:numFmt w:val="decimal"/>
      <w:pStyle w:val="a"/>
      <w:lvlText w:val="%1."/>
      <w:lvlJc w:val="left"/>
      <w:pPr>
        <w:tabs>
          <w:tab w:val="num" w:pos="360"/>
        </w:tabs>
        <w:ind w:left="360" w:hanging="360"/>
      </w:pPr>
    </w:lvl>
  </w:abstractNum>
  <w:abstractNum w:abstractNumId="9">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multilevel"/>
    <w:tmpl w:val="00000002"/>
    <w:name w:val="WW8Num2"/>
    <w:lvl w:ilvl="0">
      <w:start w:val="1"/>
      <w:numFmt w:val="bullet"/>
      <w:lvlText w:val=""/>
      <w:lvlJc w:val="left"/>
      <w:pPr>
        <w:tabs>
          <w:tab w:val="num" w:pos="1068"/>
        </w:tabs>
        <w:ind w:left="1068" w:hanging="360"/>
      </w:pPr>
      <w:rPr>
        <w:rFonts w:ascii="Symbol" w:hAnsi="Symbol" w:cs="Symbol"/>
        <w:sz w:val="24"/>
        <w:szCs w:val="24"/>
      </w:rPr>
    </w:lvl>
    <w:lvl w:ilvl="1">
      <w:start w:val="1"/>
      <w:numFmt w:val="bullet"/>
      <w:lvlText w:val="◦"/>
      <w:lvlJc w:val="left"/>
      <w:pPr>
        <w:tabs>
          <w:tab w:val="num" w:pos="1068"/>
        </w:tabs>
        <w:ind w:left="1068" w:hanging="360"/>
      </w:pPr>
      <w:rPr>
        <w:rFonts w:ascii="OpenSymbol" w:hAnsi="OpenSymbol" w:cs="OpenSymbol"/>
      </w:rPr>
    </w:lvl>
    <w:lvl w:ilvl="2">
      <w:start w:val="1"/>
      <w:numFmt w:val="bullet"/>
      <w:lvlText w:val=""/>
      <w:lvlJc w:val="left"/>
      <w:pPr>
        <w:tabs>
          <w:tab w:val="num" w:pos="2508"/>
        </w:tabs>
        <w:ind w:left="2508" w:hanging="360"/>
      </w:pPr>
      <w:rPr>
        <w:rFonts w:ascii="Wingdings" w:hAnsi="Wingdings" w:cs="Wingdings"/>
      </w:rPr>
    </w:lvl>
    <w:lvl w:ilvl="3">
      <w:start w:val="1"/>
      <w:numFmt w:val="bullet"/>
      <w:lvlText w:val=""/>
      <w:lvlJc w:val="left"/>
      <w:pPr>
        <w:tabs>
          <w:tab w:val="num" w:pos="3228"/>
        </w:tabs>
        <w:ind w:left="3228" w:hanging="360"/>
      </w:pPr>
      <w:rPr>
        <w:rFonts w:ascii="Symbol" w:hAnsi="Symbol" w:cs="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cs="Wingdings"/>
      </w:rPr>
    </w:lvl>
    <w:lvl w:ilvl="6">
      <w:start w:val="1"/>
      <w:numFmt w:val="bullet"/>
      <w:lvlText w:val=""/>
      <w:lvlJc w:val="left"/>
      <w:pPr>
        <w:tabs>
          <w:tab w:val="num" w:pos="5388"/>
        </w:tabs>
        <w:ind w:left="5388" w:hanging="360"/>
      </w:pPr>
      <w:rPr>
        <w:rFonts w:ascii="Symbol" w:hAnsi="Symbol" w:cs="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cs="Wingdings"/>
      </w:rPr>
    </w:lvl>
  </w:abstractNum>
  <w:abstractNum w:abstractNumId="12">
    <w:nsid w:val="00000003"/>
    <w:multiLevelType w:val="multilevel"/>
    <w:tmpl w:val="00000003"/>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1605ECF"/>
    <w:multiLevelType w:val="multilevel"/>
    <w:tmpl w:val="0F022938"/>
    <w:lvl w:ilvl="0">
      <w:start w:val="2"/>
      <w:numFmt w:val="decimal"/>
      <w:lvlText w:val="%1."/>
      <w:lvlJc w:val="left"/>
      <w:pPr>
        <w:tabs>
          <w:tab w:val="num" w:pos="283"/>
        </w:tabs>
        <w:ind w:left="283" w:hanging="360"/>
      </w:pPr>
      <w:rPr>
        <w:rFonts w:cs="Times New Roman" w:hint="default"/>
      </w:rPr>
    </w:lvl>
    <w:lvl w:ilvl="1">
      <w:start w:val="2"/>
      <w:numFmt w:val="decimal"/>
      <w:lvlText w:val="%1.%2."/>
      <w:lvlJc w:val="left"/>
      <w:pPr>
        <w:tabs>
          <w:tab w:val="num" w:pos="0"/>
        </w:tabs>
      </w:pPr>
      <w:rPr>
        <w:rFonts w:cs="Times New Roman" w:hint="default"/>
      </w:rPr>
    </w:lvl>
    <w:lvl w:ilvl="2">
      <w:start w:val="5"/>
      <w:numFmt w:val="decimal"/>
      <w:lvlText w:val="%1.%2.%3."/>
      <w:lvlJc w:val="left"/>
      <w:pPr>
        <w:tabs>
          <w:tab w:val="num" w:pos="397"/>
        </w:tabs>
        <w:ind w:left="397"/>
      </w:pPr>
      <w:rPr>
        <w:rFonts w:cs="Times New Roman" w:hint="default"/>
      </w:rPr>
    </w:lvl>
    <w:lvl w:ilvl="3">
      <w:start w:val="1"/>
      <w:numFmt w:val="decimal"/>
      <w:pStyle w:val="225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4">
    <w:nsid w:val="01D04A65"/>
    <w:multiLevelType w:val="multilevel"/>
    <w:tmpl w:val="24D8C6D8"/>
    <w:lvl w:ilvl="0">
      <w:start w:val="1"/>
      <w:numFmt w:val="decimal"/>
      <w:pStyle w:val="a1"/>
      <w:lvlText w:val="%1."/>
      <w:lvlJc w:val="left"/>
      <w:pPr>
        <w:ind w:left="720" w:hanging="360"/>
      </w:pPr>
      <w:rPr>
        <w:rFonts w:cs="Times New Roman" w:hint="default"/>
      </w:rPr>
    </w:lvl>
    <w:lvl w:ilvl="1">
      <w:start w:val="1"/>
      <w:numFmt w:val="decimal"/>
      <w:isLgl/>
      <w:lvlText w:val="%2."/>
      <w:lvlJc w:val="left"/>
      <w:pPr>
        <w:ind w:left="862" w:hanging="720"/>
      </w:pPr>
      <w:rPr>
        <w:rFonts w:ascii="Cambria" w:eastAsia="Times New Roman" w:hAnsi="Cambria" w:cs="Times New Roman"/>
      </w:rPr>
    </w:lvl>
    <w:lvl w:ilvl="2">
      <w:start w:val="1"/>
      <w:numFmt w:val="decimal"/>
      <w:pStyle w:val="21"/>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03906701"/>
    <w:multiLevelType w:val="multilevel"/>
    <w:tmpl w:val="BF84D4F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283"/>
        </w:tabs>
        <w:ind w:left="283"/>
      </w:pPr>
      <w:rPr>
        <w:rFonts w:cs="Times New Roman" w:hint="default"/>
      </w:rPr>
    </w:lvl>
    <w:lvl w:ilvl="2">
      <w:start w:val="2"/>
      <w:numFmt w:val="decimal"/>
      <w:lvlText w:val="%1.%2.%3."/>
      <w:lvlJc w:val="left"/>
      <w:pPr>
        <w:tabs>
          <w:tab w:val="num" w:pos="1363"/>
        </w:tabs>
        <w:ind w:left="1147" w:hanging="504"/>
      </w:pPr>
      <w:rPr>
        <w:rFonts w:cs="Times New Roman" w:hint="default"/>
      </w:rPr>
    </w:lvl>
    <w:lvl w:ilvl="3">
      <w:start w:val="1"/>
      <w:numFmt w:val="decimal"/>
      <w:pStyle w:val="2124"/>
      <w:lvlText w:val="%1.%2.%3.%4."/>
      <w:lvlJc w:val="left"/>
      <w:pPr>
        <w:tabs>
          <w:tab w:val="num" w:pos="567"/>
        </w:tabs>
        <w:ind w:left="567"/>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6">
    <w:nsid w:val="06657F53"/>
    <w:multiLevelType w:val="multilevel"/>
    <w:tmpl w:val="DEB2E066"/>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3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7">
    <w:nsid w:val="073C458C"/>
    <w:multiLevelType w:val="multilevel"/>
    <w:tmpl w:val="9DC41382"/>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243"/>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8">
    <w:nsid w:val="08C34C96"/>
    <w:multiLevelType w:val="multilevel"/>
    <w:tmpl w:val="02443278"/>
    <w:lvl w:ilvl="0">
      <w:start w:val="2"/>
      <w:numFmt w:val="decimal"/>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3"/>
      <w:numFmt w:val="decimal"/>
      <w:lvlText w:val="%1.%2.%3."/>
      <w:lvlJc w:val="left"/>
      <w:pPr>
        <w:tabs>
          <w:tab w:val="num" w:pos="0"/>
        </w:tabs>
        <w:ind w:left="397"/>
      </w:pPr>
      <w:rPr>
        <w:rFonts w:cs="Times New Roman" w:hint="default"/>
      </w:rPr>
    </w:lvl>
    <w:lvl w:ilvl="3">
      <w:start w:val="2"/>
      <w:numFmt w:val="decimal"/>
      <w:lvlText w:val="%1.%2.%3.%4."/>
      <w:lvlJc w:val="left"/>
      <w:pPr>
        <w:tabs>
          <w:tab w:val="num" w:pos="510"/>
        </w:tabs>
        <w:ind w:left="510"/>
      </w:pPr>
      <w:rPr>
        <w:rFonts w:cs="Times New Roman" w:hint="default"/>
      </w:rPr>
    </w:lvl>
    <w:lvl w:ilvl="4">
      <w:start w:val="1"/>
      <w:numFmt w:val="decimal"/>
      <w:pStyle w:val="22325"/>
      <w:lvlText w:val="%1.%2.%3.%4.%5."/>
      <w:lvlJc w:val="left"/>
      <w:pPr>
        <w:tabs>
          <w:tab w:val="num" w:pos="680"/>
        </w:tabs>
        <w:ind w:left="680"/>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19">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0C5B2660"/>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0D5B0F4C"/>
    <w:multiLevelType w:val="multilevel"/>
    <w:tmpl w:val="2D4C160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4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2">
    <w:nsid w:val="0F4D4153"/>
    <w:multiLevelType w:val="multilevel"/>
    <w:tmpl w:val="80D853D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1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3">
    <w:nsid w:val="141346FE"/>
    <w:multiLevelType w:val="multilevel"/>
    <w:tmpl w:val="895AC5F8"/>
    <w:lvl w:ilvl="0">
      <w:start w:val="1"/>
      <w:numFmt w:val="decimal"/>
      <w:pStyle w:val="a2"/>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1E7E04D5"/>
    <w:multiLevelType w:val="singleLevel"/>
    <w:tmpl w:val="D34A6FD8"/>
    <w:lvl w:ilvl="0">
      <w:start w:val="1"/>
      <w:numFmt w:val="decimal"/>
      <w:pStyle w:val="9"/>
      <w:lvlText w:val="%1."/>
      <w:lvlJc w:val="left"/>
      <w:pPr>
        <w:tabs>
          <w:tab w:val="num" w:pos="360"/>
        </w:tabs>
        <w:ind w:left="360" w:hanging="360"/>
      </w:pPr>
    </w:lvl>
  </w:abstractNum>
  <w:abstractNum w:abstractNumId="26">
    <w:nsid w:val="21F55AFE"/>
    <w:multiLevelType w:val="multilevel"/>
    <w:tmpl w:val="0419001F"/>
    <w:styleLink w:val="1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2781728"/>
    <w:multiLevelType w:val="multilevel"/>
    <w:tmpl w:val="FB24168E"/>
    <w:lvl w:ilvl="0">
      <w:start w:val="3"/>
      <w:numFmt w:val="decimal"/>
      <w:lvlText w:val="%1"/>
      <w:lvlJc w:val="left"/>
      <w:pPr>
        <w:tabs>
          <w:tab w:val="num" w:pos="360"/>
        </w:tabs>
        <w:ind w:left="360" w:hanging="360"/>
      </w:pPr>
      <w:rPr>
        <w:rFonts w:cs="Times New Roman" w:hint="default"/>
      </w:rPr>
    </w:lvl>
    <w:lvl w:ilvl="1">
      <w:start w:val="1"/>
      <w:numFmt w:val="decimal"/>
      <w:pStyle w:val="32"/>
      <w:lvlText w:val="%1.%2."/>
      <w:lvlJc w:val="left"/>
      <w:pPr>
        <w:tabs>
          <w:tab w:val="num" w:pos="0"/>
        </w:tabs>
      </w:pPr>
      <w:rPr>
        <w:rFonts w:cs="Times New Roman" w:hint="default"/>
      </w:rPr>
    </w:lvl>
    <w:lvl w:ilvl="2">
      <w:start w:val="1"/>
      <w:numFmt w:val="decimal"/>
      <w:lvlText w:val="3.%2.%3."/>
      <w:lvlJc w:val="left"/>
      <w:pPr>
        <w:tabs>
          <w:tab w:val="num" w:pos="1224"/>
        </w:tabs>
        <w:ind w:left="1224" w:hanging="504"/>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242731D5"/>
    <w:multiLevelType w:val="multilevel"/>
    <w:tmpl w:val="BF443944"/>
    <w:lvl w:ilvl="0">
      <w:start w:val="1"/>
      <w:numFmt w:val="decimal"/>
      <w:pStyle w:val="10"/>
      <w:lvlText w:val="%1."/>
      <w:lvlJc w:val="left"/>
      <w:pPr>
        <w:ind w:left="1100" w:hanging="390"/>
      </w:pPr>
      <w:rPr>
        <w:rFonts w:cs="Times New Roman" w:hint="default"/>
        <w:b/>
      </w:rPr>
    </w:lvl>
    <w:lvl w:ilvl="1">
      <w:start w:val="1"/>
      <w:numFmt w:val="decimal"/>
      <w:pStyle w:val="11"/>
      <w:lvlText w:val="%1.%2."/>
      <w:lvlJc w:val="left"/>
      <w:pPr>
        <w:ind w:left="1290" w:hanging="72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9">
    <w:nsid w:val="2627609F"/>
    <w:multiLevelType w:val="hybridMultilevel"/>
    <w:tmpl w:val="5A40E090"/>
    <w:lvl w:ilvl="0" w:tplc="74AA0468">
      <w:start w:val="1"/>
      <w:numFmt w:val="bullet"/>
      <w:pStyle w:val="a3"/>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2A6117AC"/>
    <w:multiLevelType w:val="multilevel"/>
    <w:tmpl w:val="C034403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pStyle w:val="22315"/>
      <w:lvlText w:val="%1.%2.%3.%4.%5."/>
      <w:lvlJc w:val="left"/>
      <w:pPr>
        <w:tabs>
          <w:tab w:val="num" w:pos="680"/>
        </w:tabs>
        <w:ind w:left="68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2AFB174B"/>
    <w:multiLevelType w:val="multilevel"/>
    <w:tmpl w:val="82C2AFD2"/>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4"/>
      <w:numFmt w:val="decimal"/>
      <w:lvlText w:val="3.%2.%3."/>
      <w:lvlJc w:val="left"/>
      <w:pPr>
        <w:tabs>
          <w:tab w:val="num" w:pos="397"/>
        </w:tabs>
        <w:ind w:left="397"/>
      </w:pPr>
      <w:rPr>
        <w:rFonts w:cs="Times New Roman" w:hint="default"/>
        <w:b w:val="0"/>
      </w:rPr>
    </w:lvl>
    <w:lvl w:ilvl="3">
      <w:start w:val="1"/>
      <w:numFmt w:val="decimal"/>
      <w:pStyle w:val="324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2BB86C09"/>
    <w:multiLevelType w:val="multilevel"/>
    <w:tmpl w:val="B7386E1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FB57786"/>
    <w:multiLevelType w:val="multilevel"/>
    <w:tmpl w:val="A1E2F514"/>
    <w:lvl w:ilvl="0">
      <w:start w:val="3"/>
      <w:numFmt w:val="decimal"/>
      <w:lvlText w:val="%1"/>
      <w:lvlJc w:val="left"/>
      <w:pPr>
        <w:tabs>
          <w:tab w:val="num" w:pos="360"/>
        </w:tabs>
        <w:ind w:left="360" w:hanging="360"/>
      </w:pPr>
      <w:rPr>
        <w:rFonts w:cs="Times New Roman" w:hint="default"/>
      </w:rPr>
    </w:lvl>
    <w:lvl w:ilvl="1">
      <w:start w:val="3"/>
      <w:numFmt w:val="decimal"/>
      <w:lvlText w:val="3.%2."/>
      <w:lvlJc w:val="left"/>
      <w:pPr>
        <w:tabs>
          <w:tab w:val="num" w:pos="0"/>
        </w:tabs>
      </w:pPr>
      <w:rPr>
        <w:rFonts w:cs="Times New Roman" w:hint="default"/>
      </w:rPr>
    </w:lvl>
    <w:lvl w:ilvl="2">
      <w:start w:val="1"/>
      <w:numFmt w:val="decimal"/>
      <w:pStyle w:val="333"/>
      <w:lvlText w:val="3.%2.%3."/>
      <w:lvlJc w:val="left"/>
      <w:pPr>
        <w:tabs>
          <w:tab w:val="num" w:pos="397"/>
        </w:tabs>
        <w:ind w:left="397"/>
      </w:pPr>
      <w:rPr>
        <w:rFonts w:cs="Times New Roman" w:hint="default"/>
        <w:b w:val="0"/>
      </w:rPr>
    </w:lvl>
    <w:lvl w:ilvl="3">
      <w:start w:val="1"/>
      <w:numFmt w:val="decimal"/>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332850BD"/>
    <w:multiLevelType w:val="hybridMultilevel"/>
    <w:tmpl w:val="CF906A4C"/>
    <w:lvl w:ilvl="0" w:tplc="3DB82D7C">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F7139"/>
    <w:multiLevelType w:val="multilevel"/>
    <w:tmpl w:val="04DE18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34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356A5FCE"/>
    <w:multiLevelType w:val="multilevel"/>
    <w:tmpl w:val="0EB0DF1E"/>
    <w:lvl w:ilvl="0">
      <w:start w:val="1"/>
      <w:numFmt w:val="decimal"/>
      <w:pStyle w:val="a4"/>
      <w:lvlText w:val="%1."/>
      <w:lvlJc w:val="left"/>
      <w:pPr>
        <w:tabs>
          <w:tab w:val="num" w:pos="1134"/>
        </w:tabs>
        <w:ind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37">
    <w:nsid w:val="387219DF"/>
    <w:multiLevelType w:val="multilevel"/>
    <w:tmpl w:val="8CB44EFE"/>
    <w:styleLink w:val="110"/>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nsid w:val="39D31F98"/>
    <w:multiLevelType w:val="hybridMultilevel"/>
    <w:tmpl w:val="AA865CD0"/>
    <w:lvl w:ilvl="0" w:tplc="FDAEA3E0">
      <w:start w:val="1"/>
      <w:numFmt w:val="bullet"/>
      <w:pStyle w:val="12"/>
      <w:lvlText w:val=""/>
      <w:lvlJc w:val="left"/>
      <w:pPr>
        <w:ind w:left="1854" w:hanging="360"/>
      </w:pPr>
      <w:rPr>
        <w:rFonts w:ascii="Symbol" w:hAnsi="Symbol" w:hint="default"/>
      </w:rPr>
    </w:lvl>
    <w:lvl w:ilvl="1" w:tplc="78749410">
      <w:start w:val="1"/>
      <w:numFmt w:val="bullet"/>
      <w:lvlText w:val="o"/>
      <w:lvlJc w:val="left"/>
      <w:pPr>
        <w:ind w:left="2574" w:hanging="360"/>
      </w:pPr>
      <w:rPr>
        <w:rFonts w:ascii="Courier New" w:hAnsi="Courier New" w:cs="Courier New" w:hint="default"/>
      </w:rPr>
    </w:lvl>
    <w:lvl w:ilvl="2" w:tplc="2F52AB70">
      <w:numFmt w:val="bullet"/>
      <w:lvlText w:val="•"/>
      <w:lvlJc w:val="left"/>
      <w:pPr>
        <w:ind w:left="3294" w:hanging="360"/>
      </w:pPr>
      <w:rPr>
        <w:rFonts w:ascii="Times New Roman" w:eastAsia="Times New Roman" w:hAnsi="Times New Roman" w:cs="Times New Roman" w:hint="default"/>
      </w:rPr>
    </w:lvl>
    <w:lvl w:ilvl="3" w:tplc="6C22D2AE" w:tentative="1">
      <w:start w:val="1"/>
      <w:numFmt w:val="bullet"/>
      <w:lvlText w:val=""/>
      <w:lvlJc w:val="left"/>
      <w:pPr>
        <w:ind w:left="4014" w:hanging="360"/>
      </w:pPr>
      <w:rPr>
        <w:rFonts w:ascii="Symbol" w:hAnsi="Symbol" w:hint="default"/>
      </w:rPr>
    </w:lvl>
    <w:lvl w:ilvl="4" w:tplc="F9C81EF6" w:tentative="1">
      <w:start w:val="1"/>
      <w:numFmt w:val="bullet"/>
      <w:lvlText w:val="o"/>
      <w:lvlJc w:val="left"/>
      <w:pPr>
        <w:ind w:left="4734" w:hanging="360"/>
      </w:pPr>
      <w:rPr>
        <w:rFonts w:ascii="Courier New" w:hAnsi="Courier New" w:cs="Courier New" w:hint="default"/>
      </w:rPr>
    </w:lvl>
    <w:lvl w:ilvl="5" w:tplc="4154B096" w:tentative="1">
      <w:start w:val="1"/>
      <w:numFmt w:val="bullet"/>
      <w:lvlText w:val=""/>
      <w:lvlJc w:val="left"/>
      <w:pPr>
        <w:ind w:left="5454" w:hanging="360"/>
      </w:pPr>
      <w:rPr>
        <w:rFonts w:ascii="Wingdings" w:hAnsi="Wingdings" w:hint="default"/>
      </w:rPr>
    </w:lvl>
    <w:lvl w:ilvl="6" w:tplc="0534D488" w:tentative="1">
      <w:start w:val="1"/>
      <w:numFmt w:val="bullet"/>
      <w:lvlText w:val=""/>
      <w:lvlJc w:val="left"/>
      <w:pPr>
        <w:ind w:left="6174" w:hanging="360"/>
      </w:pPr>
      <w:rPr>
        <w:rFonts w:ascii="Symbol" w:hAnsi="Symbol" w:hint="default"/>
      </w:rPr>
    </w:lvl>
    <w:lvl w:ilvl="7" w:tplc="E376C8F4" w:tentative="1">
      <w:start w:val="1"/>
      <w:numFmt w:val="bullet"/>
      <w:lvlText w:val="o"/>
      <w:lvlJc w:val="left"/>
      <w:pPr>
        <w:ind w:left="6894" w:hanging="360"/>
      </w:pPr>
      <w:rPr>
        <w:rFonts w:ascii="Courier New" w:hAnsi="Courier New" w:cs="Courier New" w:hint="default"/>
      </w:rPr>
    </w:lvl>
    <w:lvl w:ilvl="8" w:tplc="D5165080" w:tentative="1">
      <w:start w:val="1"/>
      <w:numFmt w:val="bullet"/>
      <w:lvlText w:val=""/>
      <w:lvlJc w:val="left"/>
      <w:pPr>
        <w:ind w:left="7614" w:hanging="360"/>
      </w:pPr>
      <w:rPr>
        <w:rFonts w:ascii="Wingdings" w:hAnsi="Wingdings" w:hint="default"/>
      </w:rPr>
    </w:lvl>
  </w:abstractNum>
  <w:abstractNum w:abstractNumId="39">
    <w:nsid w:val="3CA257FF"/>
    <w:multiLevelType w:val="multilevel"/>
    <w:tmpl w:val="F31C17A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6"/>
      <w:numFmt w:val="decimal"/>
      <w:lvlText w:val="%1.%2.%3."/>
      <w:lvlJc w:val="left"/>
      <w:pPr>
        <w:tabs>
          <w:tab w:val="num" w:pos="397"/>
        </w:tabs>
        <w:ind w:left="397"/>
      </w:pPr>
      <w:rPr>
        <w:rFonts w:cs="Times New Roman" w:hint="default"/>
      </w:rPr>
    </w:lvl>
    <w:lvl w:ilvl="3">
      <w:start w:val="1"/>
      <w:numFmt w:val="decimal"/>
      <w:pStyle w:val="2164"/>
      <w:lvlText w:val="%1.%2.%3.%4."/>
      <w:lvlJc w:val="left"/>
      <w:pPr>
        <w:tabs>
          <w:tab w:val="num" w:pos="851"/>
        </w:tabs>
        <w:ind w:left="851"/>
      </w:pPr>
      <w:rPr>
        <w:rFonts w:cs="Times New Roman" w:hint="default"/>
        <w:color w:val="FF0000"/>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40">
    <w:nsid w:val="3DF77F74"/>
    <w:multiLevelType w:val="multilevel"/>
    <w:tmpl w:val="D01C5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B734C0"/>
    <w:multiLevelType w:val="multilevel"/>
    <w:tmpl w:val="A93C181C"/>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3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42">
    <w:nsid w:val="403622BF"/>
    <w:multiLevelType w:val="multilevel"/>
    <w:tmpl w:val="3F0C23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0BD588C"/>
    <w:multiLevelType w:val="multilevel"/>
    <w:tmpl w:val="75D61BC0"/>
    <w:lvl w:ilvl="0">
      <w:start w:val="1"/>
      <w:numFmt w:val="decimal"/>
      <w:lvlText w:val="%1"/>
      <w:lvlJc w:val="left"/>
      <w:pPr>
        <w:tabs>
          <w:tab w:val="num" w:pos="360"/>
        </w:tabs>
        <w:ind w:left="360" w:hanging="360"/>
      </w:pPr>
      <w:rPr>
        <w:rFonts w:cs="Times New Roman" w:hint="default"/>
      </w:rPr>
    </w:lvl>
    <w:lvl w:ilvl="1">
      <w:start w:val="1"/>
      <w:numFmt w:val="decimal"/>
      <w:pStyle w:val="22"/>
      <w:lvlText w:val="%1.%2"/>
      <w:lvlJc w:val="left"/>
      <w:pPr>
        <w:tabs>
          <w:tab w:val="num" w:pos="792"/>
        </w:tabs>
        <w:ind w:left="792" w:hanging="432"/>
      </w:pPr>
      <w:rPr>
        <w:rFonts w:cs="Times New Roman" w:hint="default"/>
      </w:rPr>
    </w:lvl>
    <w:lvl w:ilvl="2">
      <w:start w:val="1"/>
      <w:numFmt w:val="decimal"/>
      <w:pStyle w:val="31"/>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pStyle w:val="51"/>
      <w:lvlText w:val="%1.%2.%3.%4.%5."/>
      <w:lvlJc w:val="left"/>
      <w:pPr>
        <w:tabs>
          <w:tab w:val="num" w:pos="2520"/>
        </w:tabs>
        <w:ind w:left="2232" w:hanging="792"/>
      </w:pPr>
      <w:rPr>
        <w:rFonts w:cs="Times New Roman" w:hint="default"/>
      </w:rPr>
    </w:lvl>
    <w:lvl w:ilvl="5">
      <w:start w:val="1"/>
      <w:numFmt w:val="decimal"/>
      <w:pStyle w:val="6"/>
      <w:lvlText w:val="%1.%2.%3.%4.%5.%6"/>
      <w:lvlJc w:val="left"/>
      <w:pPr>
        <w:tabs>
          <w:tab w:val="num" w:pos="2880"/>
        </w:tabs>
        <w:ind w:left="2736" w:hanging="936"/>
      </w:pPr>
      <w:rPr>
        <w:rFonts w:cs="Times New Roman" w:hint="default"/>
      </w:rPr>
    </w:lvl>
    <w:lvl w:ilvl="6">
      <w:start w:val="1"/>
      <w:numFmt w:val="decimal"/>
      <w:pStyle w:val="7"/>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4388027D"/>
    <w:multiLevelType w:val="multilevel"/>
    <w:tmpl w:val="F89ACF54"/>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3"/>
      <w:numFmt w:val="decimal"/>
      <w:lvlText w:val="3.%2.%3."/>
      <w:lvlJc w:val="left"/>
      <w:pPr>
        <w:tabs>
          <w:tab w:val="num" w:pos="397"/>
        </w:tabs>
        <w:ind w:left="397"/>
      </w:pPr>
      <w:rPr>
        <w:rFonts w:cs="Times New Roman" w:hint="default"/>
        <w:b w:val="0"/>
      </w:rPr>
    </w:lvl>
    <w:lvl w:ilvl="3">
      <w:start w:val="1"/>
      <w:numFmt w:val="decimal"/>
      <w:pStyle w:val="323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43E27C2C"/>
    <w:multiLevelType w:val="multilevel"/>
    <w:tmpl w:val="7B862B10"/>
    <w:lvl w:ilvl="0">
      <w:start w:val="1"/>
      <w:numFmt w:val="decimal"/>
      <w:lvlText w:val="%1."/>
      <w:lvlJc w:val="left"/>
      <w:pPr>
        <w:ind w:left="360" w:hanging="360"/>
      </w:pPr>
      <w:rPr>
        <w:rFonts w:cs="Times New Roman" w:hint="default"/>
      </w:rPr>
    </w:lvl>
    <w:lvl w:ilvl="1">
      <w:start w:val="1"/>
      <w:numFmt w:val="decimal"/>
      <w:pStyle w:val="a5"/>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4B4608A3"/>
    <w:multiLevelType w:val="multilevel"/>
    <w:tmpl w:val="0F5E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32A3AE1"/>
    <w:multiLevelType w:val="multilevel"/>
    <w:tmpl w:val="BD2AA6E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pStyle w:val="13"/>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53DE3534"/>
    <w:multiLevelType w:val="multilevel"/>
    <w:tmpl w:val="04190023"/>
    <w:styleLink w:val="a6"/>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54A33F31"/>
    <w:multiLevelType w:val="multilevel"/>
    <w:tmpl w:val="54104AD4"/>
    <w:styleLink w:val="210"/>
    <w:lvl w:ilvl="0">
      <w:start w:val="4"/>
      <w:numFmt w:val="decimal"/>
      <w:lvlText w:val="%1."/>
      <w:lvlJc w:val="left"/>
      <w:pPr>
        <w:ind w:left="450" w:hanging="450"/>
      </w:pPr>
    </w:lvl>
    <w:lvl w:ilvl="1">
      <w:start w:val="1"/>
      <w:numFmt w:val="decimal"/>
      <w:lvlText w:val="%1.%2."/>
      <w:lvlJc w:val="left"/>
      <w:pPr>
        <w:ind w:left="1440" w:hanging="720"/>
      </w:pPr>
      <w:rPr>
        <w:b/>
      </w:rPr>
    </w:lvl>
    <w:lvl w:ilvl="2">
      <w:start w:val="1"/>
      <w:numFmt w:val="decimal"/>
      <w:lvlText w:val="%1.%2.%3."/>
      <w:lvlJc w:val="left"/>
      <w:pPr>
        <w:ind w:left="2160" w:hanging="720"/>
      </w:pPr>
      <w:rPr>
        <w:b/>
        <w:i w:val="0"/>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0">
    <w:nsid w:val="55653C26"/>
    <w:multiLevelType w:val="hybridMultilevel"/>
    <w:tmpl w:val="CF906A4C"/>
    <w:lvl w:ilvl="0" w:tplc="3DB82D7C">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465DC3"/>
    <w:multiLevelType w:val="multilevel"/>
    <w:tmpl w:val="2E54A8B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31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5AC91C23"/>
    <w:multiLevelType w:val="multilevel"/>
    <w:tmpl w:val="23F2660A"/>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4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53">
    <w:nsid w:val="5CFA242F"/>
    <w:multiLevelType w:val="hybridMultilevel"/>
    <w:tmpl w:val="DED88EEA"/>
    <w:lvl w:ilvl="0" w:tplc="C9AC5E7E">
      <w:start w:val="1"/>
      <w:numFmt w:val="decimal"/>
      <w:pStyle w:val="23"/>
      <w:lvlText w:val="1.%1"/>
      <w:lvlJc w:val="left"/>
      <w:pPr>
        <w:tabs>
          <w:tab w:val="num" w:pos="927"/>
        </w:tabs>
        <w:ind w:firstLine="56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pStyle w:val="33"/>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5FBE3BC8"/>
    <w:multiLevelType w:val="multilevel"/>
    <w:tmpl w:val="C0A047E0"/>
    <w:styleLink w:val="2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627036BC"/>
    <w:multiLevelType w:val="multilevel"/>
    <w:tmpl w:val="2A5C5F8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4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56">
    <w:nsid w:val="63DC3833"/>
    <w:multiLevelType w:val="multilevel"/>
    <w:tmpl w:val="D0469A2E"/>
    <w:lvl w:ilvl="0">
      <w:start w:val="1"/>
      <w:numFmt w:val="decimal"/>
      <w:pStyle w:val="a7"/>
      <w:lvlText w:val="%1."/>
      <w:lvlJc w:val="left"/>
      <w:pPr>
        <w:ind w:left="360" w:hanging="360"/>
      </w:pPr>
      <w:rPr>
        <w:rFonts w:ascii="Times New Roman" w:hAnsi="Times New Roman" w:cs="Times New Roman" w:hint="default"/>
        <w:position w:val="0"/>
      </w:rPr>
    </w:lvl>
    <w:lvl w:ilvl="1">
      <w:start w:val="1"/>
      <w:numFmt w:val="decimal"/>
      <w:isLgl/>
      <w:lvlText w:val="%1.%2."/>
      <w:lvlJc w:val="left"/>
      <w:pPr>
        <w:ind w:left="1855" w:hanging="720"/>
      </w:pPr>
      <w:rPr>
        <w:rFonts w:hint="default"/>
      </w:rPr>
    </w:lvl>
    <w:lvl w:ilvl="2">
      <w:start w:val="1"/>
      <w:numFmt w:val="decimal"/>
      <w:isLgl/>
      <w:lvlText w:val="%1.%2.%3."/>
      <w:lvlJc w:val="left"/>
      <w:pPr>
        <w:ind w:left="4980" w:hanging="720"/>
      </w:pPr>
      <w:rPr>
        <w:rFonts w:hint="default"/>
      </w:rPr>
    </w:lvl>
    <w:lvl w:ilvl="3">
      <w:start w:val="1"/>
      <w:numFmt w:val="decimal"/>
      <w:isLgl/>
      <w:lvlText w:val="%1.%2.%3.%4."/>
      <w:lvlJc w:val="left"/>
      <w:pPr>
        <w:ind w:left="7470" w:hanging="1080"/>
      </w:pPr>
      <w:rPr>
        <w:rFonts w:hint="default"/>
      </w:rPr>
    </w:lvl>
    <w:lvl w:ilvl="4">
      <w:start w:val="1"/>
      <w:numFmt w:val="decimal"/>
      <w:isLgl/>
      <w:lvlText w:val="%1.%2.%3.%4.%5."/>
      <w:lvlJc w:val="left"/>
      <w:pPr>
        <w:ind w:left="9600" w:hanging="1080"/>
      </w:pPr>
      <w:rPr>
        <w:rFonts w:hint="default"/>
      </w:rPr>
    </w:lvl>
    <w:lvl w:ilvl="5">
      <w:start w:val="1"/>
      <w:numFmt w:val="decimal"/>
      <w:isLgl/>
      <w:lvlText w:val="%1.%2.%3.%4.%5.%6."/>
      <w:lvlJc w:val="left"/>
      <w:pPr>
        <w:ind w:left="12090" w:hanging="1440"/>
      </w:pPr>
      <w:rPr>
        <w:rFonts w:hint="default"/>
      </w:rPr>
    </w:lvl>
    <w:lvl w:ilvl="6">
      <w:start w:val="1"/>
      <w:numFmt w:val="decimal"/>
      <w:isLgl/>
      <w:lvlText w:val="%1.%2.%3.%4.%5.%6.%7."/>
      <w:lvlJc w:val="left"/>
      <w:pPr>
        <w:ind w:left="14220" w:hanging="1440"/>
      </w:pPr>
      <w:rPr>
        <w:rFonts w:hint="default"/>
      </w:rPr>
    </w:lvl>
    <w:lvl w:ilvl="7">
      <w:start w:val="1"/>
      <w:numFmt w:val="decimal"/>
      <w:isLgl/>
      <w:lvlText w:val="%1.%2.%3.%4.%5.%6.%7.%8."/>
      <w:lvlJc w:val="left"/>
      <w:pPr>
        <w:ind w:left="16710" w:hanging="1800"/>
      </w:pPr>
      <w:rPr>
        <w:rFonts w:hint="default"/>
      </w:rPr>
    </w:lvl>
    <w:lvl w:ilvl="8">
      <w:start w:val="1"/>
      <w:numFmt w:val="decimal"/>
      <w:isLgl/>
      <w:lvlText w:val="%1.%2.%3.%4.%5.%6.%7.%8.%9."/>
      <w:lvlJc w:val="left"/>
      <w:pPr>
        <w:ind w:left="18840" w:hanging="1800"/>
      </w:pPr>
      <w:rPr>
        <w:rFonts w:hint="default"/>
      </w:rPr>
    </w:lvl>
  </w:abstractNum>
  <w:abstractNum w:abstractNumId="57">
    <w:nsid w:val="65390199"/>
    <w:multiLevelType w:val="hybridMultilevel"/>
    <w:tmpl w:val="9766B400"/>
    <w:lvl w:ilvl="0" w:tplc="04190001">
      <w:start w:val="1"/>
      <w:numFmt w:val="bullet"/>
      <w:pStyle w:val="a8"/>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54F4763"/>
    <w:multiLevelType w:val="multilevel"/>
    <w:tmpl w:val="A670C648"/>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pStyle w:val="32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65C74228"/>
    <w:multiLevelType w:val="multilevel"/>
    <w:tmpl w:val="509CC3F4"/>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3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60">
    <w:nsid w:val="682648CE"/>
    <w:multiLevelType w:val="multilevel"/>
    <w:tmpl w:val="D0DC0404"/>
    <w:lvl w:ilvl="0">
      <w:start w:val="2"/>
      <w:numFmt w:val="decimal"/>
      <w:pStyle w:val="2230"/>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1"/>
      <w:numFmt w:val="decimal"/>
      <w:pStyle w:val="223"/>
      <w:lvlText w:val="%1.%2.%3."/>
      <w:lvlJc w:val="left"/>
      <w:pPr>
        <w:tabs>
          <w:tab w:val="num" w:pos="0"/>
        </w:tabs>
        <w:ind w:left="397"/>
      </w:pPr>
      <w:rPr>
        <w:rFonts w:cs="Times New Roman" w:hint="default"/>
      </w:rPr>
    </w:lvl>
    <w:lvl w:ilvl="3">
      <w:start w:val="1"/>
      <w:numFmt w:val="decimal"/>
      <w:pStyle w:val="240"/>
      <w:lvlText w:val="%1.%2.%3.%4."/>
      <w:lvlJc w:val="left"/>
      <w:pPr>
        <w:tabs>
          <w:tab w:val="num" w:pos="1403"/>
        </w:tabs>
        <w:ind w:left="1331" w:hanging="648"/>
      </w:pPr>
      <w:rPr>
        <w:rFonts w:cs="Times New Roman" w:hint="default"/>
      </w:rPr>
    </w:lvl>
    <w:lvl w:ilvl="4">
      <w:start w:val="1"/>
      <w:numFmt w:val="decimal"/>
      <w:lvlText w:val="%1.%2.%3.%4.%5."/>
      <w:lvlJc w:val="left"/>
      <w:pPr>
        <w:tabs>
          <w:tab w:val="num" w:pos="2123"/>
        </w:tabs>
        <w:ind w:left="1835" w:hanging="792"/>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61">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62">
    <w:nsid w:val="6AD11FC2"/>
    <w:multiLevelType w:val="hybridMultilevel"/>
    <w:tmpl w:val="E7CE8BCE"/>
    <w:lvl w:ilvl="0" w:tplc="F0BE321C">
      <w:start w:val="1"/>
      <w:numFmt w:val="bullet"/>
      <w:pStyle w:val="14"/>
      <w:lvlText w:val="−"/>
      <w:lvlJc w:val="left"/>
      <w:pPr>
        <w:ind w:left="1495"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3">
    <w:nsid w:val="6BBE1B6E"/>
    <w:multiLevelType w:val="multilevel"/>
    <w:tmpl w:val="03F671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6DB86FBE"/>
    <w:multiLevelType w:val="multilevel"/>
    <w:tmpl w:val="57D4B902"/>
    <w:lvl w:ilvl="0">
      <w:start w:val="3"/>
      <w:numFmt w:val="decimal"/>
      <w:pStyle w:val="15"/>
      <w:lvlText w:val="%1."/>
      <w:lvlJc w:val="left"/>
      <w:pPr>
        <w:ind w:left="720" w:hanging="360"/>
      </w:pPr>
      <w:rPr>
        <w:rFonts w:hint="default"/>
      </w:rPr>
    </w:lvl>
    <w:lvl w:ilvl="1">
      <w:start w:val="1"/>
      <w:numFmt w:val="decimal"/>
      <w:pStyle w:val="16"/>
      <w:isLgl/>
      <w:lvlText w:val="%1.%2."/>
      <w:lvlJc w:val="left"/>
      <w:pPr>
        <w:ind w:left="1430" w:hanging="720"/>
      </w:pPr>
      <w:rPr>
        <w:rFonts w:hint="default"/>
        <w:b/>
        <w:sz w:val="24"/>
      </w:rPr>
    </w:lvl>
    <w:lvl w:ilvl="2">
      <w:start w:val="1"/>
      <w:numFmt w:val="decimal"/>
      <w:pStyle w:val="25"/>
      <w:isLgl/>
      <w:lvlText w:val="%1.%2.%3."/>
      <w:lvlJc w:val="left"/>
      <w:pPr>
        <w:ind w:left="1077" w:hanging="113"/>
      </w:pPr>
      <w:rPr>
        <w:rFonts w:hint="default"/>
        <w:b/>
      </w:rPr>
    </w:lvl>
    <w:lvl w:ilvl="3">
      <w:start w:val="1"/>
      <w:numFmt w:val="decimal"/>
      <w:pStyle w:val="34"/>
      <w:isLgl/>
      <w:lvlText w:val="%1.%2.%3.%4."/>
      <w:lvlJc w:val="left"/>
      <w:pPr>
        <w:ind w:left="2357" w:hanging="1080"/>
      </w:pPr>
      <w:rPr>
        <w:rFonts w:hint="default"/>
        <w:b/>
      </w:rPr>
    </w:lvl>
    <w:lvl w:ilvl="4">
      <w:start w:val="1"/>
      <w:numFmt w:val="decimal"/>
      <w:pStyle w:val="41111"/>
      <w:isLgl/>
      <w:lvlText w:val="%1.%2.%3.%4.%5."/>
      <w:lvlJc w:val="left"/>
      <w:pPr>
        <w:ind w:left="4000" w:hanging="1080"/>
      </w:pPr>
      <w:rPr>
        <w:rFonts w:hint="default"/>
        <w:b/>
      </w:rPr>
    </w:lvl>
    <w:lvl w:ilvl="5">
      <w:start w:val="1"/>
      <w:numFmt w:val="decimal"/>
      <w:isLgl/>
      <w:lvlText w:val="%1.%2.%3.%4.%5.%6."/>
      <w:lvlJc w:val="left"/>
      <w:pPr>
        <w:ind w:left="5000" w:hanging="1440"/>
      </w:pPr>
      <w:rPr>
        <w:rFonts w:hint="default"/>
      </w:rPr>
    </w:lvl>
    <w:lvl w:ilvl="6">
      <w:start w:val="1"/>
      <w:numFmt w:val="decimal"/>
      <w:isLgl/>
      <w:lvlText w:val="%1.%2.%3.%4.%5.%6.%7."/>
      <w:lvlJc w:val="left"/>
      <w:pPr>
        <w:ind w:left="6000" w:hanging="1800"/>
      </w:pPr>
      <w:rPr>
        <w:rFonts w:hint="default"/>
      </w:rPr>
    </w:lvl>
    <w:lvl w:ilvl="7">
      <w:start w:val="1"/>
      <w:numFmt w:val="decimal"/>
      <w:isLgl/>
      <w:lvlText w:val="%1.%2.%3.%4.%5.%6.%7.%8."/>
      <w:lvlJc w:val="left"/>
      <w:pPr>
        <w:ind w:left="6640" w:hanging="1800"/>
      </w:pPr>
      <w:rPr>
        <w:rFonts w:hint="default"/>
      </w:rPr>
    </w:lvl>
    <w:lvl w:ilvl="8">
      <w:start w:val="1"/>
      <w:numFmt w:val="decimal"/>
      <w:isLgl/>
      <w:lvlText w:val="%1.%2.%3.%4.%5.%6.%7.%8.%9."/>
      <w:lvlJc w:val="left"/>
      <w:pPr>
        <w:ind w:left="7640" w:hanging="2160"/>
      </w:pPr>
      <w:rPr>
        <w:rFonts w:hint="default"/>
      </w:rPr>
    </w:lvl>
  </w:abstractNum>
  <w:abstractNum w:abstractNumId="66">
    <w:nsid w:val="70943F09"/>
    <w:multiLevelType w:val="hybridMultilevel"/>
    <w:tmpl w:val="0876F170"/>
    <w:lvl w:ilvl="0" w:tplc="B9801812">
      <w:start w:val="1"/>
      <w:numFmt w:val="bullet"/>
      <w:lvlText w:val=""/>
      <w:lvlJc w:val="left"/>
      <w:pPr>
        <w:ind w:left="862" w:hanging="360"/>
      </w:pPr>
      <w:rPr>
        <w:rFonts w:ascii="Symbol" w:hAnsi="Symbol" w:hint="default"/>
      </w:rPr>
    </w:lvl>
    <w:lvl w:ilvl="1" w:tplc="EA683A88">
      <w:start w:val="1"/>
      <w:numFmt w:val="decimal"/>
      <w:pStyle w:val="26"/>
      <w:lvlText w:val="%2."/>
      <w:lvlJc w:val="left"/>
      <w:pPr>
        <w:tabs>
          <w:tab w:val="num" w:pos="1440"/>
        </w:tabs>
        <w:ind w:left="1440" w:hanging="360"/>
      </w:pPr>
      <w:rPr>
        <w:rFonts w:cs="Times New Roman"/>
      </w:rPr>
    </w:lvl>
    <w:lvl w:ilvl="2" w:tplc="C220DCFA">
      <w:start w:val="1"/>
      <w:numFmt w:val="decimal"/>
      <w:pStyle w:val="35"/>
      <w:lvlText w:val="%3."/>
      <w:lvlJc w:val="left"/>
      <w:pPr>
        <w:tabs>
          <w:tab w:val="num" w:pos="2160"/>
        </w:tabs>
        <w:ind w:left="2160" w:hanging="360"/>
      </w:pPr>
      <w:rPr>
        <w:rFonts w:cs="Times New Roman"/>
      </w:rPr>
    </w:lvl>
    <w:lvl w:ilvl="3" w:tplc="FDB6C778">
      <w:start w:val="1"/>
      <w:numFmt w:val="decimal"/>
      <w:lvlText w:val="%4."/>
      <w:lvlJc w:val="left"/>
      <w:pPr>
        <w:tabs>
          <w:tab w:val="num" w:pos="2880"/>
        </w:tabs>
        <w:ind w:left="2880" w:hanging="360"/>
      </w:pPr>
      <w:rPr>
        <w:rFonts w:cs="Times New Roman"/>
      </w:rPr>
    </w:lvl>
    <w:lvl w:ilvl="4" w:tplc="F676B690">
      <w:start w:val="1"/>
      <w:numFmt w:val="decimal"/>
      <w:lvlText w:val="%5."/>
      <w:lvlJc w:val="left"/>
      <w:pPr>
        <w:tabs>
          <w:tab w:val="num" w:pos="3600"/>
        </w:tabs>
        <w:ind w:left="3600" w:hanging="360"/>
      </w:pPr>
      <w:rPr>
        <w:rFonts w:cs="Times New Roman"/>
      </w:rPr>
    </w:lvl>
    <w:lvl w:ilvl="5" w:tplc="2D6AC6AC">
      <w:start w:val="1"/>
      <w:numFmt w:val="decimal"/>
      <w:lvlText w:val="%6."/>
      <w:lvlJc w:val="left"/>
      <w:pPr>
        <w:tabs>
          <w:tab w:val="num" w:pos="4320"/>
        </w:tabs>
        <w:ind w:left="4320" w:hanging="360"/>
      </w:pPr>
      <w:rPr>
        <w:rFonts w:cs="Times New Roman"/>
      </w:rPr>
    </w:lvl>
    <w:lvl w:ilvl="6" w:tplc="6DAA7AE4">
      <w:start w:val="1"/>
      <w:numFmt w:val="decimal"/>
      <w:lvlText w:val="%7."/>
      <w:lvlJc w:val="left"/>
      <w:pPr>
        <w:tabs>
          <w:tab w:val="num" w:pos="5040"/>
        </w:tabs>
        <w:ind w:left="5040" w:hanging="360"/>
      </w:pPr>
      <w:rPr>
        <w:rFonts w:cs="Times New Roman"/>
      </w:rPr>
    </w:lvl>
    <w:lvl w:ilvl="7" w:tplc="D85CBA66">
      <w:start w:val="1"/>
      <w:numFmt w:val="decimal"/>
      <w:lvlText w:val="%8."/>
      <w:lvlJc w:val="left"/>
      <w:pPr>
        <w:tabs>
          <w:tab w:val="num" w:pos="5760"/>
        </w:tabs>
        <w:ind w:left="5760" w:hanging="360"/>
      </w:pPr>
      <w:rPr>
        <w:rFonts w:cs="Times New Roman"/>
      </w:rPr>
    </w:lvl>
    <w:lvl w:ilvl="8" w:tplc="79DC653C">
      <w:start w:val="1"/>
      <w:numFmt w:val="decimal"/>
      <w:lvlText w:val="%9."/>
      <w:lvlJc w:val="left"/>
      <w:pPr>
        <w:tabs>
          <w:tab w:val="num" w:pos="6480"/>
        </w:tabs>
        <w:ind w:left="6480" w:hanging="360"/>
      </w:pPr>
      <w:rPr>
        <w:rFonts w:cs="Times New Roman"/>
      </w:rPr>
    </w:lvl>
  </w:abstractNum>
  <w:abstractNum w:abstractNumId="67">
    <w:nsid w:val="715237C5"/>
    <w:multiLevelType w:val="multilevel"/>
    <w:tmpl w:val="6E46F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1F9200D"/>
    <w:multiLevelType w:val="multilevel"/>
    <w:tmpl w:val="94340B2C"/>
    <w:lvl w:ilvl="0">
      <w:start w:val="2"/>
      <w:numFmt w:val="decimal"/>
      <w:lvlText w:val="%1."/>
      <w:lvlJc w:val="left"/>
      <w:pPr>
        <w:ind w:left="0" w:firstLine="851"/>
      </w:pPr>
      <w:rPr>
        <w:rFonts w:ascii="Times New Roman" w:eastAsia="Times New Roman" w:hAnsi="Times New Roman" w:cs="Times New Roman" w:hint="default"/>
      </w:rPr>
    </w:lvl>
    <w:lvl w:ilvl="1">
      <w:start w:val="1"/>
      <w:numFmt w:val="decimal"/>
      <w:lvlText w:val="%1.%2."/>
      <w:lvlJc w:val="left"/>
      <w:pPr>
        <w:ind w:left="851" w:firstLine="0"/>
      </w:pPr>
      <w:rPr>
        <w:rFonts w:hint="default"/>
      </w:rPr>
    </w:lvl>
    <w:lvl w:ilvl="2">
      <w:start w:val="1"/>
      <w:numFmt w:val="decimal"/>
      <w:pStyle w:val="a9"/>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47A4499"/>
    <w:multiLevelType w:val="multilevel"/>
    <w:tmpl w:val="5FA24D2C"/>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lvlText w:val="3.%2.%3."/>
      <w:lvlJc w:val="left"/>
      <w:pPr>
        <w:tabs>
          <w:tab w:val="num" w:pos="397"/>
        </w:tabs>
        <w:ind w:left="397"/>
      </w:pPr>
      <w:rPr>
        <w:rFonts w:cs="Times New Roman" w:hint="default"/>
        <w:b w:val="0"/>
      </w:rPr>
    </w:lvl>
    <w:lvl w:ilvl="3">
      <w:start w:val="1"/>
      <w:numFmt w:val="decimal"/>
      <w:pStyle w:val="321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nsid w:val="758D65C2"/>
    <w:multiLevelType w:val="multilevel"/>
    <w:tmpl w:val="4894D05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7"/>
      <w:numFmt w:val="decimal"/>
      <w:lvlText w:val="%1.%2.%3."/>
      <w:lvlJc w:val="left"/>
      <w:pPr>
        <w:tabs>
          <w:tab w:val="num" w:pos="397"/>
        </w:tabs>
        <w:ind w:left="397"/>
      </w:pPr>
      <w:rPr>
        <w:rFonts w:cs="Times New Roman" w:hint="default"/>
      </w:rPr>
    </w:lvl>
    <w:lvl w:ilvl="3">
      <w:start w:val="1"/>
      <w:numFmt w:val="decimal"/>
      <w:pStyle w:val="217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72">
    <w:nsid w:val="75E35497"/>
    <w:multiLevelType w:val="multilevel"/>
    <w:tmpl w:val="B520261E"/>
    <w:lvl w:ilvl="0">
      <w:start w:val="3"/>
      <w:numFmt w:val="decimal"/>
      <w:pStyle w:val="211"/>
      <w:lvlText w:val="%1."/>
      <w:lvlJc w:val="left"/>
      <w:pPr>
        <w:tabs>
          <w:tab w:val="num" w:pos="390"/>
        </w:tabs>
        <w:ind w:left="390" w:hanging="390"/>
      </w:pPr>
      <w:rPr>
        <w:rFonts w:hint="default"/>
      </w:rPr>
    </w:lvl>
    <w:lvl w:ilvl="1">
      <w:start w:val="1"/>
      <w:numFmt w:val="decimal"/>
      <w:pStyle w:val="42"/>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3">
    <w:nsid w:val="78024109"/>
    <w:multiLevelType w:val="hybridMultilevel"/>
    <w:tmpl w:val="C2C232DE"/>
    <w:lvl w:ilvl="0" w:tplc="C0FAE304">
      <w:start w:val="1"/>
      <w:numFmt w:val="bullet"/>
      <w:pStyle w:val="ab"/>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75">
    <w:nsid w:val="7C675AF3"/>
    <w:multiLevelType w:val="hybridMultilevel"/>
    <w:tmpl w:val="7D247188"/>
    <w:lvl w:ilvl="0" w:tplc="988EF428">
      <w:start w:val="1"/>
      <w:numFmt w:val="decimal"/>
      <w:pStyle w:val="ac"/>
      <w:lvlText w:val="%1."/>
      <w:lvlJc w:val="left"/>
      <w:pPr>
        <w:ind w:left="720" w:hanging="360"/>
      </w:pPr>
      <w:rPr>
        <w:rFonts w:ascii="Times New Roman" w:hAnsi="Times New Roman" w:cs="Times New Roman" w:hint="default"/>
        <w:position w:val="0"/>
      </w:rPr>
    </w:lvl>
    <w:lvl w:ilvl="1" w:tplc="3D729414">
      <w:start w:val="1"/>
      <w:numFmt w:val="lowerLetter"/>
      <w:lvlText w:val="%2."/>
      <w:lvlJc w:val="left"/>
      <w:pPr>
        <w:ind w:left="1440" w:hanging="360"/>
      </w:pPr>
    </w:lvl>
    <w:lvl w:ilvl="2" w:tplc="3F24B96A">
      <w:start w:val="1"/>
      <w:numFmt w:val="lowerRoman"/>
      <w:lvlText w:val="%3."/>
      <w:lvlJc w:val="right"/>
      <w:pPr>
        <w:ind w:left="2160" w:hanging="180"/>
      </w:pPr>
    </w:lvl>
    <w:lvl w:ilvl="3" w:tplc="8A4C1BB0" w:tentative="1">
      <w:start w:val="1"/>
      <w:numFmt w:val="decimal"/>
      <w:lvlText w:val="%4."/>
      <w:lvlJc w:val="left"/>
      <w:pPr>
        <w:ind w:left="2880" w:hanging="360"/>
      </w:pPr>
    </w:lvl>
    <w:lvl w:ilvl="4" w:tplc="B55E6990" w:tentative="1">
      <w:start w:val="1"/>
      <w:numFmt w:val="lowerLetter"/>
      <w:lvlText w:val="%5."/>
      <w:lvlJc w:val="left"/>
      <w:pPr>
        <w:ind w:left="3600" w:hanging="360"/>
      </w:pPr>
    </w:lvl>
    <w:lvl w:ilvl="5" w:tplc="2736C532" w:tentative="1">
      <w:start w:val="1"/>
      <w:numFmt w:val="lowerRoman"/>
      <w:lvlText w:val="%6."/>
      <w:lvlJc w:val="right"/>
      <w:pPr>
        <w:ind w:left="4320" w:hanging="180"/>
      </w:pPr>
    </w:lvl>
    <w:lvl w:ilvl="6" w:tplc="B52E2E72" w:tentative="1">
      <w:start w:val="1"/>
      <w:numFmt w:val="decimal"/>
      <w:lvlText w:val="%7."/>
      <w:lvlJc w:val="left"/>
      <w:pPr>
        <w:ind w:left="5040" w:hanging="360"/>
      </w:pPr>
    </w:lvl>
    <w:lvl w:ilvl="7" w:tplc="1464B68A" w:tentative="1">
      <w:start w:val="1"/>
      <w:numFmt w:val="lowerLetter"/>
      <w:lvlText w:val="%8."/>
      <w:lvlJc w:val="left"/>
      <w:pPr>
        <w:ind w:left="5760" w:hanging="360"/>
      </w:pPr>
    </w:lvl>
    <w:lvl w:ilvl="8" w:tplc="65446D88" w:tentative="1">
      <w:start w:val="1"/>
      <w:numFmt w:val="lowerRoman"/>
      <w:lvlText w:val="%9."/>
      <w:lvlJc w:val="right"/>
      <w:pPr>
        <w:ind w:left="6480" w:hanging="180"/>
      </w:pPr>
    </w:lvl>
  </w:abstractNum>
  <w:abstractNum w:abstractNumId="76">
    <w:nsid w:val="7C7744AF"/>
    <w:multiLevelType w:val="multilevel"/>
    <w:tmpl w:val="4E603EC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0"/>
        </w:tabs>
      </w:pPr>
      <w:rPr>
        <w:rFonts w:cs="Times New Roman" w:hint="default"/>
      </w:rPr>
    </w:lvl>
    <w:lvl w:ilvl="2">
      <w:start w:val="1"/>
      <w:numFmt w:val="decimal"/>
      <w:pStyle w:val="233"/>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74"/>
  </w:num>
  <w:num w:numId="13">
    <w:abstractNumId w:val="72"/>
  </w:num>
  <w:num w:numId="14">
    <w:abstractNumId w:val="69"/>
  </w:num>
  <w:num w:numId="15">
    <w:abstractNumId w:val="25"/>
  </w:num>
  <w:num w:numId="16">
    <w:abstractNumId w:val="19"/>
  </w:num>
  <w:num w:numId="17">
    <w:abstractNumId w:val="64"/>
  </w:num>
  <w:num w:numId="18">
    <w:abstractNumId w:val="48"/>
  </w:num>
  <w:num w:numId="19">
    <w:abstractNumId w:val="24"/>
  </w:num>
  <w:num w:numId="20">
    <w:abstractNumId w:val="54"/>
  </w:num>
  <w:num w:numId="21">
    <w:abstractNumId w:val="14"/>
  </w:num>
  <w:num w:numId="22">
    <w:abstractNumId w:val="23"/>
  </w:num>
  <w:num w:numId="23">
    <w:abstractNumId w:val="45"/>
  </w:num>
  <w:num w:numId="24">
    <w:abstractNumId w:val="38"/>
  </w:num>
  <w:num w:numId="25">
    <w:abstractNumId w:val="29"/>
  </w:num>
  <w:num w:numId="26">
    <w:abstractNumId w:val="62"/>
  </w:num>
  <w:num w:numId="27">
    <w:abstractNumId w:val="43"/>
  </w:num>
  <w:num w:numId="28">
    <w:abstractNumId w:val="57"/>
  </w:num>
  <w:num w:numId="29">
    <w:abstractNumId w:val="65"/>
  </w:num>
  <w:num w:numId="30">
    <w:abstractNumId w:val="68"/>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1"/>
  </w:num>
  <w:num w:numId="35">
    <w:abstractNumId w:val="20"/>
  </w:num>
  <w:num w:numId="36">
    <w:abstractNumId w:val="60"/>
  </w:num>
  <w:num w:numId="37">
    <w:abstractNumId w:val="15"/>
  </w:num>
  <w:num w:numId="38">
    <w:abstractNumId w:val="30"/>
  </w:num>
  <w:num w:numId="39">
    <w:abstractNumId w:val="18"/>
  </w:num>
  <w:num w:numId="40">
    <w:abstractNumId w:val="76"/>
  </w:num>
  <w:num w:numId="41">
    <w:abstractNumId w:val="59"/>
  </w:num>
  <w:num w:numId="42">
    <w:abstractNumId w:val="16"/>
  </w:num>
  <w:num w:numId="43">
    <w:abstractNumId w:val="17"/>
  </w:num>
  <w:num w:numId="44">
    <w:abstractNumId w:val="21"/>
  </w:num>
  <w:num w:numId="45">
    <w:abstractNumId w:val="52"/>
  </w:num>
  <w:num w:numId="46">
    <w:abstractNumId w:val="55"/>
  </w:num>
  <w:num w:numId="47">
    <w:abstractNumId w:val="27"/>
  </w:num>
  <w:num w:numId="48">
    <w:abstractNumId w:val="51"/>
  </w:num>
  <w:num w:numId="49">
    <w:abstractNumId w:val="58"/>
  </w:num>
  <w:num w:numId="50">
    <w:abstractNumId w:val="70"/>
  </w:num>
  <w:num w:numId="51">
    <w:abstractNumId w:val="44"/>
  </w:num>
  <w:num w:numId="52">
    <w:abstractNumId w:val="31"/>
  </w:num>
  <w:num w:numId="53">
    <w:abstractNumId w:val="33"/>
  </w:num>
  <w:num w:numId="54">
    <w:abstractNumId w:val="35"/>
  </w:num>
  <w:num w:numId="55">
    <w:abstractNumId w:val="47"/>
  </w:num>
  <w:num w:numId="56">
    <w:abstractNumId w:val="22"/>
  </w:num>
  <w:num w:numId="57">
    <w:abstractNumId w:val="39"/>
  </w:num>
  <w:num w:numId="58">
    <w:abstractNumId w:val="71"/>
  </w:num>
  <w:num w:numId="59">
    <w:abstractNumId w:val="13"/>
  </w:num>
  <w:num w:numId="60">
    <w:abstractNumId w:val="41"/>
  </w:num>
  <w:num w:numId="61">
    <w:abstractNumId w:val="56"/>
  </w:num>
  <w:num w:numId="62">
    <w:abstractNumId w:val="75"/>
  </w:num>
  <w:num w:numId="63">
    <w:abstractNumId w:val="26"/>
  </w:num>
  <w:num w:numId="64">
    <w:abstractNumId w:val="28"/>
  </w:num>
  <w:num w:numId="65">
    <w:abstractNumId w:val="73"/>
  </w:num>
  <w:num w:numId="66">
    <w:abstractNumId w:val="37"/>
  </w:num>
  <w:num w:numId="67">
    <w:abstractNumId w:val="49"/>
  </w:num>
  <w:num w:numId="68">
    <w:abstractNumId w:val="34"/>
  </w:num>
  <w:num w:numId="69">
    <w:abstractNumId w:val="50"/>
  </w:num>
  <w:num w:numId="70">
    <w:abstractNumId w:val="42"/>
  </w:num>
  <w:num w:numId="71">
    <w:abstractNumId w:val="63"/>
  </w:num>
  <w:num w:numId="72">
    <w:abstractNumId w:val="32"/>
  </w:num>
  <w:num w:numId="73">
    <w:abstractNumId w:val="40"/>
  </w:num>
  <w:num w:numId="74">
    <w:abstractNumId w:val="67"/>
  </w:num>
  <w:num w:numId="75">
    <w:abstractNumId w:val="46"/>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10">
      <o:colormru v:ext="edit" colors="#eaeaea"/>
    </o:shapedefaults>
  </w:hdrShapeDefaults>
  <w:footnotePr>
    <w:footnote w:id="-1"/>
    <w:footnote w:id="0"/>
  </w:footnotePr>
  <w:endnotePr>
    <w:endnote w:id="-1"/>
    <w:endnote w:id="0"/>
  </w:endnotePr>
  <w:compat/>
  <w:rsids>
    <w:rsidRoot w:val="0057224F"/>
    <w:rsid w:val="000014EF"/>
    <w:rsid w:val="000040A7"/>
    <w:rsid w:val="000052EB"/>
    <w:rsid w:val="000066E6"/>
    <w:rsid w:val="00010D37"/>
    <w:rsid w:val="00011111"/>
    <w:rsid w:val="0001207F"/>
    <w:rsid w:val="00015F15"/>
    <w:rsid w:val="00017C6D"/>
    <w:rsid w:val="00020FDF"/>
    <w:rsid w:val="000234D9"/>
    <w:rsid w:val="000246C3"/>
    <w:rsid w:val="00025309"/>
    <w:rsid w:val="0002572E"/>
    <w:rsid w:val="00026041"/>
    <w:rsid w:val="0002683C"/>
    <w:rsid w:val="00026D1A"/>
    <w:rsid w:val="00030ABE"/>
    <w:rsid w:val="0003239A"/>
    <w:rsid w:val="000332D1"/>
    <w:rsid w:val="0003451B"/>
    <w:rsid w:val="00034ED3"/>
    <w:rsid w:val="00035078"/>
    <w:rsid w:val="000412FD"/>
    <w:rsid w:val="000444A2"/>
    <w:rsid w:val="000469E6"/>
    <w:rsid w:val="00046F7B"/>
    <w:rsid w:val="0005045D"/>
    <w:rsid w:val="0005662C"/>
    <w:rsid w:val="000568AE"/>
    <w:rsid w:val="00056BB6"/>
    <w:rsid w:val="000610DA"/>
    <w:rsid w:val="00066659"/>
    <w:rsid w:val="00067FF1"/>
    <w:rsid w:val="00075006"/>
    <w:rsid w:val="00077649"/>
    <w:rsid w:val="00082685"/>
    <w:rsid w:val="000827D2"/>
    <w:rsid w:val="00084299"/>
    <w:rsid w:val="00084861"/>
    <w:rsid w:val="000905B1"/>
    <w:rsid w:val="00091A4C"/>
    <w:rsid w:val="00093163"/>
    <w:rsid w:val="000A544C"/>
    <w:rsid w:val="000A739C"/>
    <w:rsid w:val="000A7E43"/>
    <w:rsid w:val="000B1E5B"/>
    <w:rsid w:val="000B37E7"/>
    <w:rsid w:val="000B4463"/>
    <w:rsid w:val="000C11D7"/>
    <w:rsid w:val="000C1D28"/>
    <w:rsid w:val="000C2CA0"/>
    <w:rsid w:val="000C483C"/>
    <w:rsid w:val="000C5BC9"/>
    <w:rsid w:val="000D27AA"/>
    <w:rsid w:val="000D54AE"/>
    <w:rsid w:val="000D648A"/>
    <w:rsid w:val="000E123C"/>
    <w:rsid w:val="000E293E"/>
    <w:rsid w:val="000E37E2"/>
    <w:rsid w:val="000E391E"/>
    <w:rsid w:val="000E58EB"/>
    <w:rsid w:val="000E67D1"/>
    <w:rsid w:val="000E7EC9"/>
    <w:rsid w:val="000F204F"/>
    <w:rsid w:val="000F2ED4"/>
    <w:rsid w:val="000F3253"/>
    <w:rsid w:val="000F62BD"/>
    <w:rsid w:val="000F63C5"/>
    <w:rsid w:val="000F783A"/>
    <w:rsid w:val="000F7E3B"/>
    <w:rsid w:val="00104F95"/>
    <w:rsid w:val="0010667C"/>
    <w:rsid w:val="001106A9"/>
    <w:rsid w:val="00111821"/>
    <w:rsid w:val="001121BF"/>
    <w:rsid w:val="001143E7"/>
    <w:rsid w:val="001152C3"/>
    <w:rsid w:val="001211B8"/>
    <w:rsid w:val="00123229"/>
    <w:rsid w:val="00126098"/>
    <w:rsid w:val="001261AD"/>
    <w:rsid w:val="00127342"/>
    <w:rsid w:val="00127374"/>
    <w:rsid w:val="00134482"/>
    <w:rsid w:val="00134F4D"/>
    <w:rsid w:val="0013517F"/>
    <w:rsid w:val="001353FB"/>
    <w:rsid w:val="00135FB3"/>
    <w:rsid w:val="00140BA7"/>
    <w:rsid w:val="0014294E"/>
    <w:rsid w:val="00143199"/>
    <w:rsid w:val="001438E9"/>
    <w:rsid w:val="00146142"/>
    <w:rsid w:val="001465AE"/>
    <w:rsid w:val="001466E1"/>
    <w:rsid w:val="00147E28"/>
    <w:rsid w:val="00150556"/>
    <w:rsid w:val="00153B11"/>
    <w:rsid w:val="00161C24"/>
    <w:rsid w:val="00161DDC"/>
    <w:rsid w:val="00165F8D"/>
    <w:rsid w:val="00166E16"/>
    <w:rsid w:val="001705BE"/>
    <w:rsid w:val="00170C11"/>
    <w:rsid w:val="00170FF1"/>
    <w:rsid w:val="00176558"/>
    <w:rsid w:val="001801A1"/>
    <w:rsid w:val="00182A6C"/>
    <w:rsid w:val="001837AE"/>
    <w:rsid w:val="001850E0"/>
    <w:rsid w:val="00186DA6"/>
    <w:rsid w:val="00191EF3"/>
    <w:rsid w:val="001950A8"/>
    <w:rsid w:val="001971C3"/>
    <w:rsid w:val="001A1C25"/>
    <w:rsid w:val="001A229A"/>
    <w:rsid w:val="001B3A17"/>
    <w:rsid w:val="001B67B3"/>
    <w:rsid w:val="001B6D3E"/>
    <w:rsid w:val="001C2E5C"/>
    <w:rsid w:val="001C3C3D"/>
    <w:rsid w:val="001C4B36"/>
    <w:rsid w:val="001C555D"/>
    <w:rsid w:val="001D0FC6"/>
    <w:rsid w:val="001D33D8"/>
    <w:rsid w:val="001D4246"/>
    <w:rsid w:val="001D6C00"/>
    <w:rsid w:val="001E265E"/>
    <w:rsid w:val="001E33A2"/>
    <w:rsid w:val="001E3E8B"/>
    <w:rsid w:val="001E6652"/>
    <w:rsid w:val="001E67A4"/>
    <w:rsid w:val="001E6CC5"/>
    <w:rsid w:val="001E7AC5"/>
    <w:rsid w:val="001F2AD9"/>
    <w:rsid w:val="001F6AB3"/>
    <w:rsid w:val="00201043"/>
    <w:rsid w:val="002013E9"/>
    <w:rsid w:val="002017AD"/>
    <w:rsid w:val="00204CA6"/>
    <w:rsid w:val="0020573D"/>
    <w:rsid w:val="002073F2"/>
    <w:rsid w:val="00210796"/>
    <w:rsid w:val="0021376C"/>
    <w:rsid w:val="00214BB5"/>
    <w:rsid w:val="00223460"/>
    <w:rsid w:val="00223A35"/>
    <w:rsid w:val="00230B69"/>
    <w:rsid w:val="00230B84"/>
    <w:rsid w:val="002315F1"/>
    <w:rsid w:val="002329FA"/>
    <w:rsid w:val="00234FC4"/>
    <w:rsid w:val="002363CF"/>
    <w:rsid w:val="00241A03"/>
    <w:rsid w:val="002420F2"/>
    <w:rsid w:val="00244C07"/>
    <w:rsid w:val="0024549C"/>
    <w:rsid w:val="0025398C"/>
    <w:rsid w:val="00253D5B"/>
    <w:rsid w:val="002544A5"/>
    <w:rsid w:val="00257845"/>
    <w:rsid w:val="00261E03"/>
    <w:rsid w:val="002626DC"/>
    <w:rsid w:val="00263B33"/>
    <w:rsid w:val="002643FE"/>
    <w:rsid w:val="00271564"/>
    <w:rsid w:val="00283B69"/>
    <w:rsid w:val="00283BA6"/>
    <w:rsid w:val="002846CB"/>
    <w:rsid w:val="00285372"/>
    <w:rsid w:val="00285768"/>
    <w:rsid w:val="0028716D"/>
    <w:rsid w:val="00292A86"/>
    <w:rsid w:val="00296877"/>
    <w:rsid w:val="00297299"/>
    <w:rsid w:val="002A1F72"/>
    <w:rsid w:val="002A3282"/>
    <w:rsid w:val="002A68E9"/>
    <w:rsid w:val="002B1C74"/>
    <w:rsid w:val="002B3E6F"/>
    <w:rsid w:val="002B7424"/>
    <w:rsid w:val="002C0C91"/>
    <w:rsid w:val="002C1711"/>
    <w:rsid w:val="002C2D62"/>
    <w:rsid w:val="002C4872"/>
    <w:rsid w:val="002C591B"/>
    <w:rsid w:val="002C61B6"/>
    <w:rsid w:val="002C6CA9"/>
    <w:rsid w:val="002C7D1A"/>
    <w:rsid w:val="002D1EA0"/>
    <w:rsid w:val="002D3A71"/>
    <w:rsid w:val="002D5068"/>
    <w:rsid w:val="002D5204"/>
    <w:rsid w:val="002D5368"/>
    <w:rsid w:val="002D6E66"/>
    <w:rsid w:val="002D7436"/>
    <w:rsid w:val="002D782D"/>
    <w:rsid w:val="002E110E"/>
    <w:rsid w:val="002E11AA"/>
    <w:rsid w:val="002E2720"/>
    <w:rsid w:val="002E37F9"/>
    <w:rsid w:val="002E5E7D"/>
    <w:rsid w:val="002F0311"/>
    <w:rsid w:val="002F0AE7"/>
    <w:rsid w:val="002F2CB7"/>
    <w:rsid w:val="002F519B"/>
    <w:rsid w:val="002F5768"/>
    <w:rsid w:val="002F5863"/>
    <w:rsid w:val="002F7141"/>
    <w:rsid w:val="00302965"/>
    <w:rsid w:val="00302A57"/>
    <w:rsid w:val="003040E3"/>
    <w:rsid w:val="00306B27"/>
    <w:rsid w:val="00313969"/>
    <w:rsid w:val="00314F47"/>
    <w:rsid w:val="0031741F"/>
    <w:rsid w:val="003179D5"/>
    <w:rsid w:val="00324FDC"/>
    <w:rsid w:val="00326842"/>
    <w:rsid w:val="00326AAF"/>
    <w:rsid w:val="0033082B"/>
    <w:rsid w:val="003328B9"/>
    <w:rsid w:val="00332F14"/>
    <w:rsid w:val="00334630"/>
    <w:rsid w:val="0033704E"/>
    <w:rsid w:val="0034016C"/>
    <w:rsid w:val="003416AC"/>
    <w:rsid w:val="0034284C"/>
    <w:rsid w:val="00344292"/>
    <w:rsid w:val="0034434B"/>
    <w:rsid w:val="00351AC0"/>
    <w:rsid w:val="003525F8"/>
    <w:rsid w:val="00356749"/>
    <w:rsid w:val="00356FF6"/>
    <w:rsid w:val="00360B5A"/>
    <w:rsid w:val="003613A3"/>
    <w:rsid w:val="00362C78"/>
    <w:rsid w:val="00364B04"/>
    <w:rsid w:val="0036548B"/>
    <w:rsid w:val="003662B4"/>
    <w:rsid w:val="003712BB"/>
    <w:rsid w:val="0037427C"/>
    <w:rsid w:val="00374BB7"/>
    <w:rsid w:val="003801E0"/>
    <w:rsid w:val="003819A7"/>
    <w:rsid w:val="00384C87"/>
    <w:rsid w:val="00385C93"/>
    <w:rsid w:val="00385E19"/>
    <w:rsid w:val="00385FCE"/>
    <w:rsid w:val="003906BF"/>
    <w:rsid w:val="00391BA2"/>
    <w:rsid w:val="00392799"/>
    <w:rsid w:val="00397458"/>
    <w:rsid w:val="003A0AC7"/>
    <w:rsid w:val="003A19E5"/>
    <w:rsid w:val="003A2578"/>
    <w:rsid w:val="003A4383"/>
    <w:rsid w:val="003A4BF8"/>
    <w:rsid w:val="003B059E"/>
    <w:rsid w:val="003B220A"/>
    <w:rsid w:val="003B5EEA"/>
    <w:rsid w:val="003B6AF0"/>
    <w:rsid w:val="003C00E5"/>
    <w:rsid w:val="003C0F3F"/>
    <w:rsid w:val="003C2A87"/>
    <w:rsid w:val="003C33F2"/>
    <w:rsid w:val="003C4247"/>
    <w:rsid w:val="003C583B"/>
    <w:rsid w:val="003C6ADB"/>
    <w:rsid w:val="003C6FA6"/>
    <w:rsid w:val="003D034B"/>
    <w:rsid w:val="003D3FD5"/>
    <w:rsid w:val="003D73DD"/>
    <w:rsid w:val="003D7F2B"/>
    <w:rsid w:val="003E17BC"/>
    <w:rsid w:val="003E17DB"/>
    <w:rsid w:val="003E1A93"/>
    <w:rsid w:val="003E1B12"/>
    <w:rsid w:val="003E2B37"/>
    <w:rsid w:val="003E6C41"/>
    <w:rsid w:val="003F2440"/>
    <w:rsid w:val="003F60E2"/>
    <w:rsid w:val="003F6C19"/>
    <w:rsid w:val="004008E3"/>
    <w:rsid w:val="00402B7E"/>
    <w:rsid w:val="00403078"/>
    <w:rsid w:val="00404DBA"/>
    <w:rsid w:val="00410C7C"/>
    <w:rsid w:val="00414984"/>
    <w:rsid w:val="00417FE8"/>
    <w:rsid w:val="00423CB4"/>
    <w:rsid w:val="00425B3B"/>
    <w:rsid w:val="00434467"/>
    <w:rsid w:val="004416C3"/>
    <w:rsid w:val="0044393A"/>
    <w:rsid w:val="00443C7A"/>
    <w:rsid w:val="004460E6"/>
    <w:rsid w:val="00446A42"/>
    <w:rsid w:val="00447432"/>
    <w:rsid w:val="0045035E"/>
    <w:rsid w:val="00450761"/>
    <w:rsid w:val="004547AA"/>
    <w:rsid w:val="0046182C"/>
    <w:rsid w:val="00462EE9"/>
    <w:rsid w:val="00463074"/>
    <w:rsid w:val="0046417A"/>
    <w:rsid w:val="00464706"/>
    <w:rsid w:val="00465F5C"/>
    <w:rsid w:val="00466213"/>
    <w:rsid w:val="00466D5B"/>
    <w:rsid w:val="00470A25"/>
    <w:rsid w:val="00470E0E"/>
    <w:rsid w:val="0047321F"/>
    <w:rsid w:val="00473D05"/>
    <w:rsid w:val="00480782"/>
    <w:rsid w:val="0048124F"/>
    <w:rsid w:val="00485245"/>
    <w:rsid w:val="00486D23"/>
    <w:rsid w:val="0049108B"/>
    <w:rsid w:val="0049595D"/>
    <w:rsid w:val="00497539"/>
    <w:rsid w:val="00497891"/>
    <w:rsid w:val="004A115D"/>
    <w:rsid w:val="004A240A"/>
    <w:rsid w:val="004A30DF"/>
    <w:rsid w:val="004A3AD2"/>
    <w:rsid w:val="004A4787"/>
    <w:rsid w:val="004A57D1"/>
    <w:rsid w:val="004A70F3"/>
    <w:rsid w:val="004A78EF"/>
    <w:rsid w:val="004B07F8"/>
    <w:rsid w:val="004B1729"/>
    <w:rsid w:val="004B43C9"/>
    <w:rsid w:val="004B4683"/>
    <w:rsid w:val="004B544F"/>
    <w:rsid w:val="004B791C"/>
    <w:rsid w:val="004C5F6C"/>
    <w:rsid w:val="004C7DB3"/>
    <w:rsid w:val="004D0C8B"/>
    <w:rsid w:val="004D194B"/>
    <w:rsid w:val="004D6B37"/>
    <w:rsid w:val="004E33EC"/>
    <w:rsid w:val="004E40DE"/>
    <w:rsid w:val="004E5AD4"/>
    <w:rsid w:val="004E6452"/>
    <w:rsid w:val="004F12EC"/>
    <w:rsid w:val="004F1FF8"/>
    <w:rsid w:val="004F3918"/>
    <w:rsid w:val="004F59F5"/>
    <w:rsid w:val="004F617F"/>
    <w:rsid w:val="00501C59"/>
    <w:rsid w:val="00501E2D"/>
    <w:rsid w:val="005038F6"/>
    <w:rsid w:val="0050396F"/>
    <w:rsid w:val="005065CA"/>
    <w:rsid w:val="00513E20"/>
    <w:rsid w:val="00516743"/>
    <w:rsid w:val="005207CD"/>
    <w:rsid w:val="005230D2"/>
    <w:rsid w:val="00524A2B"/>
    <w:rsid w:val="0053164B"/>
    <w:rsid w:val="0053362F"/>
    <w:rsid w:val="0054017D"/>
    <w:rsid w:val="00544033"/>
    <w:rsid w:val="0054419B"/>
    <w:rsid w:val="0054542D"/>
    <w:rsid w:val="0054627E"/>
    <w:rsid w:val="00550417"/>
    <w:rsid w:val="00551CA3"/>
    <w:rsid w:val="0055297A"/>
    <w:rsid w:val="00561F83"/>
    <w:rsid w:val="00562B6B"/>
    <w:rsid w:val="0056514A"/>
    <w:rsid w:val="0057224F"/>
    <w:rsid w:val="005723F5"/>
    <w:rsid w:val="0057264D"/>
    <w:rsid w:val="00575F6E"/>
    <w:rsid w:val="00576828"/>
    <w:rsid w:val="00576A6D"/>
    <w:rsid w:val="00576B2C"/>
    <w:rsid w:val="00580ABE"/>
    <w:rsid w:val="00583B10"/>
    <w:rsid w:val="00586390"/>
    <w:rsid w:val="005932C5"/>
    <w:rsid w:val="005934AB"/>
    <w:rsid w:val="00593EB2"/>
    <w:rsid w:val="00596991"/>
    <w:rsid w:val="005A4742"/>
    <w:rsid w:val="005A4E1A"/>
    <w:rsid w:val="005B4FA5"/>
    <w:rsid w:val="005B7F82"/>
    <w:rsid w:val="005C011C"/>
    <w:rsid w:val="005D3906"/>
    <w:rsid w:val="005D6588"/>
    <w:rsid w:val="005D7109"/>
    <w:rsid w:val="005F23DD"/>
    <w:rsid w:val="005F734B"/>
    <w:rsid w:val="005F73FB"/>
    <w:rsid w:val="00601BC1"/>
    <w:rsid w:val="006050FF"/>
    <w:rsid w:val="00605985"/>
    <w:rsid w:val="006070D5"/>
    <w:rsid w:val="006073AA"/>
    <w:rsid w:val="0061289D"/>
    <w:rsid w:val="00614718"/>
    <w:rsid w:val="00614933"/>
    <w:rsid w:val="00614D8F"/>
    <w:rsid w:val="00616275"/>
    <w:rsid w:val="00616631"/>
    <w:rsid w:val="006172E1"/>
    <w:rsid w:val="006179D3"/>
    <w:rsid w:val="0062117A"/>
    <w:rsid w:val="00627956"/>
    <w:rsid w:val="00630F72"/>
    <w:rsid w:val="00633841"/>
    <w:rsid w:val="00634FC6"/>
    <w:rsid w:val="00637300"/>
    <w:rsid w:val="00637422"/>
    <w:rsid w:val="00642636"/>
    <w:rsid w:val="0064281D"/>
    <w:rsid w:val="00644DD3"/>
    <w:rsid w:val="0064558D"/>
    <w:rsid w:val="006467E7"/>
    <w:rsid w:val="00650630"/>
    <w:rsid w:val="00650642"/>
    <w:rsid w:val="00654C3C"/>
    <w:rsid w:val="006551D6"/>
    <w:rsid w:val="00662E16"/>
    <w:rsid w:val="00665CD2"/>
    <w:rsid w:val="00671382"/>
    <w:rsid w:val="00672CEF"/>
    <w:rsid w:val="00673413"/>
    <w:rsid w:val="006754A4"/>
    <w:rsid w:val="006766BE"/>
    <w:rsid w:val="00685EA2"/>
    <w:rsid w:val="00686A1D"/>
    <w:rsid w:val="00687487"/>
    <w:rsid w:val="00687C30"/>
    <w:rsid w:val="0069061B"/>
    <w:rsid w:val="006977AB"/>
    <w:rsid w:val="006A282A"/>
    <w:rsid w:val="006A2B13"/>
    <w:rsid w:val="006A383D"/>
    <w:rsid w:val="006A51A1"/>
    <w:rsid w:val="006B0C3D"/>
    <w:rsid w:val="006B2BA4"/>
    <w:rsid w:val="006B370E"/>
    <w:rsid w:val="006B3B14"/>
    <w:rsid w:val="006B492F"/>
    <w:rsid w:val="006B4FF0"/>
    <w:rsid w:val="006B5541"/>
    <w:rsid w:val="006C1F0F"/>
    <w:rsid w:val="006C2C55"/>
    <w:rsid w:val="006C302E"/>
    <w:rsid w:val="006C76C2"/>
    <w:rsid w:val="006D0AF2"/>
    <w:rsid w:val="006D284C"/>
    <w:rsid w:val="006D30F4"/>
    <w:rsid w:val="006D37CF"/>
    <w:rsid w:val="006D6081"/>
    <w:rsid w:val="006E7ED4"/>
    <w:rsid w:val="006F3EB7"/>
    <w:rsid w:val="006F4EE1"/>
    <w:rsid w:val="006F5A86"/>
    <w:rsid w:val="006F63B6"/>
    <w:rsid w:val="00705322"/>
    <w:rsid w:val="007132AA"/>
    <w:rsid w:val="00714AFD"/>
    <w:rsid w:val="00716789"/>
    <w:rsid w:val="00717ADF"/>
    <w:rsid w:val="00717BCB"/>
    <w:rsid w:val="00717E87"/>
    <w:rsid w:val="00721D47"/>
    <w:rsid w:val="00722265"/>
    <w:rsid w:val="00723F33"/>
    <w:rsid w:val="00727839"/>
    <w:rsid w:val="007342E0"/>
    <w:rsid w:val="00741CA0"/>
    <w:rsid w:val="00744C1B"/>
    <w:rsid w:val="007457B0"/>
    <w:rsid w:val="007459C0"/>
    <w:rsid w:val="00746919"/>
    <w:rsid w:val="0075026C"/>
    <w:rsid w:val="00750909"/>
    <w:rsid w:val="00751CDA"/>
    <w:rsid w:val="007541C0"/>
    <w:rsid w:val="00754A36"/>
    <w:rsid w:val="00756BBD"/>
    <w:rsid w:val="0076230C"/>
    <w:rsid w:val="007700CC"/>
    <w:rsid w:val="00770DC6"/>
    <w:rsid w:val="007713B3"/>
    <w:rsid w:val="00771E44"/>
    <w:rsid w:val="00772ADE"/>
    <w:rsid w:val="00773C67"/>
    <w:rsid w:val="00774990"/>
    <w:rsid w:val="007860D5"/>
    <w:rsid w:val="00787E91"/>
    <w:rsid w:val="0079125B"/>
    <w:rsid w:val="00792999"/>
    <w:rsid w:val="007947F7"/>
    <w:rsid w:val="00794A95"/>
    <w:rsid w:val="00794F38"/>
    <w:rsid w:val="0079517B"/>
    <w:rsid w:val="00795926"/>
    <w:rsid w:val="0079626C"/>
    <w:rsid w:val="00796C1D"/>
    <w:rsid w:val="007A0FF6"/>
    <w:rsid w:val="007A1506"/>
    <w:rsid w:val="007A2633"/>
    <w:rsid w:val="007A3A6B"/>
    <w:rsid w:val="007A5005"/>
    <w:rsid w:val="007A51C0"/>
    <w:rsid w:val="007A77A5"/>
    <w:rsid w:val="007B1148"/>
    <w:rsid w:val="007C08E0"/>
    <w:rsid w:val="007C0CA3"/>
    <w:rsid w:val="007C359C"/>
    <w:rsid w:val="007C3E92"/>
    <w:rsid w:val="007C40A6"/>
    <w:rsid w:val="007C59C6"/>
    <w:rsid w:val="007C67D6"/>
    <w:rsid w:val="007C6933"/>
    <w:rsid w:val="007D2347"/>
    <w:rsid w:val="007D3B66"/>
    <w:rsid w:val="007D48E5"/>
    <w:rsid w:val="007D6D80"/>
    <w:rsid w:val="007D78DA"/>
    <w:rsid w:val="007E09FA"/>
    <w:rsid w:val="007E1700"/>
    <w:rsid w:val="007E59E2"/>
    <w:rsid w:val="007E7585"/>
    <w:rsid w:val="007F0266"/>
    <w:rsid w:val="007F2076"/>
    <w:rsid w:val="007F2B13"/>
    <w:rsid w:val="007F3455"/>
    <w:rsid w:val="007F457E"/>
    <w:rsid w:val="007F587E"/>
    <w:rsid w:val="007F5929"/>
    <w:rsid w:val="008018B4"/>
    <w:rsid w:val="008039FB"/>
    <w:rsid w:val="008040E1"/>
    <w:rsid w:val="008101F7"/>
    <w:rsid w:val="00810430"/>
    <w:rsid w:val="0081045B"/>
    <w:rsid w:val="00810A09"/>
    <w:rsid w:val="008110D6"/>
    <w:rsid w:val="0081458F"/>
    <w:rsid w:val="0081780E"/>
    <w:rsid w:val="008178A1"/>
    <w:rsid w:val="00817DD7"/>
    <w:rsid w:val="00820DFD"/>
    <w:rsid w:val="00826883"/>
    <w:rsid w:val="0083030F"/>
    <w:rsid w:val="00830A02"/>
    <w:rsid w:val="00830DFD"/>
    <w:rsid w:val="008320DD"/>
    <w:rsid w:val="0083254E"/>
    <w:rsid w:val="008350D4"/>
    <w:rsid w:val="00836B11"/>
    <w:rsid w:val="00840ED8"/>
    <w:rsid w:val="008450B8"/>
    <w:rsid w:val="008455B6"/>
    <w:rsid w:val="00845E5E"/>
    <w:rsid w:val="00851053"/>
    <w:rsid w:val="00851FC1"/>
    <w:rsid w:val="0085537C"/>
    <w:rsid w:val="0085694A"/>
    <w:rsid w:val="008610DD"/>
    <w:rsid w:val="008623DC"/>
    <w:rsid w:val="0086388F"/>
    <w:rsid w:val="008647D4"/>
    <w:rsid w:val="00866894"/>
    <w:rsid w:val="0087067B"/>
    <w:rsid w:val="00871F55"/>
    <w:rsid w:val="00872007"/>
    <w:rsid w:val="008749A6"/>
    <w:rsid w:val="00876FFA"/>
    <w:rsid w:val="00882E71"/>
    <w:rsid w:val="00883E81"/>
    <w:rsid w:val="00885646"/>
    <w:rsid w:val="008872E9"/>
    <w:rsid w:val="0089035C"/>
    <w:rsid w:val="00891E39"/>
    <w:rsid w:val="008924AF"/>
    <w:rsid w:val="00896E94"/>
    <w:rsid w:val="0089793F"/>
    <w:rsid w:val="008A3491"/>
    <w:rsid w:val="008A40FF"/>
    <w:rsid w:val="008A62F0"/>
    <w:rsid w:val="008B07E3"/>
    <w:rsid w:val="008B131C"/>
    <w:rsid w:val="008B1AAF"/>
    <w:rsid w:val="008B316F"/>
    <w:rsid w:val="008B4428"/>
    <w:rsid w:val="008B60C9"/>
    <w:rsid w:val="008B7F07"/>
    <w:rsid w:val="008C244E"/>
    <w:rsid w:val="008C6463"/>
    <w:rsid w:val="008C64D6"/>
    <w:rsid w:val="008C6E2D"/>
    <w:rsid w:val="008C7BDB"/>
    <w:rsid w:val="008D34C1"/>
    <w:rsid w:val="008D5F70"/>
    <w:rsid w:val="008E0BA9"/>
    <w:rsid w:val="008E3AFD"/>
    <w:rsid w:val="008E488A"/>
    <w:rsid w:val="008E5A5C"/>
    <w:rsid w:val="008F27FC"/>
    <w:rsid w:val="008F33B0"/>
    <w:rsid w:val="008F3F1A"/>
    <w:rsid w:val="008F444B"/>
    <w:rsid w:val="00900574"/>
    <w:rsid w:val="00911FBC"/>
    <w:rsid w:val="00912656"/>
    <w:rsid w:val="009137AD"/>
    <w:rsid w:val="00915070"/>
    <w:rsid w:val="00920757"/>
    <w:rsid w:val="00920ED0"/>
    <w:rsid w:val="0093784F"/>
    <w:rsid w:val="0094040E"/>
    <w:rsid w:val="00941093"/>
    <w:rsid w:val="00942439"/>
    <w:rsid w:val="0094564B"/>
    <w:rsid w:val="00950692"/>
    <w:rsid w:val="00954928"/>
    <w:rsid w:val="0095645A"/>
    <w:rsid w:val="00957467"/>
    <w:rsid w:val="009628CD"/>
    <w:rsid w:val="00964069"/>
    <w:rsid w:val="00964F4D"/>
    <w:rsid w:val="00967359"/>
    <w:rsid w:val="00977241"/>
    <w:rsid w:val="00985218"/>
    <w:rsid w:val="00985409"/>
    <w:rsid w:val="009877BB"/>
    <w:rsid w:val="00993FB0"/>
    <w:rsid w:val="00994D22"/>
    <w:rsid w:val="00994D8A"/>
    <w:rsid w:val="00995900"/>
    <w:rsid w:val="0099680C"/>
    <w:rsid w:val="00997B87"/>
    <w:rsid w:val="009A2CF4"/>
    <w:rsid w:val="009A3A59"/>
    <w:rsid w:val="009A487C"/>
    <w:rsid w:val="009B0752"/>
    <w:rsid w:val="009B1D06"/>
    <w:rsid w:val="009B24C8"/>
    <w:rsid w:val="009B4327"/>
    <w:rsid w:val="009B47CD"/>
    <w:rsid w:val="009B7306"/>
    <w:rsid w:val="009B75D3"/>
    <w:rsid w:val="009C0801"/>
    <w:rsid w:val="009C5910"/>
    <w:rsid w:val="009C7194"/>
    <w:rsid w:val="009D06A1"/>
    <w:rsid w:val="009D2210"/>
    <w:rsid w:val="009D347B"/>
    <w:rsid w:val="009D3653"/>
    <w:rsid w:val="009D5C79"/>
    <w:rsid w:val="009D6748"/>
    <w:rsid w:val="009E0487"/>
    <w:rsid w:val="009E2F9A"/>
    <w:rsid w:val="009E3C3C"/>
    <w:rsid w:val="009E416A"/>
    <w:rsid w:val="009E5D01"/>
    <w:rsid w:val="009E6150"/>
    <w:rsid w:val="009E7EC5"/>
    <w:rsid w:val="009F4282"/>
    <w:rsid w:val="009F4A81"/>
    <w:rsid w:val="009F4D3A"/>
    <w:rsid w:val="009F64AE"/>
    <w:rsid w:val="009F7992"/>
    <w:rsid w:val="00A02AE7"/>
    <w:rsid w:val="00A03F1D"/>
    <w:rsid w:val="00A0465A"/>
    <w:rsid w:val="00A064F0"/>
    <w:rsid w:val="00A139C0"/>
    <w:rsid w:val="00A2078C"/>
    <w:rsid w:val="00A20E35"/>
    <w:rsid w:val="00A231F9"/>
    <w:rsid w:val="00A35EFA"/>
    <w:rsid w:val="00A3614F"/>
    <w:rsid w:val="00A409A5"/>
    <w:rsid w:val="00A46D6D"/>
    <w:rsid w:val="00A515A3"/>
    <w:rsid w:val="00A51B41"/>
    <w:rsid w:val="00A51BE3"/>
    <w:rsid w:val="00A52D39"/>
    <w:rsid w:val="00A538CD"/>
    <w:rsid w:val="00A53FEA"/>
    <w:rsid w:val="00A549D6"/>
    <w:rsid w:val="00A63734"/>
    <w:rsid w:val="00A720D8"/>
    <w:rsid w:val="00A73260"/>
    <w:rsid w:val="00A737A4"/>
    <w:rsid w:val="00A73D9A"/>
    <w:rsid w:val="00A75AAF"/>
    <w:rsid w:val="00A81932"/>
    <w:rsid w:val="00A84DB8"/>
    <w:rsid w:val="00A853E5"/>
    <w:rsid w:val="00A85643"/>
    <w:rsid w:val="00A85BB8"/>
    <w:rsid w:val="00A85CD9"/>
    <w:rsid w:val="00A9523F"/>
    <w:rsid w:val="00A953D1"/>
    <w:rsid w:val="00AA1160"/>
    <w:rsid w:val="00AA3105"/>
    <w:rsid w:val="00AA5BFC"/>
    <w:rsid w:val="00AB3AD8"/>
    <w:rsid w:val="00AB5E30"/>
    <w:rsid w:val="00AC1250"/>
    <w:rsid w:val="00AC1D04"/>
    <w:rsid w:val="00AC44BD"/>
    <w:rsid w:val="00AD0038"/>
    <w:rsid w:val="00AD1FB2"/>
    <w:rsid w:val="00AD32D4"/>
    <w:rsid w:val="00AD4953"/>
    <w:rsid w:val="00AD5DF2"/>
    <w:rsid w:val="00AE2305"/>
    <w:rsid w:val="00AE3563"/>
    <w:rsid w:val="00AE4F49"/>
    <w:rsid w:val="00AE70BE"/>
    <w:rsid w:val="00AE7FF1"/>
    <w:rsid w:val="00AF5E0B"/>
    <w:rsid w:val="00AF7AF3"/>
    <w:rsid w:val="00B00745"/>
    <w:rsid w:val="00B00F24"/>
    <w:rsid w:val="00B0253C"/>
    <w:rsid w:val="00B179FA"/>
    <w:rsid w:val="00B21CC3"/>
    <w:rsid w:val="00B24F10"/>
    <w:rsid w:val="00B32535"/>
    <w:rsid w:val="00B32AF6"/>
    <w:rsid w:val="00B32F1A"/>
    <w:rsid w:val="00B33D70"/>
    <w:rsid w:val="00B44EF6"/>
    <w:rsid w:val="00B46F68"/>
    <w:rsid w:val="00B50702"/>
    <w:rsid w:val="00B60195"/>
    <w:rsid w:val="00B629FC"/>
    <w:rsid w:val="00B631BB"/>
    <w:rsid w:val="00B6708D"/>
    <w:rsid w:val="00B83C49"/>
    <w:rsid w:val="00B85137"/>
    <w:rsid w:val="00B86C09"/>
    <w:rsid w:val="00B87B0E"/>
    <w:rsid w:val="00B941E3"/>
    <w:rsid w:val="00B977D3"/>
    <w:rsid w:val="00BA05B4"/>
    <w:rsid w:val="00BC1AB4"/>
    <w:rsid w:val="00BC4DFB"/>
    <w:rsid w:val="00BC76CD"/>
    <w:rsid w:val="00BD5763"/>
    <w:rsid w:val="00BD784E"/>
    <w:rsid w:val="00BE2958"/>
    <w:rsid w:val="00BE4373"/>
    <w:rsid w:val="00BE65AC"/>
    <w:rsid w:val="00BF14C2"/>
    <w:rsid w:val="00BF51BE"/>
    <w:rsid w:val="00BF65DB"/>
    <w:rsid w:val="00C00DCE"/>
    <w:rsid w:val="00C025AC"/>
    <w:rsid w:val="00C03D16"/>
    <w:rsid w:val="00C0605F"/>
    <w:rsid w:val="00C065FE"/>
    <w:rsid w:val="00C153BD"/>
    <w:rsid w:val="00C16534"/>
    <w:rsid w:val="00C20994"/>
    <w:rsid w:val="00C23444"/>
    <w:rsid w:val="00C23761"/>
    <w:rsid w:val="00C249F5"/>
    <w:rsid w:val="00C27A85"/>
    <w:rsid w:val="00C30691"/>
    <w:rsid w:val="00C31EF5"/>
    <w:rsid w:val="00C324F3"/>
    <w:rsid w:val="00C34869"/>
    <w:rsid w:val="00C357F7"/>
    <w:rsid w:val="00C37EE1"/>
    <w:rsid w:val="00C41DA6"/>
    <w:rsid w:val="00C43DF6"/>
    <w:rsid w:val="00C50D10"/>
    <w:rsid w:val="00C5381C"/>
    <w:rsid w:val="00C54316"/>
    <w:rsid w:val="00C60AE4"/>
    <w:rsid w:val="00C60CF6"/>
    <w:rsid w:val="00C62C0F"/>
    <w:rsid w:val="00C632C0"/>
    <w:rsid w:val="00C64BE1"/>
    <w:rsid w:val="00C67382"/>
    <w:rsid w:val="00C67B76"/>
    <w:rsid w:val="00C7164B"/>
    <w:rsid w:val="00C73A37"/>
    <w:rsid w:val="00C74602"/>
    <w:rsid w:val="00C75BC0"/>
    <w:rsid w:val="00C823A4"/>
    <w:rsid w:val="00C83900"/>
    <w:rsid w:val="00C85B60"/>
    <w:rsid w:val="00C90AF5"/>
    <w:rsid w:val="00C91D52"/>
    <w:rsid w:val="00C93B2B"/>
    <w:rsid w:val="00C96872"/>
    <w:rsid w:val="00CA0774"/>
    <w:rsid w:val="00CA2143"/>
    <w:rsid w:val="00CA3A94"/>
    <w:rsid w:val="00CA47B3"/>
    <w:rsid w:val="00CA5CE0"/>
    <w:rsid w:val="00CA7B38"/>
    <w:rsid w:val="00CB008B"/>
    <w:rsid w:val="00CB2090"/>
    <w:rsid w:val="00CB2955"/>
    <w:rsid w:val="00CB4082"/>
    <w:rsid w:val="00CB75B8"/>
    <w:rsid w:val="00CB7CB0"/>
    <w:rsid w:val="00CC390F"/>
    <w:rsid w:val="00CC51E4"/>
    <w:rsid w:val="00CC60E4"/>
    <w:rsid w:val="00CC661C"/>
    <w:rsid w:val="00CC6959"/>
    <w:rsid w:val="00CD073A"/>
    <w:rsid w:val="00CD6EA0"/>
    <w:rsid w:val="00CE5064"/>
    <w:rsid w:val="00CE57F0"/>
    <w:rsid w:val="00CE6104"/>
    <w:rsid w:val="00CF0C55"/>
    <w:rsid w:val="00CF32F7"/>
    <w:rsid w:val="00CF387F"/>
    <w:rsid w:val="00CF44F1"/>
    <w:rsid w:val="00CF7B2E"/>
    <w:rsid w:val="00CF7E0B"/>
    <w:rsid w:val="00D05A3A"/>
    <w:rsid w:val="00D06909"/>
    <w:rsid w:val="00D07035"/>
    <w:rsid w:val="00D13A81"/>
    <w:rsid w:val="00D13AB6"/>
    <w:rsid w:val="00D1472F"/>
    <w:rsid w:val="00D15FE2"/>
    <w:rsid w:val="00D1614C"/>
    <w:rsid w:val="00D21CEC"/>
    <w:rsid w:val="00D23BB9"/>
    <w:rsid w:val="00D2449C"/>
    <w:rsid w:val="00D24638"/>
    <w:rsid w:val="00D30A58"/>
    <w:rsid w:val="00D318A7"/>
    <w:rsid w:val="00D34617"/>
    <w:rsid w:val="00D36C2C"/>
    <w:rsid w:val="00D40FB5"/>
    <w:rsid w:val="00D418A9"/>
    <w:rsid w:val="00D42929"/>
    <w:rsid w:val="00D42FC1"/>
    <w:rsid w:val="00D45976"/>
    <w:rsid w:val="00D50EF8"/>
    <w:rsid w:val="00D55606"/>
    <w:rsid w:val="00D55F53"/>
    <w:rsid w:val="00D5645A"/>
    <w:rsid w:val="00D570BE"/>
    <w:rsid w:val="00D6160B"/>
    <w:rsid w:val="00D6162E"/>
    <w:rsid w:val="00D61723"/>
    <w:rsid w:val="00D708F9"/>
    <w:rsid w:val="00D70C09"/>
    <w:rsid w:val="00D74098"/>
    <w:rsid w:val="00D77D25"/>
    <w:rsid w:val="00D808D6"/>
    <w:rsid w:val="00D86CD8"/>
    <w:rsid w:val="00D90519"/>
    <w:rsid w:val="00D91FE0"/>
    <w:rsid w:val="00DA0569"/>
    <w:rsid w:val="00DA2AF0"/>
    <w:rsid w:val="00DA6C54"/>
    <w:rsid w:val="00DB0F11"/>
    <w:rsid w:val="00DB23C7"/>
    <w:rsid w:val="00DB2965"/>
    <w:rsid w:val="00DB4A83"/>
    <w:rsid w:val="00DB7A85"/>
    <w:rsid w:val="00DC07B2"/>
    <w:rsid w:val="00DD2487"/>
    <w:rsid w:val="00DD338B"/>
    <w:rsid w:val="00DD3A64"/>
    <w:rsid w:val="00DE09A1"/>
    <w:rsid w:val="00DE4DE0"/>
    <w:rsid w:val="00DE4E62"/>
    <w:rsid w:val="00DE50A1"/>
    <w:rsid w:val="00DE640A"/>
    <w:rsid w:val="00DE7958"/>
    <w:rsid w:val="00DE7F85"/>
    <w:rsid w:val="00DF02BA"/>
    <w:rsid w:val="00DF1D07"/>
    <w:rsid w:val="00DF375C"/>
    <w:rsid w:val="00DF47D1"/>
    <w:rsid w:val="00DF5141"/>
    <w:rsid w:val="00DF5C41"/>
    <w:rsid w:val="00DF770F"/>
    <w:rsid w:val="00E04809"/>
    <w:rsid w:val="00E06BB2"/>
    <w:rsid w:val="00E14763"/>
    <w:rsid w:val="00E172AF"/>
    <w:rsid w:val="00E17D6A"/>
    <w:rsid w:val="00E20E33"/>
    <w:rsid w:val="00E27C28"/>
    <w:rsid w:val="00E32EDB"/>
    <w:rsid w:val="00E33EED"/>
    <w:rsid w:val="00E401E2"/>
    <w:rsid w:val="00E4023C"/>
    <w:rsid w:val="00E44257"/>
    <w:rsid w:val="00E4449E"/>
    <w:rsid w:val="00E44934"/>
    <w:rsid w:val="00E449EC"/>
    <w:rsid w:val="00E44E04"/>
    <w:rsid w:val="00E46A3A"/>
    <w:rsid w:val="00E47484"/>
    <w:rsid w:val="00E55B69"/>
    <w:rsid w:val="00E55B94"/>
    <w:rsid w:val="00E55C02"/>
    <w:rsid w:val="00E55DD8"/>
    <w:rsid w:val="00E60235"/>
    <w:rsid w:val="00E6186F"/>
    <w:rsid w:val="00E62832"/>
    <w:rsid w:val="00E66833"/>
    <w:rsid w:val="00E66B36"/>
    <w:rsid w:val="00E71397"/>
    <w:rsid w:val="00E761F1"/>
    <w:rsid w:val="00E8141D"/>
    <w:rsid w:val="00E81D3A"/>
    <w:rsid w:val="00E85D4F"/>
    <w:rsid w:val="00E86DD8"/>
    <w:rsid w:val="00E8752D"/>
    <w:rsid w:val="00E878EC"/>
    <w:rsid w:val="00E90E45"/>
    <w:rsid w:val="00E90E8E"/>
    <w:rsid w:val="00E94F8F"/>
    <w:rsid w:val="00E95BEC"/>
    <w:rsid w:val="00E96705"/>
    <w:rsid w:val="00EA101B"/>
    <w:rsid w:val="00EA1CCA"/>
    <w:rsid w:val="00EA2094"/>
    <w:rsid w:val="00EA2E41"/>
    <w:rsid w:val="00EA7BCD"/>
    <w:rsid w:val="00EB20BA"/>
    <w:rsid w:val="00EB3DB9"/>
    <w:rsid w:val="00EB5421"/>
    <w:rsid w:val="00EB622B"/>
    <w:rsid w:val="00EB68FB"/>
    <w:rsid w:val="00EC09F8"/>
    <w:rsid w:val="00EC4920"/>
    <w:rsid w:val="00ED24C8"/>
    <w:rsid w:val="00ED46A5"/>
    <w:rsid w:val="00ED4EC1"/>
    <w:rsid w:val="00ED565F"/>
    <w:rsid w:val="00ED6085"/>
    <w:rsid w:val="00ED77D6"/>
    <w:rsid w:val="00EE3292"/>
    <w:rsid w:val="00EE4701"/>
    <w:rsid w:val="00EE5293"/>
    <w:rsid w:val="00EE6918"/>
    <w:rsid w:val="00EE74EC"/>
    <w:rsid w:val="00EF1CEE"/>
    <w:rsid w:val="00EF3FD4"/>
    <w:rsid w:val="00EF44B1"/>
    <w:rsid w:val="00EF50A9"/>
    <w:rsid w:val="00EF5169"/>
    <w:rsid w:val="00EF53EB"/>
    <w:rsid w:val="00EF7876"/>
    <w:rsid w:val="00F00DA2"/>
    <w:rsid w:val="00F06D23"/>
    <w:rsid w:val="00F12F3E"/>
    <w:rsid w:val="00F136D7"/>
    <w:rsid w:val="00F15F7F"/>
    <w:rsid w:val="00F207A9"/>
    <w:rsid w:val="00F20E62"/>
    <w:rsid w:val="00F21FB7"/>
    <w:rsid w:val="00F23934"/>
    <w:rsid w:val="00F239CB"/>
    <w:rsid w:val="00F25B87"/>
    <w:rsid w:val="00F264E1"/>
    <w:rsid w:val="00F270B2"/>
    <w:rsid w:val="00F30D4A"/>
    <w:rsid w:val="00F342C8"/>
    <w:rsid w:val="00F407A3"/>
    <w:rsid w:val="00F41B28"/>
    <w:rsid w:val="00F41CFD"/>
    <w:rsid w:val="00F42823"/>
    <w:rsid w:val="00F44EAF"/>
    <w:rsid w:val="00F4629B"/>
    <w:rsid w:val="00F47192"/>
    <w:rsid w:val="00F47A12"/>
    <w:rsid w:val="00F50FE4"/>
    <w:rsid w:val="00F514F2"/>
    <w:rsid w:val="00F51797"/>
    <w:rsid w:val="00F5258F"/>
    <w:rsid w:val="00F57935"/>
    <w:rsid w:val="00F70242"/>
    <w:rsid w:val="00F71B65"/>
    <w:rsid w:val="00F7508F"/>
    <w:rsid w:val="00F8012F"/>
    <w:rsid w:val="00F8557C"/>
    <w:rsid w:val="00F954D6"/>
    <w:rsid w:val="00FA098A"/>
    <w:rsid w:val="00FA0D74"/>
    <w:rsid w:val="00FA21DD"/>
    <w:rsid w:val="00FA3E8A"/>
    <w:rsid w:val="00FA4EE4"/>
    <w:rsid w:val="00FA6BF9"/>
    <w:rsid w:val="00FB146E"/>
    <w:rsid w:val="00FB251F"/>
    <w:rsid w:val="00FB2C76"/>
    <w:rsid w:val="00FB3F9C"/>
    <w:rsid w:val="00FB41A1"/>
    <w:rsid w:val="00FB720F"/>
    <w:rsid w:val="00FB7FEE"/>
    <w:rsid w:val="00FC1298"/>
    <w:rsid w:val="00FC4740"/>
    <w:rsid w:val="00FC4C2B"/>
    <w:rsid w:val="00FD2A2A"/>
    <w:rsid w:val="00FD3240"/>
    <w:rsid w:val="00FE2DF3"/>
    <w:rsid w:val="00FE30F1"/>
    <w:rsid w:val="00FE5A74"/>
    <w:rsid w:val="00FE6AFB"/>
    <w:rsid w:val="00FF075C"/>
    <w:rsid w:val="00FF5325"/>
    <w:rsid w:val="00FF584B"/>
    <w:rsid w:val="00FF6B68"/>
    <w:rsid w:val="00FF73B5"/>
    <w:rsid w:val="00FF7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header" w:uiPriority="99" w:qFormat="1"/>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5" w:uiPriority="99"/>
    <w:lsdException w:name="Title" w:semiHidden="0" w:uiPriority="99" w:unhideWhenUsed="0"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34"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7C0CA3"/>
    <w:rPr>
      <w:sz w:val="24"/>
    </w:rPr>
  </w:style>
  <w:style w:type="paragraph" w:styleId="17">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Заголовок1,1"/>
    <w:basedOn w:val="ad"/>
    <w:next w:val="ad"/>
    <w:qFormat/>
    <w:rsid w:val="000827D2"/>
    <w:pPr>
      <w:keepNext/>
      <w:tabs>
        <w:tab w:val="num" w:pos="360"/>
      </w:tabs>
      <w:spacing w:before="240" w:after="60"/>
      <w:ind w:left="360" w:hanging="360"/>
      <w:outlineLvl w:val="0"/>
    </w:pPr>
    <w:rPr>
      <w:rFonts w:ascii="Arial" w:hAnsi="Arial"/>
      <w:b/>
      <w:kern w:val="28"/>
      <w:sz w:val="28"/>
    </w:rPr>
  </w:style>
  <w:style w:type="paragraph" w:styleId="27">
    <w:name w:val="heading 2"/>
    <w:aliases w:val="H2,H21,Numbered text 3,h2,H22,H23,H24,H211,H25,H212,H221,H231,H241,H2111,H26,H213,H222,H232,H242,H2112,H27,H214,H28,H29,H210,H215,H216,H217,H218,H219,H220,H2110,H223,H2113,H224,H225,H226,H227,H228,H229,H230,H233,H234,H235,H2114,H236,2,22,A"/>
    <w:basedOn w:val="ad"/>
    <w:next w:val="ad"/>
    <w:link w:val="212"/>
    <w:qFormat/>
    <w:rsid w:val="000827D2"/>
    <w:pPr>
      <w:keepNext/>
      <w:numPr>
        <w:ilvl w:val="1"/>
        <w:numId w:val="15"/>
      </w:numPr>
      <w:spacing w:before="240" w:after="60"/>
      <w:outlineLvl w:val="1"/>
    </w:pPr>
    <w:rPr>
      <w:rFonts w:ascii="Arial" w:hAnsi="Arial"/>
      <w:b/>
      <w:i/>
    </w:rPr>
  </w:style>
  <w:style w:type="paragraph" w:styleId="36">
    <w:name w:val="heading 3"/>
    <w:aliases w:val=" Знак2,H3,h3,3"/>
    <w:basedOn w:val="ad"/>
    <w:next w:val="ad"/>
    <w:link w:val="37"/>
    <w:uiPriority w:val="99"/>
    <w:qFormat/>
    <w:rsid w:val="000827D2"/>
    <w:pPr>
      <w:keepNext/>
      <w:numPr>
        <w:ilvl w:val="2"/>
        <w:numId w:val="15"/>
      </w:numPr>
      <w:spacing w:before="240" w:after="60"/>
      <w:outlineLvl w:val="2"/>
    </w:pPr>
    <w:rPr>
      <w:rFonts w:ascii="Arial" w:hAnsi="Arial"/>
    </w:rPr>
  </w:style>
  <w:style w:type="paragraph" w:styleId="43">
    <w:name w:val="heading 4"/>
    <w:aliases w:val="H4,Заголовок 4 (Приложение),Level 2 - a,Параграф,1.1. Заголовок 4,Level 3,(подпункт),(Приложение),Текст пункта подраздела,1.1.1 Текст подпункта в разделе,1.1.1 ????? ????????? ? ???????,Пункт подразд.,Пункт подраздела,пунк,4,I4,l4,Знак8"/>
    <w:basedOn w:val="ad"/>
    <w:next w:val="ad"/>
    <w:link w:val="44"/>
    <w:qFormat/>
    <w:rsid w:val="000827D2"/>
    <w:pPr>
      <w:keepNext/>
      <w:numPr>
        <w:ilvl w:val="3"/>
        <w:numId w:val="15"/>
      </w:numPr>
      <w:spacing w:before="240" w:after="60"/>
      <w:outlineLvl w:val="3"/>
    </w:pPr>
    <w:rPr>
      <w:rFonts w:ascii="Arial" w:hAnsi="Arial"/>
      <w:b/>
    </w:rPr>
  </w:style>
  <w:style w:type="paragraph" w:styleId="52">
    <w:name w:val="heading 5"/>
    <w:aliases w:val="H5"/>
    <w:basedOn w:val="ad"/>
    <w:next w:val="ad"/>
    <w:link w:val="53"/>
    <w:qFormat/>
    <w:rsid w:val="000827D2"/>
    <w:pPr>
      <w:numPr>
        <w:ilvl w:val="4"/>
        <w:numId w:val="15"/>
      </w:numPr>
      <w:spacing w:before="240" w:after="60"/>
      <w:outlineLvl w:val="4"/>
    </w:pPr>
    <w:rPr>
      <w:sz w:val="22"/>
    </w:rPr>
  </w:style>
  <w:style w:type="paragraph" w:styleId="60">
    <w:name w:val="heading 6"/>
    <w:basedOn w:val="ad"/>
    <w:next w:val="ad"/>
    <w:link w:val="61"/>
    <w:qFormat/>
    <w:rsid w:val="000827D2"/>
    <w:pPr>
      <w:numPr>
        <w:ilvl w:val="5"/>
        <w:numId w:val="15"/>
      </w:numPr>
      <w:spacing w:before="240" w:after="60"/>
      <w:outlineLvl w:val="5"/>
    </w:pPr>
    <w:rPr>
      <w:i/>
      <w:sz w:val="22"/>
    </w:rPr>
  </w:style>
  <w:style w:type="paragraph" w:styleId="70">
    <w:name w:val="heading 7"/>
    <w:basedOn w:val="ad"/>
    <w:next w:val="ad"/>
    <w:link w:val="71"/>
    <w:qFormat/>
    <w:rsid w:val="000827D2"/>
    <w:pPr>
      <w:numPr>
        <w:ilvl w:val="6"/>
        <w:numId w:val="15"/>
      </w:numPr>
      <w:spacing w:before="240" w:after="60"/>
      <w:outlineLvl w:val="6"/>
    </w:pPr>
    <w:rPr>
      <w:rFonts w:ascii="Arial" w:hAnsi="Arial"/>
      <w:sz w:val="20"/>
    </w:rPr>
  </w:style>
  <w:style w:type="paragraph" w:styleId="8">
    <w:name w:val="heading 8"/>
    <w:basedOn w:val="ad"/>
    <w:next w:val="ad"/>
    <w:link w:val="80"/>
    <w:qFormat/>
    <w:rsid w:val="000827D2"/>
    <w:pPr>
      <w:numPr>
        <w:ilvl w:val="7"/>
        <w:numId w:val="15"/>
      </w:numPr>
      <w:spacing w:before="240" w:after="60"/>
      <w:outlineLvl w:val="7"/>
    </w:pPr>
    <w:rPr>
      <w:rFonts w:ascii="Arial" w:hAnsi="Arial"/>
      <w:i/>
      <w:sz w:val="20"/>
    </w:rPr>
  </w:style>
  <w:style w:type="paragraph" w:styleId="9">
    <w:name w:val="heading 9"/>
    <w:basedOn w:val="ad"/>
    <w:next w:val="ad"/>
    <w:link w:val="90"/>
    <w:qFormat/>
    <w:rsid w:val="000827D2"/>
    <w:pPr>
      <w:numPr>
        <w:ilvl w:val="8"/>
        <w:numId w:val="15"/>
      </w:numPr>
      <w:spacing w:before="240" w:after="60"/>
      <w:outlineLvl w:val="8"/>
    </w:pPr>
    <w:rPr>
      <w:rFonts w:ascii="Arial" w:hAnsi="Arial"/>
      <w:b/>
      <w:i/>
      <w:sz w:val="18"/>
    </w:rPr>
  </w:style>
  <w:style w:type="character" w:default="1" w:styleId="ae">
    <w:name w:val="Default Paragraph Font"/>
    <w:uiPriority w:val="1"/>
    <w:semiHidden/>
    <w:unhideWhenUsed/>
  </w:style>
  <w:style w:type="table" w:default="1" w:styleId="af">
    <w:name w:val="Normal Table"/>
    <w:uiPriority w:val="99"/>
    <w:semiHidden/>
    <w:unhideWhenUsed/>
    <w:qFormat/>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customStyle="1" w:styleId="-1">
    <w:name w:val="абзац-1"/>
    <w:basedOn w:val="ad"/>
    <w:uiPriority w:val="99"/>
    <w:rsid w:val="000827D2"/>
    <w:pPr>
      <w:spacing w:line="360" w:lineRule="auto"/>
      <w:ind w:firstLine="709"/>
    </w:pPr>
  </w:style>
  <w:style w:type="paragraph" w:styleId="af1">
    <w:name w:val="header"/>
    <w:aliases w:val="Название 2,Heder,Titul"/>
    <w:basedOn w:val="ad"/>
    <w:uiPriority w:val="99"/>
    <w:qFormat/>
    <w:rsid w:val="000827D2"/>
    <w:pPr>
      <w:tabs>
        <w:tab w:val="center" w:pos="4536"/>
        <w:tab w:val="right" w:pos="9072"/>
      </w:tabs>
    </w:pPr>
  </w:style>
  <w:style w:type="character" w:styleId="af2">
    <w:name w:val="page number"/>
    <w:basedOn w:val="ae"/>
    <w:rsid w:val="000827D2"/>
  </w:style>
  <w:style w:type="paragraph" w:styleId="af3">
    <w:name w:val="envelope address"/>
    <w:basedOn w:val="ad"/>
    <w:uiPriority w:val="99"/>
    <w:rsid w:val="000827D2"/>
    <w:pPr>
      <w:framePr w:w="7920" w:h="1980" w:hRule="exact" w:hSpace="180" w:wrap="auto" w:hAnchor="page" w:xAlign="center" w:yAlign="bottom"/>
      <w:ind w:left="2880"/>
    </w:pPr>
    <w:rPr>
      <w:rFonts w:ascii="Arial" w:hAnsi="Arial"/>
    </w:rPr>
  </w:style>
  <w:style w:type="character" w:styleId="af4">
    <w:name w:val="Emphasis"/>
    <w:qFormat/>
    <w:rsid w:val="000827D2"/>
    <w:rPr>
      <w:i/>
    </w:rPr>
  </w:style>
  <w:style w:type="character" w:styleId="af5">
    <w:name w:val="Hyperlink"/>
    <w:uiPriority w:val="99"/>
    <w:rsid w:val="000827D2"/>
    <w:rPr>
      <w:color w:val="0000FF"/>
      <w:u w:val="single"/>
    </w:rPr>
  </w:style>
  <w:style w:type="paragraph" w:styleId="af6">
    <w:name w:val="Date"/>
    <w:basedOn w:val="ad"/>
    <w:next w:val="ad"/>
    <w:link w:val="af7"/>
    <w:uiPriority w:val="99"/>
    <w:rsid w:val="000827D2"/>
  </w:style>
  <w:style w:type="paragraph" w:styleId="af8">
    <w:name w:val="Note Heading"/>
    <w:basedOn w:val="ad"/>
    <w:next w:val="ad"/>
    <w:link w:val="af9"/>
    <w:uiPriority w:val="99"/>
    <w:rsid w:val="000827D2"/>
  </w:style>
  <w:style w:type="paragraph" w:styleId="afa">
    <w:name w:val="toa heading"/>
    <w:basedOn w:val="ad"/>
    <w:next w:val="ad"/>
    <w:uiPriority w:val="99"/>
    <w:semiHidden/>
    <w:rsid w:val="000827D2"/>
    <w:pPr>
      <w:spacing w:before="120"/>
    </w:pPr>
    <w:rPr>
      <w:rFonts w:ascii="Arial" w:hAnsi="Arial"/>
      <w:b/>
    </w:rPr>
  </w:style>
  <w:style w:type="character" w:styleId="afb">
    <w:name w:val="endnote reference"/>
    <w:semiHidden/>
    <w:rsid w:val="000827D2"/>
    <w:rPr>
      <w:vertAlign w:val="superscript"/>
    </w:rPr>
  </w:style>
  <w:style w:type="character" w:styleId="afc">
    <w:name w:val="annotation reference"/>
    <w:rsid w:val="000827D2"/>
    <w:rPr>
      <w:sz w:val="16"/>
    </w:rPr>
  </w:style>
  <w:style w:type="character" w:styleId="afd">
    <w:name w:val="footnote reference"/>
    <w:uiPriority w:val="99"/>
    <w:rsid w:val="000827D2"/>
    <w:rPr>
      <w:vertAlign w:val="superscript"/>
    </w:rPr>
  </w:style>
  <w:style w:type="paragraph" w:styleId="afe">
    <w:name w:val="Body Text"/>
    <w:aliases w:val="L1 Body Text,ändrad,bt,EHPT,буйнак,Body Text Char1,Body Text Char Char,Body Text Char1 Char Char,Body Text Char Char1 Char Char,Body Text Char Char1,Основной текст Знак1 Знак Знак,Основной текст Знак Знак Знак Знак,body text,Çàã1,BO,ID"/>
    <w:basedOn w:val="ad"/>
    <w:rsid w:val="000827D2"/>
    <w:pPr>
      <w:spacing w:after="120"/>
    </w:pPr>
  </w:style>
  <w:style w:type="paragraph" w:styleId="aff">
    <w:name w:val="Body Text First Indent"/>
    <w:basedOn w:val="afe"/>
    <w:link w:val="aff0"/>
    <w:uiPriority w:val="99"/>
    <w:rsid w:val="000827D2"/>
    <w:pPr>
      <w:ind w:firstLine="210"/>
    </w:pPr>
  </w:style>
  <w:style w:type="paragraph" w:styleId="aff1">
    <w:name w:val="Body Text Indent"/>
    <w:basedOn w:val="ad"/>
    <w:link w:val="18"/>
    <w:rsid w:val="000827D2"/>
    <w:pPr>
      <w:spacing w:after="120"/>
      <w:ind w:left="283"/>
    </w:pPr>
  </w:style>
  <w:style w:type="paragraph" w:styleId="28">
    <w:name w:val="Body Text First Indent 2"/>
    <w:basedOn w:val="aff1"/>
    <w:link w:val="29"/>
    <w:uiPriority w:val="99"/>
    <w:rsid w:val="000827D2"/>
    <w:pPr>
      <w:ind w:firstLine="210"/>
    </w:pPr>
  </w:style>
  <w:style w:type="paragraph" w:styleId="a0">
    <w:name w:val="List Bullet"/>
    <w:basedOn w:val="ad"/>
    <w:autoRedefine/>
    <w:uiPriority w:val="99"/>
    <w:rsid w:val="000827D2"/>
    <w:pPr>
      <w:numPr>
        <w:numId w:val="1"/>
      </w:numPr>
    </w:pPr>
  </w:style>
  <w:style w:type="paragraph" w:styleId="20">
    <w:name w:val="List Bullet 2"/>
    <w:basedOn w:val="ad"/>
    <w:autoRedefine/>
    <w:uiPriority w:val="99"/>
    <w:rsid w:val="000827D2"/>
    <w:pPr>
      <w:numPr>
        <w:numId w:val="2"/>
      </w:numPr>
    </w:pPr>
  </w:style>
  <w:style w:type="paragraph" w:styleId="30">
    <w:name w:val="List Bullet 3"/>
    <w:basedOn w:val="ad"/>
    <w:autoRedefine/>
    <w:uiPriority w:val="99"/>
    <w:rsid w:val="000827D2"/>
    <w:pPr>
      <w:numPr>
        <w:numId w:val="3"/>
      </w:numPr>
    </w:pPr>
  </w:style>
  <w:style w:type="paragraph" w:styleId="40">
    <w:name w:val="List Bullet 4"/>
    <w:basedOn w:val="ad"/>
    <w:autoRedefine/>
    <w:uiPriority w:val="99"/>
    <w:rsid w:val="000827D2"/>
    <w:pPr>
      <w:numPr>
        <w:numId w:val="4"/>
      </w:numPr>
    </w:pPr>
  </w:style>
  <w:style w:type="paragraph" w:styleId="50">
    <w:name w:val="List Bullet 5"/>
    <w:basedOn w:val="ad"/>
    <w:autoRedefine/>
    <w:uiPriority w:val="99"/>
    <w:rsid w:val="000827D2"/>
    <w:pPr>
      <w:numPr>
        <w:numId w:val="5"/>
      </w:numPr>
    </w:pPr>
  </w:style>
  <w:style w:type="paragraph" w:styleId="aff2">
    <w:name w:val="Title"/>
    <w:basedOn w:val="ad"/>
    <w:link w:val="aff3"/>
    <w:uiPriority w:val="99"/>
    <w:qFormat/>
    <w:rsid w:val="000827D2"/>
    <w:pPr>
      <w:spacing w:before="240" w:after="60"/>
      <w:jc w:val="center"/>
      <w:outlineLvl w:val="0"/>
    </w:pPr>
    <w:rPr>
      <w:rFonts w:ascii="Arial" w:hAnsi="Arial"/>
      <w:b/>
      <w:kern w:val="28"/>
      <w:sz w:val="32"/>
    </w:rPr>
  </w:style>
  <w:style w:type="paragraph" w:styleId="aff4">
    <w:name w:val="caption"/>
    <w:aliases w:val="Resp caption,ca,ref,Fig &amp; Table Title,Название объекта Знак1,Название объекта Знак Знак"/>
    <w:basedOn w:val="ad"/>
    <w:next w:val="ad"/>
    <w:link w:val="aff5"/>
    <w:qFormat/>
    <w:rsid w:val="000827D2"/>
    <w:pPr>
      <w:spacing w:before="120" w:after="120"/>
    </w:pPr>
    <w:rPr>
      <w:b/>
    </w:rPr>
  </w:style>
  <w:style w:type="paragraph" w:styleId="aff6">
    <w:name w:val="footer"/>
    <w:aliases w:val="Верхний  колонтитул"/>
    <w:basedOn w:val="ad"/>
    <w:uiPriority w:val="99"/>
    <w:rsid w:val="000827D2"/>
    <w:pPr>
      <w:tabs>
        <w:tab w:val="center" w:pos="4153"/>
        <w:tab w:val="right" w:pos="8306"/>
      </w:tabs>
    </w:pPr>
  </w:style>
  <w:style w:type="character" w:styleId="aff7">
    <w:name w:val="line number"/>
    <w:basedOn w:val="ae"/>
    <w:rsid w:val="000827D2"/>
  </w:style>
  <w:style w:type="paragraph" w:styleId="a">
    <w:name w:val="List Number"/>
    <w:basedOn w:val="ad"/>
    <w:uiPriority w:val="99"/>
    <w:rsid w:val="000827D2"/>
    <w:pPr>
      <w:numPr>
        <w:numId w:val="6"/>
      </w:numPr>
    </w:pPr>
  </w:style>
  <w:style w:type="paragraph" w:styleId="2">
    <w:name w:val="List Number 2"/>
    <w:basedOn w:val="ad"/>
    <w:uiPriority w:val="99"/>
    <w:rsid w:val="000827D2"/>
    <w:pPr>
      <w:numPr>
        <w:numId w:val="7"/>
      </w:numPr>
    </w:pPr>
  </w:style>
  <w:style w:type="paragraph" w:styleId="3">
    <w:name w:val="List Number 3"/>
    <w:basedOn w:val="ad"/>
    <w:uiPriority w:val="99"/>
    <w:rsid w:val="000827D2"/>
    <w:pPr>
      <w:numPr>
        <w:numId w:val="8"/>
      </w:numPr>
    </w:pPr>
  </w:style>
  <w:style w:type="paragraph" w:styleId="4">
    <w:name w:val="List Number 4"/>
    <w:basedOn w:val="ad"/>
    <w:link w:val="45"/>
    <w:rsid w:val="000827D2"/>
    <w:pPr>
      <w:numPr>
        <w:numId w:val="9"/>
      </w:numPr>
    </w:pPr>
  </w:style>
  <w:style w:type="paragraph" w:styleId="5">
    <w:name w:val="List Number 5"/>
    <w:basedOn w:val="ad"/>
    <w:uiPriority w:val="99"/>
    <w:rsid w:val="000827D2"/>
    <w:pPr>
      <w:numPr>
        <w:numId w:val="10"/>
      </w:numPr>
    </w:pPr>
  </w:style>
  <w:style w:type="paragraph" w:styleId="2a">
    <w:name w:val="envelope return"/>
    <w:basedOn w:val="ad"/>
    <w:uiPriority w:val="99"/>
    <w:rsid w:val="000827D2"/>
    <w:rPr>
      <w:rFonts w:ascii="Arial" w:hAnsi="Arial"/>
      <w:sz w:val="20"/>
    </w:rPr>
  </w:style>
  <w:style w:type="paragraph" w:styleId="aff8">
    <w:name w:val="Normal Indent"/>
    <w:basedOn w:val="ad"/>
    <w:uiPriority w:val="99"/>
    <w:rsid w:val="000827D2"/>
    <w:pPr>
      <w:ind w:left="720"/>
    </w:pPr>
  </w:style>
  <w:style w:type="paragraph" w:styleId="19">
    <w:name w:val="toc 1"/>
    <w:basedOn w:val="ad"/>
    <w:next w:val="ad"/>
    <w:autoRedefine/>
    <w:uiPriority w:val="99"/>
    <w:qFormat/>
    <w:rsid w:val="000827D2"/>
  </w:style>
  <w:style w:type="paragraph" w:styleId="2b">
    <w:name w:val="toc 2"/>
    <w:basedOn w:val="ad"/>
    <w:next w:val="ad"/>
    <w:autoRedefine/>
    <w:uiPriority w:val="99"/>
    <w:qFormat/>
    <w:rsid w:val="000827D2"/>
    <w:pPr>
      <w:ind w:left="240"/>
    </w:pPr>
  </w:style>
  <w:style w:type="paragraph" w:styleId="38">
    <w:name w:val="toc 3"/>
    <w:basedOn w:val="ad"/>
    <w:next w:val="ad"/>
    <w:autoRedefine/>
    <w:uiPriority w:val="99"/>
    <w:qFormat/>
    <w:rsid w:val="000827D2"/>
    <w:pPr>
      <w:ind w:left="480"/>
    </w:pPr>
  </w:style>
  <w:style w:type="paragraph" w:styleId="46">
    <w:name w:val="toc 4"/>
    <w:basedOn w:val="ad"/>
    <w:next w:val="ad"/>
    <w:autoRedefine/>
    <w:uiPriority w:val="99"/>
    <w:rsid w:val="000827D2"/>
    <w:pPr>
      <w:ind w:left="720"/>
    </w:pPr>
  </w:style>
  <w:style w:type="paragraph" w:styleId="54">
    <w:name w:val="toc 5"/>
    <w:basedOn w:val="ad"/>
    <w:next w:val="ad"/>
    <w:autoRedefine/>
    <w:uiPriority w:val="99"/>
    <w:rsid w:val="000827D2"/>
    <w:pPr>
      <w:ind w:left="960"/>
    </w:pPr>
  </w:style>
  <w:style w:type="paragraph" w:styleId="62">
    <w:name w:val="toc 6"/>
    <w:basedOn w:val="ad"/>
    <w:next w:val="ad"/>
    <w:autoRedefine/>
    <w:uiPriority w:val="99"/>
    <w:rsid w:val="000827D2"/>
    <w:pPr>
      <w:ind w:left="1200"/>
    </w:pPr>
  </w:style>
  <w:style w:type="paragraph" w:styleId="72">
    <w:name w:val="toc 7"/>
    <w:basedOn w:val="ad"/>
    <w:next w:val="ad"/>
    <w:autoRedefine/>
    <w:uiPriority w:val="99"/>
    <w:rsid w:val="000827D2"/>
    <w:pPr>
      <w:ind w:left="1440"/>
    </w:pPr>
  </w:style>
  <w:style w:type="paragraph" w:styleId="81">
    <w:name w:val="toc 8"/>
    <w:basedOn w:val="ad"/>
    <w:next w:val="ad"/>
    <w:autoRedefine/>
    <w:uiPriority w:val="99"/>
    <w:rsid w:val="000827D2"/>
    <w:pPr>
      <w:ind w:left="1680"/>
    </w:pPr>
  </w:style>
  <w:style w:type="paragraph" w:styleId="91">
    <w:name w:val="toc 9"/>
    <w:basedOn w:val="ad"/>
    <w:next w:val="ad"/>
    <w:autoRedefine/>
    <w:uiPriority w:val="99"/>
    <w:rsid w:val="000827D2"/>
    <w:pPr>
      <w:ind w:left="1920"/>
    </w:pPr>
  </w:style>
  <w:style w:type="paragraph" w:styleId="2c">
    <w:name w:val="Body Text 2"/>
    <w:basedOn w:val="ad"/>
    <w:link w:val="2d"/>
    <w:uiPriority w:val="99"/>
    <w:rsid w:val="000827D2"/>
    <w:pPr>
      <w:spacing w:after="120" w:line="480" w:lineRule="auto"/>
    </w:pPr>
  </w:style>
  <w:style w:type="paragraph" w:styleId="39">
    <w:name w:val="Body Text 3"/>
    <w:basedOn w:val="ad"/>
    <w:link w:val="3a"/>
    <w:rsid w:val="000827D2"/>
    <w:pPr>
      <w:spacing w:after="120"/>
    </w:pPr>
    <w:rPr>
      <w:sz w:val="16"/>
    </w:rPr>
  </w:style>
  <w:style w:type="paragraph" w:styleId="2e">
    <w:name w:val="Body Text Indent 2"/>
    <w:aliases w:val=" Знак"/>
    <w:basedOn w:val="ad"/>
    <w:link w:val="2f"/>
    <w:rsid w:val="000827D2"/>
    <w:pPr>
      <w:spacing w:after="120" w:line="480" w:lineRule="auto"/>
      <w:ind w:left="283"/>
    </w:pPr>
  </w:style>
  <w:style w:type="paragraph" w:styleId="3b">
    <w:name w:val="Body Text Indent 3"/>
    <w:basedOn w:val="ad"/>
    <w:link w:val="3c"/>
    <w:uiPriority w:val="99"/>
    <w:rsid w:val="000827D2"/>
    <w:pPr>
      <w:spacing w:after="120"/>
      <w:ind w:left="283"/>
    </w:pPr>
    <w:rPr>
      <w:sz w:val="16"/>
    </w:rPr>
  </w:style>
  <w:style w:type="paragraph" w:styleId="aff9">
    <w:name w:val="table of figures"/>
    <w:basedOn w:val="ad"/>
    <w:next w:val="ad"/>
    <w:uiPriority w:val="99"/>
    <w:semiHidden/>
    <w:rsid w:val="000827D2"/>
    <w:pPr>
      <w:ind w:left="480" w:hanging="480"/>
    </w:pPr>
  </w:style>
  <w:style w:type="paragraph" w:styleId="affa">
    <w:name w:val="Subtitle"/>
    <w:basedOn w:val="ad"/>
    <w:link w:val="affb"/>
    <w:uiPriority w:val="99"/>
    <w:qFormat/>
    <w:rsid w:val="000827D2"/>
    <w:pPr>
      <w:spacing w:after="60"/>
      <w:jc w:val="center"/>
      <w:outlineLvl w:val="1"/>
    </w:pPr>
    <w:rPr>
      <w:rFonts w:ascii="Arial" w:hAnsi="Arial"/>
    </w:rPr>
  </w:style>
  <w:style w:type="paragraph" w:styleId="affc">
    <w:name w:val="Signature"/>
    <w:basedOn w:val="ad"/>
    <w:link w:val="affd"/>
    <w:uiPriority w:val="99"/>
    <w:rsid w:val="000827D2"/>
    <w:pPr>
      <w:ind w:left="4252"/>
    </w:pPr>
  </w:style>
  <w:style w:type="paragraph" w:styleId="affe">
    <w:name w:val="Salutation"/>
    <w:basedOn w:val="ad"/>
    <w:next w:val="ad"/>
    <w:link w:val="afff"/>
    <w:uiPriority w:val="99"/>
    <w:rsid w:val="000827D2"/>
  </w:style>
  <w:style w:type="paragraph" w:styleId="afff0">
    <w:name w:val="List Continue"/>
    <w:basedOn w:val="ad"/>
    <w:uiPriority w:val="99"/>
    <w:rsid w:val="000827D2"/>
    <w:pPr>
      <w:spacing w:after="120"/>
      <w:ind w:left="283"/>
    </w:pPr>
  </w:style>
  <w:style w:type="paragraph" w:styleId="2f0">
    <w:name w:val="List Continue 2"/>
    <w:basedOn w:val="ad"/>
    <w:uiPriority w:val="99"/>
    <w:rsid w:val="000827D2"/>
    <w:pPr>
      <w:spacing w:after="120"/>
      <w:ind w:left="566"/>
    </w:pPr>
  </w:style>
  <w:style w:type="paragraph" w:styleId="3d">
    <w:name w:val="List Continue 3"/>
    <w:basedOn w:val="ad"/>
    <w:uiPriority w:val="99"/>
    <w:rsid w:val="000827D2"/>
    <w:pPr>
      <w:spacing w:after="120"/>
      <w:ind w:left="849"/>
    </w:pPr>
  </w:style>
  <w:style w:type="paragraph" w:styleId="47">
    <w:name w:val="List Continue 4"/>
    <w:basedOn w:val="ad"/>
    <w:uiPriority w:val="99"/>
    <w:rsid w:val="000827D2"/>
    <w:pPr>
      <w:spacing w:after="120"/>
      <w:ind w:left="1132"/>
    </w:pPr>
  </w:style>
  <w:style w:type="paragraph" w:styleId="55">
    <w:name w:val="List Continue 5"/>
    <w:basedOn w:val="ad"/>
    <w:uiPriority w:val="99"/>
    <w:rsid w:val="000827D2"/>
    <w:pPr>
      <w:spacing w:after="120"/>
      <w:ind w:left="1415"/>
    </w:pPr>
  </w:style>
  <w:style w:type="character" w:styleId="afff1">
    <w:name w:val="FollowedHyperlink"/>
    <w:uiPriority w:val="99"/>
    <w:rsid w:val="000827D2"/>
    <w:rPr>
      <w:color w:val="800080"/>
      <w:u w:val="single"/>
    </w:rPr>
  </w:style>
  <w:style w:type="paragraph" w:styleId="afff2">
    <w:name w:val="Closing"/>
    <w:basedOn w:val="ad"/>
    <w:link w:val="afff3"/>
    <w:uiPriority w:val="99"/>
    <w:rsid w:val="000827D2"/>
    <w:pPr>
      <w:ind w:left="4252"/>
    </w:pPr>
  </w:style>
  <w:style w:type="paragraph" w:styleId="afff4">
    <w:name w:val="List"/>
    <w:basedOn w:val="ad"/>
    <w:rsid w:val="000827D2"/>
    <w:pPr>
      <w:ind w:left="283" w:hanging="283"/>
    </w:pPr>
  </w:style>
  <w:style w:type="paragraph" w:styleId="2f1">
    <w:name w:val="List 2"/>
    <w:basedOn w:val="ad"/>
    <w:uiPriority w:val="99"/>
    <w:rsid w:val="000827D2"/>
    <w:pPr>
      <w:ind w:left="566" w:hanging="283"/>
    </w:pPr>
  </w:style>
  <w:style w:type="paragraph" w:styleId="3e">
    <w:name w:val="List 3"/>
    <w:basedOn w:val="ad"/>
    <w:uiPriority w:val="99"/>
    <w:rsid w:val="000827D2"/>
    <w:pPr>
      <w:ind w:left="849" w:hanging="283"/>
    </w:pPr>
  </w:style>
  <w:style w:type="paragraph" w:styleId="48">
    <w:name w:val="List 4"/>
    <w:basedOn w:val="ad"/>
    <w:uiPriority w:val="99"/>
    <w:rsid w:val="000827D2"/>
    <w:pPr>
      <w:ind w:left="1132" w:hanging="283"/>
    </w:pPr>
  </w:style>
  <w:style w:type="paragraph" w:styleId="56">
    <w:name w:val="List 5"/>
    <w:basedOn w:val="ad"/>
    <w:uiPriority w:val="99"/>
    <w:rsid w:val="000827D2"/>
    <w:pPr>
      <w:ind w:left="1415" w:hanging="283"/>
    </w:pPr>
  </w:style>
  <w:style w:type="character" w:styleId="afff5">
    <w:name w:val="Strong"/>
    <w:qFormat/>
    <w:rsid w:val="000827D2"/>
    <w:rPr>
      <w:b/>
    </w:rPr>
  </w:style>
  <w:style w:type="paragraph" w:styleId="afff6">
    <w:name w:val="Document Map"/>
    <w:basedOn w:val="ad"/>
    <w:link w:val="afff7"/>
    <w:uiPriority w:val="99"/>
    <w:rsid w:val="000827D2"/>
    <w:pPr>
      <w:shd w:val="clear" w:color="auto" w:fill="000080"/>
    </w:pPr>
    <w:rPr>
      <w:rFonts w:ascii="Tahoma" w:hAnsi="Tahoma"/>
    </w:rPr>
  </w:style>
  <w:style w:type="paragraph" w:styleId="afff8">
    <w:name w:val="table of authorities"/>
    <w:basedOn w:val="ad"/>
    <w:next w:val="ad"/>
    <w:uiPriority w:val="99"/>
    <w:semiHidden/>
    <w:rsid w:val="000827D2"/>
    <w:pPr>
      <w:ind w:left="240" w:hanging="240"/>
    </w:pPr>
  </w:style>
  <w:style w:type="paragraph" w:styleId="afff9">
    <w:name w:val="Plain Text"/>
    <w:basedOn w:val="ad"/>
    <w:link w:val="1a"/>
    <w:rsid w:val="000827D2"/>
    <w:rPr>
      <w:rFonts w:ascii="Courier New" w:hAnsi="Courier New"/>
      <w:sz w:val="20"/>
    </w:rPr>
  </w:style>
  <w:style w:type="paragraph" w:styleId="afffa">
    <w:name w:val="endnote text"/>
    <w:basedOn w:val="ad"/>
    <w:link w:val="afffb"/>
    <w:uiPriority w:val="99"/>
    <w:rsid w:val="000827D2"/>
    <w:rPr>
      <w:sz w:val="20"/>
    </w:rPr>
  </w:style>
  <w:style w:type="paragraph" w:styleId="afffc">
    <w:name w:val="macro"/>
    <w:link w:val="afffd"/>
    <w:uiPriority w:val="99"/>
    <w:semiHidden/>
    <w:rsid w:val="000827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e">
    <w:name w:val="annotation text"/>
    <w:aliases w:val="Примечания: текст"/>
    <w:basedOn w:val="ad"/>
    <w:link w:val="1b"/>
    <w:rsid w:val="000827D2"/>
    <w:rPr>
      <w:sz w:val="20"/>
    </w:rPr>
  </w:style>
  <w:style w:type="paragraph" w:styleId="affff">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t"/>
    <w:basedOn w:val="ad"/>
    <w:link w:val="affff0"/>
    <w:uiPriority w:val="99"/>
    <w:rsid w:val="000827D2"/>
    <w:rPr>
      <w:sz w:val="20"/>
    </w:rPr>
  </w:style>
  <w:style w:type="paragraph" w:styleId="1c">
    <w:name w:val="index 1"/>
    <w:basedOn w:val="ad"/>
    <w:next w:val="ad"/>
    <w:autoRedefine/>
    <w:uiPriority w:val="99"/>
    <w:semiHidden/>
    <w:rsid w:val="000827D2"/>
    <w:pPr>
      <w:ind w:left="240" w:hanging="240"/>
    </w:pPr>
  </w:style>
  <w:style w:type="paragraph" w:styleId="affff1">
    <w:name w:val="index heading"/>
    <w:basedOn w:val="ad"/>
    <w:next w:val="1c"/>
    <w:uiPriority w:val="99"/>
    <w:semiHidden/>
    <w:rsid w:val="000827D2"/>
    <w:rPr>
      <w:rFonts w:ascii="Arial" w:hAnsi="Arial"/>
      <w:b/>
    </w:rPr>
  </w:style>
  <w:style w:type="paragraph" w:styleId="2f2">
    <w:name w:val="index 2"/>
    <w:basedOn w:val="ad"/>
    <w:next w:val="ad"/>
    <w:autoRedefine/>
    <w:uiPriority w:val="99"/>
    <w:semiHidden/>
    <w:rsid w:val="000827D2"/>
    <w:pPr>
      <w:ind w:left="480" w:hanging="240"/>
    </w:pPr>
  </w:style>
  <w:style w:type="paragraph" w:styleId="3f">
    <w:name w:val="index 3"/>
    <w:basedOn w:val="ad"/>
    <w:next w:val="ad"/>
    <w:autoRedefine/>
    <w:uiPriority w:val="99"/>
    <w:semiHidden/>
    <w:rsid w:val="000827D2"/>
    <w:pPr>
      <w:ind w:left="720" w:hanging="240"/>
    </w:pPr>
  </w:style>
  <w:style w:type="paragraph" w:styleId="49">
    <w:name w:val="index 4"/>
    <w:basedOn w:val="ad"/>
    <w:next w:val="ad"/>
    <w:autoRedefine/>
    <w:uiPriority w:val="99"/>
    <w:semiHidden/>
    <w:rsid w:val="000827D2"/>
    <w:pPr>
      <w:ind w:left="960" w:hanging="240"/>
    </w:pPr>
  </w:style>
  <w:style w:type="paragraph" w:styleId="57">
    <w:name w:val="index 5"/>
    <w:basedOn w:val="ad"/>
    <w:next w:val="ad"/>
    <w:autoRedefine/>
    <w:uiPriority w:val="99"/>
    <w:semiHidden/>
    <w:rsid w:val="000827D2"/>
    <w:pPr>
      <w:ind w:left="1200" w:hanging="240"/>
    </w:pPr>
  </w:style>
  <w:style w:type="paragraph" w:styleId="63">
    <w:name w:val="index 6"/>
    <w:basedOn w:val="ad"/>
    <w:next w:val="ad"/>
    <w:autoRedefine/>
    <w:uiPriority w:val="99"/>
    <w:semiHidden/>
    <w:rsid w:val="000827D2"/>
    <w:pPr>
      <w:ind w:left="1440" w:hanging="240"/>
    </w:pPr>
  </w:style>
  <w:style w:type="paragraph" w:styleId="73">
    <w:name w:val="index 7"/>
    <w:basedOn w:val="ad"/>
    <w:next w:val="ad"/>
    <w:autoRedefine/>
    <w:uiPriority w:val="99"/>
    <w:semiHidden/>
    <w:rsid w:val="000827D2"/>
    <w:pPr>
      <w:ind w:left="1680" w:hanging="240"/>
    </w:pPr>
  </w:style>
  <w:style w:type="paragraph" w:styleId="82">
    <w:name w:val="index 8"/>
    <w:basedOn w:val="ad"/>
    <w:next w:val="ad"/>
    <w:autoRedefine/>
    <w:uiPriority w:val="99"/>
    <w:semiHidden/>
    <w:rsid w:val="000827D2"/>
    <w:pPr>
      <w:ind w:left="1920" w:hanging="240"/>
    </w:pPr>
  </w:style>
  <w:style w:type="paragraph" w:styleId="92">
    <w:name w:val="index 9"/>
    <w:basedOn w:val="ad"/>
    <w:next w:val="ad"/>
    <w:autoRedefine/>
    <w:uiPriority w:val="99"/>
    <w:semiHidden/>
    <w:rsid w:val="000827D2"/>
    <w:pPr>
      <w:ind w:left="2160" w:hanging="240"/>
    </w:pPr>
  </w:style>
  <w:style w:type="paragraph" w:styleId="affff2">
    <w:name w:val="Block Text"/>
    <w:basedOn w:val="ad"/>
    <w:rsid w:val="000827D2"/>
    <w:pPr>
      <w:spacing w:after="120"/>
      <w:ind w:left="1440" w:right="1440"/>
    </w:pPr>
  </w:style>
  <w:style w:type="paragraph" w:styleId="affff3">
    <w:name w:val="Message Header"/>
    <w:basedOn w:val="ad"/>
    <w:link w:val="affff4"/>
    <w:uiPriority w:val="99"/>
    <w:rsid w:val="000827D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f5">
    <w:name w:val="Normal (Web)"/>
    <w:aliases w:val="Обычный (Web),Обычный (веб) Знак Знак,Обычный (Web) Знак Знак Знак"/>
    <w:basedOn w:val="ad"/>
    <w:uiPriority w:val="34"/>
    <w:qFormat/>
    <w:rsid w:val="000827D2"/>
    <w:pPr>
      <w:spacing w:before="100" w:beforeAutospacing="1" w:after="100" w:afterAutospacing="1"/>
    </w:pPr>
    <w:rPr>
      <w:rFonts w:ascii="Arial Unicode MS" w:eastAsia="Arial Unicode MS" w:hAnsi="Arial Unicode MS" w:cs="Arial Unicode MS"/>
      <w:szCs w:val="24"/>
    </w:rPr>
  </w:style>
  <w:style w:type="table" w:styleId="affff6">
    <w:name w:val="Table Grid"/>
    <w:basedOn w:val="af"/>
    <w:uiPriority w:val="59"/>
    <w:rsid w:val="004F1FF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997B87"/>
    <w:rPr>
      <w:rFonts w:ascii="Symbol" w:hAnsi="Symbol" w:cs="Symbol"/>
      <w:sz w:val="24"/>
      <w:szCs w:val="24"/>
    </w:rPr>
  </w:style>
  <w:style w:type="character" w:customStyle="1" w:styleId="WW8Num2z1">
    <w:name w:val="WW8Num2z1"/>
    <w:rsid w:val="00997B87"/>
    <w:rPr>
      <w:rFonts w:ascii="OpenSymbol" w:hAnsi="OpenSymbol" w:cs="OpenSymbol"/>
    </w:rPr>
  </w:style>
  <w:style w:type="character" w:customStyle="1" w:styleId="WW8Num2z2">
    <w:name w:val="WW8Num2z2"/>
    <w:rsid w:val="00997B87"/>
    <w:rPr>
      <w:rFonts w:ascii="Wingdings" w:hAnsi="Wingdings" w:cs="Wingdings"/>
    </w:rPr>
  </w:style>
  <w:style w:type="character" w:customStyle="1" w:styleId="WW8Num2z3">
    <w:name w:val="WW8Num2z3"/>
    <w:rsid w:val="00997B87"/>
    <w:rPr>
      <w:rFonts w:ascii="Symbol" w:hAnsi="Symbol" w:cs="Symbol"/>
    </w:rPr>
  </w:style>
  <w:style w:type="character" w:customStyle="1" w:styleId="WW8Num2z4">
    <w:name w:val="WW8Num2z4"/>
    <w:rsid w:val="00997B87"/>
    <w:rPr>
      <w:rFonts w:ascii="Courier New" w:hAnsi="Courier New" w:cs="Courier New"/>
    </w:rPr>
  </w:style>
  <w:style w:type="character" w:customStyle="1" w:styleId="WW8Num3z0">
    <w:name w:val="WW8Num3z0"/>
    <w:rsid w:val="00997B87"/>
    <w:rPr>
      <w:b/>
      <w:color w:val="00000A"/>
      <w:sz w:val="18"/>
      <w:szCs w:val="18"/>
    </w:rPr>
  </w:style>
  <w:style w:type="character" w:customStyle="1" w:styleId="WW8Num4z0">
    <w:name w:val="WW8Num4z0"/>
    <w:rsid w:val="00997B87"/>
    <w:rPr>
      <w:rFonts w:ascii="Symbol" w:hAnsi="Symbol" w:cs="OpenSymbol"/>
    </w:rPr>
  </w:style>
  <w:style w:type="character" w:customStyle="1" w:styleId="WW8Num5z0">
    <w:name w:val="WW8Num5z0"/>
    <w:rsid w:val="00997B87"/>
    <w:rPr>
      <w:rFonts w:ascii="Symbol" w:hAnsi="Symbol" w:cs="OpenSymbol"/>
    </w:rPr>
  </w:style>
  <w:style w:type="character" w:customStyle="1" w:styleId="WW8Num6z0">
    <w:name w:val="WW8Num6z0"/>
    <w:rsid w:val="00997B87"/>
    <w:rPr>
      <w:rFonts w:ascii="Symbol" w:hAnsi="Symbol" w:cs="OpenSymbol"/>
    </w:rPr>
  </w:style>
  <w:style w:type="character" w:customStyle="1" w:styleId="WW8Num7z0">
    <w:name w:val="WW8Num7z0"/>
    <w:rsid w:val="00997B87"/>
    <w:rPr>
      <w:rFonts w:ascii="Symbol" w:hAnsi="Symbol" w:cs="OpenSymbol"/>
    </w:rPr>
  </w:style>
  <w:style w:type="character" w:customStyle="1" w:styleId="WW8Num8z0">
    <w:name w:val="WW8Num8z0"/>
    <w:rsid w:val="00997B87"/>
    <w:rPr>
      <w:rFonts w:ascii="Symbol" w:hAnsi="Symbol" w:cs="OpenSymbol"/>
    </w:rPr>
  </w:style>
  <w:style w:type="character" w:customStyle="1" w:styleId="WW8Num9z0">
    <w:name w:val="WW8Num9z0"/>
    <w:rsid w:val="00997B87"/>
    <w:rPr>
      <w:rFonts w:ascii="Symbol" w:hAnsi="Symbol" w:cs="OpenSymbol"/>
    </w:rPr>
  </w:style>
  <w:style w:type="character" w:customStyle="1" w:styleId="WW8Num10z0">
    <w:name w:val="WW8Num10z0"/>
    <w:rsid w:val="00997B87"/>
    <w:rPr>
      <w:rFonts w:ascii="Symbol" w:hAnsi="Symbol" w:cs="OpenSymbol"/>
    </w:rPr>
  </w:style>
  <w:style w:type="character" w:customStyle="1" w:styleId="WW8Num11z0">
    <w:name w:val="WW8Num11z0"/>
    <w:rsid w:val="00997B87"/>
    <w:rPr>
      <w:rFonts w:ascii="Symbol" w:hAnsi="Symbol" w:cs="OpenSymbol"/>
    </w:rPr>
  </w:style>
  <w:style w:type="character" w:customStyle="1" w:styleId="WW8Num14z0">
    <w:name w:val="WW8Num14z0"/>
    <w:rsid w:val="00997B87"/>
    <w:rPr>
      <w:rFonts w:ascii="Times New Roman" w:eastAsia="Times New Roman" w:hAnsi="Times New Roman" w:cs="Times New Roman"/>
    </w:rPr>
  </w:style>
  <w:style w:type="character" w:customStyle="1" w:styleId="WW8Num14z1">
    <w:name w:val="WW8Num14z1"/>
    <w:rsid w:val="00997B87"/>
    <w:rPr>
      <w:rFonts w:ascii="Courier New" w:hAnsi="Courier New" w:cs="Courier New"/>
    </w:rPr>
  </w:style>
  <w:style w:type="character" w:customStyle="1" w:styleId="WW8Num14z2">
    <w:name w:val="WW8Num14z2"/>
    <w:rsid w:val="00997B87"/>
    <w:rPr>
      <w:rFonts w:ascii="Wingdings" w:hAnsi="Wingdings" w:cs="Wingdings"/>
    </w:rPr>
  </w:style>
  <w:style w:type="character" w:customStyle="1" w:styleId="WW8Num14z3">
    <w:name w:val="WW8Num14z3"/>
    <w:rsid w:val="00997B87"/>
    <w:rPr>
      <w:rFonts w:ascii="Symbol" w:hAnsi="Symbol" w:cs="Symbol"/>
    </w:rPr>
  </w:style>
  <w:style w:type="character" w:customStyle="1" w:styleId="WW8Num15z0">
    <w:name w:val="WW8Num15z0"/>
    <w:rsid w:val="00997B87"/>
    <w:rPr>
      <w:b/>
    </w:rPr>
  </w:style>
  <w:style w:type="character" w:customStyle="1" w:styleId="WW8Num16z0">
    <w:name w:val="WW8Num16z0"/>
    <w:rsid w:val="00997B87"/>
    <w:rPr>
      <w:rFonts w:ascii="Symbol" w:hAnsi="Symbol" w:cs="Symbol"/>
    </w:rPr>
  </w:style>
  <w:style w:type="character" w:customStyle="1" w:styleId="WW8Num16z1">
    <w:name w:val="WW8Num16z1"/>
    <w:rsid w:val="00997B87"/>
    <w:rPr>
      <w:rFonts w:ascii="Courier New" w:hAnsi="Courier New" w:cs="Courier New"/>
    </w:rPr>
  </w:style>
  <w:style w:type="character" w:customStyle="1" w:styleId="WW8Num16z2">
    <w:name w:val="WW8Num16z2"/>
    <w:rsid w:val="00997B87"/>
    <w:rPr>
      <w:rFonts w:ascii="Wingdings" w:hAnsi="Wingdings" w:cs="Wingdings"/>
    </w:rPr>
  </w:style>
  <w:style w:type="character" w:customStyle="1" w:styleId="WW8Num18z1">
    <w:name w:val="WW8Num18z1"/>
    <w:rsid w:val="00997B87"/>
    <w:rPr>
      <w:color w:val="auto"/>
    </w:rPr>
  </w:style>
  <w:style w:type="character" w:customStyle="1" w:styleId="WW8Num19z0">
    <w:name w:val="WW8Num19z0"/>
    <w:rsid w:val="00997B87"/>
    <w:rPr>
      <w:rFonts w:cs="Times New Roman"/>
    </w:rPr>
  </w:style>
  <w:style w:type="character" w:customStyle="1" w:styleId="WW8Num22z0">
    <w:name w:val="WW8Num22z0"/>
    <w:rsid w:val="00997B87"/>
    <w:rPr>
      <w:rFonts w:ascii="Times New Roman" w:eastAsia="Times New Roman" w:hAnsi="Times New Roman" w:cs="Times New Roman"/>
    </w:rPr>
  </w:style>
  <w:style w:type="character" w:customStyle="1" w:styleId="WW8Num27z0">
    <w:name w:val="WW8Num27z0"/>
    <w:rsid w:val="00997B87"/>
    <w:rPr>
      <w:rFonts w:ascii="Symbol" w:hAnsi="Symbol" w:cs="Symbol"/>
    </w:rPr>
  </w:style>
  <w:style w:type="character" w:customStyle="1" w:styleId="WW8Num27z1">
    <w:name w:val="WW8Num27z1"/>
    <w:rsid w:val="00997B87"/>
    <w:rPr>
      <w:rFonts w:ascii="Courier New" w:hAnsi="Courier New" w:cs="Courier New"/>
    </w:rPr>
  </w:style>
  <w:style w:type="character" w:customStyle="1" w:styleId="WW8Num27z2">
    <w:name w:val="WW8Num27z2"/>
    <w:rsid w:val="00997B87"/>
    <w:rPr>
      <w:rFonts w:ascii="Wingdings" w:hAnsi="Wingdings" w:cs="Wingdings"/>
    </w:rPr>
  </w:style>
  <w:style w:type="character" w:customStyle="1" w:styleId="WW8Num28z1">
    <w:name w:val="WW8Num28z1"/>
    <w:rsid w:val="00997B87"/>
    <w:rPr>
      <w:color w:val="auto"/>
    </w:rPr>
  </w:style>
  <w:style w:type="character" w:customStyle="1" w:styleId="WW8Num32z0">
    <w:name w:val="WW8Num32z0"/>
    <w:rsid w:val="00997B87"/>
    <w:rPr>
      <w:rFonts w:cs="Times New Roman"/>
    </w:rPr>
  </w:style>
  <w:style w:type="character" w:customStyle="1" w:styleId="WW8Num34z0">
    <w:name w:val="WW8Num34z0"/>
    <w:rsid w:val="00997B87"/>
    <w:rPr>
      <w:rFonts w:ascii="Symbol" w:hAnsi="Symbol" w:cs="Symbol"/>
    </w:rPr>
  </w:style>
  <w:style w:type="character" w:customStyle="1" w:styleId="WW8Num34z1">
    <w:name w:val="WW8Num34z1"/>
    <w:rsid w:val="00997B87"/>
    <w:rPr>
      <w:rFonts w:ascii="Courier New" w:hAnsi="Courier New" w:cs="Courier New"/>
    </w:rPr>
  </w:style>
  <w:style w:type="character" w:customStyle="1" w:styleId="WW8Num34z2">
    <w:name w:val="WW8Num34z2"/>
    <w:rsid w:val="00997B87"/>
    <w:rPr>
      <w:rFonts w:ascii="Wingdings" w:hAnsi="Wingdings" w:cs="Wingdings"/>
    </w:rPr>
  </w:style>
  <w:style w:type="character" w:customStyle="1" w:styleId="WW8Num36z0">
    <w:name w:val="WW8Num36z0"/>
    <w:rsid w:val="00997B87"/>
    <w:rPr>
      <w:rFonts w:ascii="Symbol" w:hAnsi="Symbol" w:cs="Symbol"/>
    </w:rPr>
  </w:style>
  <w:style w:type="character" w:customStyle="1" w:styleId="WW8Num36z1">
    <w:name w:val="WW8Num36z1"/>
    <w:rsid w:val="00997B87"/>
    <w:rPr>
      <w:rFonts w:ascii="Courier New" w:hAnsi="Courier New" w:cs="Courier New"/>
    </w:rPr>
  </w:style>
  <w:style w:type="character" w:customStyle="1" w:styleId="WW8Num36z2">
    <w:name w:val="WW8Num36z2"/>
    <w:rsid w:val="00997B87"/>
    <w:rPr>
      <w:rFonts w:ascii="Wingdings" w:hAnsi="Wingdings" w:cs="Wingdings"/>
    </w:rPr>
  </w:style>
  <w:style w:type="character" w:customStyle="1" w:styleId="WW8Num37z0">
    <w:name w:val="WW8Num37z0"/>
    <w:rsid w:val="00997B87"/>
    <w:rPr>
      <w:rFonts w:ascii="Symbol" w:hAnsi="Symbol" w:cs="Symbol"/>
    </w:rPr>
  </w:style>
  <w:style w:type="character" w:customStyle="1" w:styleId="WW8Num37z1">
    <w:name w:val="WW8Num37z1"/>
    <w:rsid w:val="00997B87"/>
    <w:rPr>
      <w:rFonts w:ascii="Courier New" w:hAnsi="Courier New" w:cs="Courier New"/>
    </w:rPr>
  </w:style>
  <w:style w:type="character" w:customStyle="1" w:styleId="WW8Num37z2">
    <w:name w:val="WW8Num37z2"/>
    <w:rsid w:val="00997B87"/>
    <w:rPr>
      <w:rFonts w:ascii="Wingdings" w:hAnsi="Wingdings" w:cs="Wingdings"/>
    </w:rPr>
  </w:style>
  <w:style w:type="character" w:customStyle="1" w:styleId="WW8NumSt37z0">
    <w:name w:val="WW8NumSt37z0"/>
    <w:rsid w:val="00997B87"/>
    <w:rPr>
      <w:rFonts w:ascii="Times New Roman" w:hAnsi="Times New Roman" w:cs="Times New Roman"/>
    </w:rPr>
  </w:style>
  <w:style w:type="character" w:customStyle="1" w:styleId="1d">
    <w:name w:val="Основной шрифт абзаца1"/>
    <w:rsid w:val="00997B87"/>
  </w:style>
  <w:style w:type="character" w:customStyle="1" w:styleId="3f0">
    <w:name w:val="Знак Знак Знак3"/>
    <w:rsid w:val="00997B87"/>
    <w:rPr>
      <w:rFonts w:ascii="Arial" w:hAnsi="Arial" w:cs="Arial"/>
      <w:b/>
      <w:kern w:val="1"/>
      <w:sz w:val="32"/>
      <w:lang w:val="ru-RU" w:eastAsia="ar-SA" w:bidi="ar-SA"/>
    </w:rPr>
  </w:style>
  <w:style w:type="character" w:customStyle="1" w:styleId="160">
    <w:name w:val="Знак Знак16"/>
    <w:rsid w:val="00997B87"/>
    <w:rPr>
      <w:b/>
      <w:bCs/>
      <w:sz w:val="28"/>
      <w:szCs w:val="28"/>
      <w:lang w:val="ru-RU" w:eastAsia="ar-SA" w:bidi="ar-SA"/>
    </w:rPr>
  </w:style>
  <w:style w:type="character" w:customStyle="1" w:styleId="2f3">
    <w:name w:val="Название 2 Знак Знак Знак"/>
    <w:rsid w:val="00997B87"/>
    <w:rPr>
      <w:lang w:val="ru-RU" w:eastAsia="ar-SA" w:bidi="ar-SA"/>
    </w:rPr>
  </w:style>
  <w:style w:type="character" w:customStyle="1" w:styleId="74">
    <w:name w:val="Знак Знак7"/>
    <w:rsid w:val="00997B87"/>
    <w:rPr>
      <w:lang w:val="ru-RU" w:eastAsia="ar-SA" w:bidi="ar-SA"/>
    </w:rPr>
  </w:style>
  <w:style w:type="character" w:customStyle="1" w:styleId="affff7">
    <w:name w:val="Знак Знак"/>
    <w:rsid w:val="00997B87"/>
    <w:rPr>
      <w:lang w:val="ru-RU" w:eastAsia="ar-SA" w:bidi="ar-SA"/>
    </w:rPr>
  </w:style>
  <w:style w:type="character" w:customStyle="1" w:styleId="3f1">
    <w:name w:val="Стиль3 Знак"/>
    <w:rsid w:val="00997B87"/>
    <w:rPr>
      <w:sz w:val="24"/>
      <w:lang w:val="ru-RU" w:eastAsia="ar-SA" w:bidi="ar-SA"/>
    </w:rPr>
  </w:style>
  <w:style w:type="character" w:customStyle="1" w:styleId="2f4">
    <w:name w:val="Знак Знак2"/>
    <w:rsid w:val="00997B87"/>
    <w:rPr>
      <w:bCs/>
      <w:color w:val="000000"/>
      <w:spacing w:val="13"/>
      <w:sz w:val="24"/>
      <w:szCs w:val="22"/>
      <w:lang w:val="ru-RU" w:eastAsia="ar-SA" w:bidi="ar-SA"/>
    </w:rPr>
  </w:style>
  <w:style w:type="character" w:customStyle="1" w:styleId="Normal">
    <w:name w:val="Normal Знак"/>
    <w:link w:val="2f5"/>
    <w:rsid w:val="00997B87"/>
    <w:rPr>
      <w:rFonts w:eastAsia="Arial"/>
      <w:sz w:val="22"/>
      <w:lang w:val="ru-RU" w:eastAsia="ar-SA" w:bidi="ar-SA"/>
    </w:rPr>
  </w:style>
  <w:style w:type="character" w:customStyle="1" w:styleId="100">
    <w:name w:val="Знак Знак10"/>
    <w:rsid w:val="00997B87"/>
    <w:rPr>
      <w:lang w:val="ru-RU" w:eastAsia="ar-SA" w:bidi="ar-SA"/>
    </w:rPr>
  </w:style>
  <w:style w:type="character" w:styleId="affff8">
    <w:name w:val="Subtle Emphasis"/>
    <w:qFormat/>
    <w:rsid w:val="00997B87"/>
    <w:rPr>
      <w:i/>
      <w:iCs/>
      <w:color w:val="808080"/>
    </w:rPr>
  </w:style>
  <w:style w:type="character" w:customStyle="1" w:styleId="162">
    <w:name w:val="Знак Знак162"/>
    <w:rsid w:val="00997B87"/>
    <w:rPr>
      <w:b/>
      <w:bCs/>
      <w:sz w:val="28"/>
      <w:szCs w:val="28"/>
      <w:lang w:val="ru-RU" w:eastAsia="ar-SA" w:bidi="ar-SA"/>
    </w:rPr>
  </w:style>
  <w:style w:type="character" w:customStyle="1" w:styleId="affff9">
    <w:name w:val="Непропорциональный текст"/>
    <w:rsid w:val="00997B87"/>
    <w:rPr>
      <w:rFonts w:ascii="Courier New" w:eastAsia="Courier New" w:hAnsi="Courier New" w:cs="Courier New"/>
    </w:rPr>
  </w:style>
  <w:style w:type="character" w:customStyle="1" w:styleId="1e">
    <w:name w:val="Слабое выделение1"/>
    <w:rsid w:val="00997B87"/>
    <w:rPr>
      <w:rFonts w:cs="Times New Roman"/>
      <w:i/>
      <w:iCs/>
      <w:color w:val="808080"/>
    </w:rPr>
  </w:style>
  <w:style w:type="character" w:customStyle="1" w:styleId="BalloonTextChar">
    <w:name w:val="Balloon Text Char"/>
    <w:rsid w:val="00997B87"/>
    <w:rPr>
      <w:rFonts w:ascii="Tahoma" w:hAnsi="Tahoma" w:cs="Tahoma"/>
      <w:sz w:val="16"/>
      <w:szCs w:val="16"/>
      <w:lang w:val="ru-RU" w:eastAsia="ar-SA" w:bidi="ar-SA"/>
    </w:rPr>
  </w:style>
  <w:style w:type="character" w:customStyle="1" w:styleId="apple-converted-space">
    <w:name w:val="apple-converted-space"/>
    <w:rsid w:val="00997B87"/>
  </w:style>
  <w:style w:type="character" w:customStyle="1" w:styleId="affffa">
    <w:name w:val="Знак Знак Знак"/>
    <w:rsid w:val="00997B87"/>
    <w:rPr>
      <w:rFonts w:ascii="Arial" w:eastAsia="Times New Roman" w:hAnsi="Arial" w:cs="Times New Roman"/>
      <w:b/>
      <w:kern w:val="1"/>
      <w:sz w:val="32"/>
      <w:szCs w:val="20"/>
    </w:rPr>
  </w:style>
  <w:style w:type="character" w:customStyle="1" w:styleId="affffb">
    <w:name w:val="Без интервала Знак"/>
    <w:aliases w:val="Основной текст1 Знак,для таблиц Знак,No Spacing Знак"/>
    <w:rsid w:val="00997B87"/>
    <w:rPr>
      <w:rFonts w:ascii="Calibri" w:hAnsi="Calibri" w:cs="Calibri"/>
      <w:sz w:val="22"/>
      <w:szCs w:val="22"/>
      <w:lang w:val="ru-RU" w:eastAsia="ar-SA" w:bidi="ar-SA"/>
    </w:rPr>
  </w:style>
  <w:style w:type="character" w:customStyle="1" w:styleId="4a">
    <w:name w:val="Знак Знак4"/>
    <w:rsid w:val="00997B87"/>
    <w:rPr>
      <w:lang w:val="ru-RU" w:eastAsia="ar-SA" w:bidi="ar-SA"/>
    </w:rPr>
  </w:style>
  <w:style w:type="character" w:customStyle="1" w:styleId="2f6">
    <w:name w:val="Основной шрифт абзаца2"/>
    <w:rsid w:val="00997B87"/>
  </w:style>
  <w:style w:type="character" w:customStyle="1" w:styleId="1f">
    <w:name w:val="Заголовок 1 Знак"/>
    <w:aliases w:val="H1 Знак,_Заголовок1 Знак,1 Знак,Заголовок 1 уровня Знак,Document Header1 Знак,H1 Знак1,Б1 Знак"/>
    <w:rsid w:val="00997B87"/>
    <w:rPr>
      <w:rFonts w:ascii="Times New Roman" w:eastAsia="Times New Roman" w:hAnsi="Times New Roman" w:cs="Times New Roman"/>
      <w:b/>
      <w:bCs/>
      <w:sz w:val="24"/>
      <w:szCs w:val="24"/>
    </w:rPr>
  </w:style>
  <w:style w:type="character" w:customStyle="1" w:styleId="affffc">
    <w:name w:val="Основной текст с отступом Знак"/>
    <w:rsid w:val="00997B87"/>
    <w:rPr>
      <w:rFonts w:ascii="Times New Roman" w:eastAsia="Times New Roman" w:hAnsi="Times New Roman" w:cs="Times New Roman"/>
      <w:sz w:val="24"/>
      <w:szCs w:val="24"/>
    </w:rPr>
  </w:style>
  <w:style w:type="character" w:customStyle="1" w:styleId="affffd">
    <w:name w:val="Текст Знак"/>
    <w:rsid w:val="00997B87"/>
    <w:rPr>
      <w:rFonts w:ascii="Courier New" w:eastAsia="Times New Roman" w:hAnsi="Courier New" w:cs="Times New Roman"/>
      <w:sz w:val="20"/>
      <w:szCs w:val="20"/>
    </w:rPr>
  </w:style>
  <w:style w:type="character" w:customStyle="1" w:styleId="affffe">
    <w:name w:val="Текст выноски Знак"/>
    <w:rsid w:val="00997B87"/>
    <w:rPr>
      <w:rFonts w:ascii="Tahoma" w:eastAsia="Times New Roman" w:hAnsi="Tahoma" w:cs="Tahoma"/>
      <w:sz w:val="16"/>
      <w:szCs w:val="16"/>
    </w:rPr>
  </w:style>
  <w:style w:type="character" w:customStyle="1" w:styleId="afffff">
    <w:name w:val="Нижний колонтитул Знак"/>
    <w:aliases w:val="Верхний  колонтитул Знак"/>
    <w:uiPriority w:val="99"/>
    <w:rsid w:val="00997B87"/>
    <w:rPr>
      <w:rFonts w:ascii="Times New Roman" w:eastAsia="Times New Roman" w:hAnsi="Times New Roman" w:cs="Times New Roman"/>
      <w:sz w:val="20"/>
      <w:szCs w:val="20"/>
      <w:lang w:val="de-DE"/>
    </w:rPr>
  </w:style>
  <w:style w:type="character" w:customStyle="1" w:styleId="afffff0">
    <w:name w:val="Верхний колонтитул Знак"/>
    <w:aliases w:val="Название 2 Знак,Название 2 Знак1,Heder Знак,Titul Знак"/>
    <w:rsid w:val="00997B87"/>
    <w:rPr>
      <w:rFonts w:ascii="Comic Sans MS" w:eastAsia="Times New Roman" w:hAnsi="Comic Sans MS" w:cs="Times New Roman"/>
      <w:sz w:val="24"/>
      <w:szCs w:val="20"/>
      <w:lang w:val="en-US"/>
    </w:rPr>
  </w:style>
  <w:style w:type="character" w:customStyle="1" w:styleId="2f7">
    <w:name w:val="Заголовок 2 Знак"/>
    <w:aliases w:val="Заголовок 2-го уровня Знак,H2 Знак,H21 Знак,Numbered text 3 Знак,h2 Знак,Раздел Знак,H22 Знак,H23 Знак,H24 Знак,H211 Знак,H25 Знак,H212 Знак,H221 Знак,H231 Знак,H241 Знак,H2111 Знак,H26 Знак,H213 Знак,H222 Знак,H232 Знак,H242 Знак"/>
    <w:rsid w:val="00997B87"/>
    <w:rPr>
      <w:rFonts w:ascii="Times New Roman" w:eastAsia="Times New Roman" w:hAnsi="Times New Roman" w:cs="Times New Roman"/>
      <w:b/>
      <w:sz w:val="30"/>
      <w:szCs w:val="20"/>
    </w:rPr>
  </w:style>
  <w:style w:type="character" w:customStyle="1" w:styleId="64">
    <w:name w:val="Заголовок 6 Знак"/>
    <w:rsid w:val="00997B87"/>
    <w:rPr>
      <w:rFonts w:ascii="Times New Roman" w:eastAsia="Times New Roman" w:hAnsi="Times New Roman" w:cs="Times New Roman"/>
      <w:b/>
      <w:bCs/>
      <w:sz w:val="24"/>
      <w:szCs w:val="24"/>
    </w:rPr>
  </w:style>
  <w:style w:type="character" w:customStyle="1" w:styleId="ListLabel1">
    <w:name w:val="ListLabel 1"/>
    <w:rsid w:val="00997B87"/>
    <w:rPr>
      <w:sz w:val="24"/>
      <w:szCs w:val="24"/>
    </w:rPr>
  </w:style>
  <w:style w:type="character" w:customStyle="1" w:styleId="ListLabel2">
    <w:name w:val="ListLabel 2"/>
    <w:rsid w:val="00997B87"/>
    <w:rPr>
      <w:rFonts w:cs="Courier New"/>
    </w:rPr>
  </w:style>
  <w:style w:type="character" w:customStyle="1" w:styleId="ListLabel3">
    <w:name w:val="ListLabel 3"/>
    <w:rsid w:val="00997B87"/>
    <w:rPr>
      <w:b/>
      <w:color w:val="00000A"/>
      <w:sz w:val="18"/>
      <w:szCs w:val="18"/>
    </w:rPr>
  </w:style>
  <w:style w:type="character" w:customStyle="1" w:styleId="ListLabel4">
    <w:name w:val="ListLabel 4"/>
    <w:rsid w:val="00997B87"/>
    <w:rPr>
      <w:b w:val="0"/>
      <w:i w:val="0"/>
      <w:sz w:val="22"/>
    </w:rPr>
  </w:style>
  <w:style w:type="character" w:customStyle="1" w:styleId="ListLabel5">
    <w:name w:val="ListLabel 5"/>
    <w:rsid w:val="00997B87"/>
    <w:rPr>
      <w:rFonts w:cs="OpenSymbol"/>
    </w:rPr>
  </w:style>
  <w:style w:type="character" w:customStyle="1" w:styleId="ListLabel6">
    <w:name w:val="ListLabel 6"/>
    <w:rsid w:val="00997B87"/>
    <w:rPr>
      <w:rFonts w:cs="Times New Roman"/>
    </w:rPr>
  </w:style>
  <w:style w:type="character" w:customStyle="1" w:styleId="Web">
    <w:name w:val="Обычный (Web) Знак"/>
    <w:aliases w:val="Обычный (веб) Знак,Обычный (веб) Знак Знак Знак,Обычный (Web) Знак Знак Знак Знак"/>
    <w:rsid w:val="00997B87"/>
    <w:rPr>
      <w:sz w:val="24"/>
      <w:lang w:val="ru-RU" w:eastAsia="ar-SA" w:bidi="ar-SA"/>
    </w:rPr>
  </w:style>
  <w:style w:type="character" w:customStyle="1" w:styleId="120">
    <w:name w:val="Знак Знак12"/>
    <w:rsid w:val="00997B87"/>
    <w:rPr>
      <w:b/>
      <w:bCs/>
      <w:sz w:val="28"/>
      <w:szCs w:val="28"/>
      <w:lang w:val="ru-RU" w:eastAsia="ar-SA" w:bidi="ar-SA"/>
    </w:rPr>
  </w:style>
  <w:style w:type="character" w:customStyle="1" w:styleId="2f8">
    <w:name w:val="Название 2 Знак Знак"/>
    <w:rsid w:val="00997B87"/>
    <w:rPr>
      <w:lang w:val="ru-RU" w:eastAsia="ar-SA" w:bidi="ar-SA"/>
    </w:rPr>
  </w:style>
  <w:style w:type="character" w:customStyle="1" w:styleId="HeaderChar">
    <w:name w:val="Header Char"/>
    <w:aliases w:val="Heder Char,Titul Char"/>
    <w:rsid w:val="00997B87"/>
    <w:rPr>
      <w:rFonts w:ascii="Times New Roman" w:hAnsi="Times New Roman" w:cs="Times New Roman"/>
      <w:sz w:val="24"/>
      <w:szCs w:val="24"/>
    </w:rPr>
  </w:style>
  <w:style w:type="character" w:customStyle="1" w:styleId="FooterChar">
    <w:name w:val="Footer Char"/>
    <w:rsid w:val="00997B87"/>
    <w:rPr>
      <w:lang w:val="ru-RU" w:eastAsia="ar-SA" w:bidi="ar-SA"/>
    </w:rPr>
  </w:style>
  <w:style w:type="character" w:customStyle="1" w:styleId="Heading1Char">
    <w:name w:val="Heading 1 Char"/>
    <w:aliases w:val="Document Header1 Char,H1 Char,H1 Знак Char,Headi... Char,Heading 1iz Char,Б1 Char,Б11 Char,Введение... Char,Заголовок параграфа (1.) Char"/>
    <w:rsid w:val="00997B87"/>
    <w:rPr>
      <w:rFonts w:ascii="Cambria" w:hAnsi="Cambria" w:cs="Times New Roman"/>
      <w:kern w:val="1"/>
      <w:sz w:val="32"/>
      <w:szCs w:val="32"/>
    </w:rPr>
  </w:style>
  <w:style w:type="character" w:customStyle="1" w:styleId="Heading2Char">
    <w:name w:val="Heading 2 Char"/>
    <w:rsid w:val="00997B87"/>
    <w:rPr>
      <w:b/>
      <w:kern w:val="1"/>
      <w:sz w:val="30"/>
      <w:lang w:val="ru-RU" w:eastAsia="ar-SA" w:bidi="ar-SA"/>
    </w:rPr>
  </w:style>
  <w:style w:type="character" w:customStyle="1" w:styleId="BodyTextChar">
    <w:name w:val="Body Text Char"/>
    <w:aliases w:val="body text Char,Основной текст Знак Знак Char,Основной текст Знак1 Char,Основной текст Знак Знак1 Char"/>
    <w:rsid w:val="00997B87"/>
    <w:rPr>
      <w:sz w:val="24"/>
    </w:rPr>
  </w:style>
  <w:style w:type="character" w:customStyle="1" w:styleId="afffff1">
    <w:name w:val="Маркеры списка"/>
    <w:rsid w:val="00997B87"/>
    <w:rPr>
      <w:rFonts w:ascii="OpenSymbol" w:eastAsia="OpenSymbol" w:hAnsi="OpenSymbol" w:cs="OpenSymbol"/>
    </w:rPr>
  </w:style>
  <w:style w:type="character" w:customStyle="1" w:styleId="afffff2">
    <w:name w:val="Символ нумерации"/>
    <w:rsid w:val="00997B87"/>
  </w:style>
  <w:style w:type="paragraph" w:customStyle="1" w:styleId="1f0">
    <w:name w:val="Заголовок1"/>
    <w:basedOn w:val="ad"/>
    <w:next w:val="afe"/>
    <w:rsid w:val="00997B87"/>
    <w:pPr>
      <w:widowControl w:val="0"/>
      <w:shd w:val="clear" w:color="auto" w:fill="FFFFFF"/>
      <w:suppressAutoHyphens/>
      <w:autoSpaceDE w:val="0"/>
      <w:ind w:left="72"/>
      <w:jc w:val="center"/>
    </w:pPr>
    <w:rPr>
      <w:bCs/>
      <w:color w:val="000000"/>
      <w:spacing w:val="13"/>
      <w:szCs w:val="22"/>
      <w:lang w:eastAsia="ar-SA"/>
    </w:rPr>
  </w:style>
  <w:style w:type="paragraph" w:customStyle="1" w:styleId="1f1">
    <w:name w:val="Название1"/>
    <w:basedOn w:val="ad"/>
    <w:rsid w:val="00997B87"/>
    <w:pPr>
      <w:suppressLineNumbers/>
      <w:suppressAutoHyphens/>
      <w:spacing w:before="120" w:after="120"/>
    </w:pPr>
    <w:rPr>
      <w:rFonts w:cs="FreeSans"/>
      <w:i/>
      <w:iCs/>
      <w:szCs w:val="24"/>
      <w:lang w:eastAsia="ar-SA"/>
    </w:rPr>
  </w:style>
  <w:style w:type="paragraph" w:customStyle="1" w:styleId="2f9">
    <w:name w:val="Указатель2"/>
    <w:basedOn w:val="ad"/>
    <w:rsid w:val="00997B87"/>
    <w:pPr>
      <w:suppressLineNumbers/>
      <w:suppressAutoHyphens/>
    </w:pPr>
    <w:rPr>
      <w:rFonts w:cs="FreeSans"/>
      <w:sz w:val="20"/>
      <w:lang w:eastAsia="ar-SA"/>
    </w:rPr>
  </w:style>
  <w:style w:type="paragraph" w:customStyle="1" w:styleId="afffff3">
    <w:name w:val="Знак Знак Знак Знак"/>
    <w:basedOn w:val="ad"/>
    <w:rsid w:val="00997B87"/>
    <w:pPr>
      <w:suppressAutoHyphens/>
      <w:spacing w:after="160" w:line="240" w:lineRule="exact"/>
    </w:pPr>
    <w:rPr>
      <w:rFonts w:ascii="Verdana" w:hAnsi="Verdana" w:cs="Verdana"/>
      <w:sz w:val="20"/>
      <w:lang w:val="en-US" w:eastAsia="ar-SA"/>
    </w:rPr>
  </w:style>
  <w:style w:type="paragraph" w:customStyle="1" w:styleId="213">
    <w:name w:val="Основной текст с отступом 21"/>
    <w:basedOn w:val="ad"/>
    <w:rsid w:val="00997B87"/>
    <w:pPr>
      <w:suppressAutoHyphens/>
      <w:spacing w:after="120" w:line="480" w:lineRule="auto"/>
      <w:ind w:left="283"/>
    </w:pPr>
    <w:rPr>
      <w:sz w:val="20"/>
      <w:lang w:eastAsia="ar-SA"/>
    </w:rPr>
  </w:style>
  <w:style w:type="paragraph" w:customStyle="1" w:styleId="3f2">
    <w:name w:val="Стиль3"/>
    <w:basedOn w:val="213"/>
    <w:rsid w:val="00997B87"/>
    <w:pPr>
      <w:widowControl w:val="0"/>
      <w:tabs>
        <w:tab w:val="left" w:pos="1127"/>
      </w:tabs>
      <w:spacing w:after="0" w:line="240" w:lineRule="auto"/>
      <w:ind w:left="900"/>
      <w:jc w:val="both"/>
      <w:textAlignment w:val="baseline"/>
    </w:pPr>
    <w:rPr>
      <w:sz w:val="24"/>
    </w:rPr>
  </w:style>
  <w:style w:type="paragraph" w:styleId="afffff4">
    <w:name w:val="List Paragraph"/>
    <w:aliases w:val="Bullet 1,Use Case List Paragraph,ТЗ список,Bullet List,FooterText,numbered,Paragraphe de liste1,lp1"/>
    <w:basedOn w:val="ad"/>
    <w:link w:val="afffff5"/>
    <w:uiPriority w:val="34"/>
    <w:qFormat/>
    <w:rsid w:val="00997B87"/>
    <w:pPr>
      <w:suppressAutoHyphens/>
      <w:ind w:left="720"/>
    </w:pPr>
    <w:rPr>
      <w:szCs w:val="24"/>
      <w:lang w:eastAsia="ar-SA"/>
    </w:rPr>
  </w:style>
  <w:style w:type="paragraph" w:customStyle="1" w:styleId="ConsPlusNormal">
    <w:name w:val="ConsPlusNormal"/>
    <w:link w:val="ConsPlusNormal0"/>
    <w:uiPriority w:val="99"/>
    <w:qFormat/>
    <w:rsid w:val="00997B87"/>
    <w:pPr>
      <w:widowControl w:val="0"/>
      <w:suppressAutoHyphens/>
      <w:autoSpaceDE w:val="0"/>
      <w:ind w:firstLine="720"/>
    </w:pPr>
    <w:rPr>
      <w:rFonts w:ascii="Arial" w:hAnsi="Arial" w:cs="Arial"/>
      <w:lang w:eastAsia="ar-SA"/>
    </w:rPr>
  </w:style>
  <w:style w:type="paragraph" w:customStyle="1" w:styleId="afffff6">
    <w:name w:val="Содержимое таблицы"/>
    <w:basedOn w:val="ad"/>
    <w:rsid w:val="00997B87"/>
    <w:pPr>
      <w:widowControl w:val="0"/>
      <w:suppressLineNumbers/>
      <w:suppressAutoHyphens/>
    </w:pPr>
    <w:rPr>
      <w:rFonts w:ascii="Arial" w:eastAsia="Arial Unicode MS" w:hAnsi="Arial" w:cs="Arial"/>
      <w:kern w:val="1"/>
      <w:sz w:val="20"/>
      <w:szCs w:val="24"/>
      <w:lang w:eastAsia="ar-SA"/>
    </w:rPr>
  </w:style>
  <w:style w:type="paragraph" w:customStyle="1" w:styleId="1f2">
    <w:name w:val="Обычный1"/>
    <w:link w:val="CharChar"/>
    <w:rsid w:val="00997B87"/>
    <w:pPr>
      <w:widowControl w:val="0"/>
      <w:suppressAutoHyphens/>
      <w:spacing w:line="300" w:lineRule="auto"/>
    </w:pPr>
    <w:rPr>
      <w:rFonts w:eastAsia="Arial"/>
      <w:sz w:val="22"/>
      <w:lang w:eastAsia="ar-SA"/>
    </w:rPr>
  </w:style>
  <w:style w:type="paragraph" w:customStyle="1" w:styleId="2fa">
    <w:name w:val="Знак2"/>
    <w:basedOn w:val="ad"/>
    <w:rsid w:val="00997B87"/>
    <w:pPr>
      <w:suppressAutoHyphens/>
      <w:spacing w:before="280" w:after="280"/>
    </w:pPr>
    <w:rPr>
      <w:rFonts w:ascii="Tahoma" w:hAnsi="Tahoma" w:cs="Tahoma"/>
      <w:sz w:val="20"/>
      <w:lang w:val="en-US" w:eastAsia="ar-SA"/>
    </w:rPr>
  </w:style>
  <w:style w:type="paragraph" w:customStyle="1" w:styleId="65">
    <w:name w:val="Знак Знак Знак Знак6"/>
    <w:basedOn w:val="ad"/>
    <w:rsid w:val="00997B87"/>
    <w:pPr>
      <w:suppressAutoHyphens/>
      <w:spacing w:before="280" w:after="280"/>
    </w:pPr>
    <w:rPr>
      <w:rFonts w:ascii="Tahoma" w:hAnsi="Tahoma" w:cs="Tahoma"/>
      <w:sz w:val="20"/>
      <w:lang w:val="en-US" w:eastAsia="ar-SA"/>
    </w:rPr>
  </w:style>
  <w:style w:type="paragraph" w:customStyle="1" w:styleId="1f3">
    <w:name w:val="Знак Знак Знак1 Знак"/>
    <w:basedOn w:val="ad"/>
    <w:rsid w:val="00997B87"/>
    <w:pPr>
      <w:suppressAutoHyphens/>
      <w:spacing w:after="160" w:line="240" w:lineRule="exact"/>
    </w:pPr>
    <w:rPr>
      <w:rFonts w:ascii="Verdana" w:hAnsi="Verdana" w:cs="Verdana"/>
      <w:sz w:val="20"/>
      <w:lang w:val="en-US" w:eastAsia="ar-SA"/>
    </w:rPr>
  </w:style>
  <w:style w:type="paragraph" w:customStyle="1" w:styleId="afffff7">
    <w:name w:val="Заголовок таблицы"/>
    <w:basedOn w:val="afffff6"/>
    <w:rsid w:val="00997B87"/>
    <w:pPr>
      <w:widowControl/>
      <w:suppressAutoHyphens w:val="0"/>
      <w:jc w:val="center"/>
    </w:pPr>
    <w:rPr>
      <w:rFonts w:ascii="Times New Roman" w:eastAsia="Times New Roman" w:hAnsi="Times New Roman" w:cs="Times New Roman"/>
      <w:b/>
      <w:bCs/>
      <w:sz w:val="24"/>
    </w:rPr>
  </w:style>
  <w:style w:type="paragraph" w:customStyle="1" w:styleId="1f4">
    <w:name w:val="Без интервала1"/>
    <w:rsid w:val="00997B87"/>
    <w:pPr>
      <w:suppressAutoHyphens/>
    </w:pPr>
    <w:rPr>
      <w:rFonts w:ascii="Calibri" w:hAnsi="Calibri" w:cs="Calibri"/>
      <w:sz w:val="22"/>
      <w:szCs w:val="22"/>
      <w:lang w:eastAsia="ar-SA"/>
    </w:rPr>
  </w:style>
  <w:style w:type="paragraph" w:customStyle="1" w:styleId="220">
    <w:name w:val="Знак22"/>
    <w:basedOn w:val="ad"/>
    <w:rsid w:val="00997B87"/>
    <w:pPr>
      <w:widowControl w:val="0"/>
      <w:suppressAutoHyphens/>
      <w:spacing w:after="160" w:line="240" w:lineRule="exact"/>
      <w:jc w:val="right"/>
    </w:pPr>
    <w:rPr>
      <w:sz w:val="20"/>
      <w:lang w:val="en-GB" w:eastAsia="ar-SA"/>
    </w:rPr>
  </w:style>
  <w:style w:type="paragraph" w:customStyle="1" w:styleId="ConsPlusNonformat">
    <w:name w:val="ConsPlusNonformat"/>
    <w:link w:val="ConsPlusNonformat0"/>
    <w:uiPriority w:val="99"/>
    <w:qFormat/>
    <w:rsid w:val="00997B87"/>
    <w:pPr>
      <w:widowControl w:val="0"/>
      <w:suppressAutoHyphens/>
      <w:autoSpaceDE w:val="0"/>
    </w:pPr>
    <w:rPr>
      <w:rFonts w:ascii="Courier New" w:hAnsi="Courier New" w:cs="Courier New"/>
      <w:lang w:eastAsia="ar-SA"/>
    </w:rPr>
  </w:style>
  <w:style w:type="paragraph" w:customStyle="1" w:styleId="214">
    <w:name w:val="Знак Знак Знак2 Знак1"/>
    <w:basedOn w:val="ad"/>
    <w:rsid w:val="00997B87"/>
    <w:pPr>
      <w:suppressAutoHyphens/>
      <w:spacing w:before="280" w:after="280"/>
    </w:pPr>
    <w:rPr>
      <w:rFonts w:ascii="Tahoma" w:hAnsi="Tahoma" w:cs="Tahoma"/>
      <w:sz w:val="20"/>
      <w:lang w:val="en-US" w:eastAsia="ar-SA"/>
    </w:rPr>
  </w:style>
  <w:style w:type="paragraph" w:styleId="afffff8">
    <w:name w:val="Balloon Text"/>
    <w:basedOn w:val="ad"/>
    <w:link w:val="1f5"/>
    <w:rsid w:val="00997B87"/>
    <w:pPr>
      <w:suppressAutoHyphens/>
    </w:pPr>
    <w:rPr>
      <w:rFonts w:ascii="Tahoma" w:hAnsi="Tahoma" w:cs="Tahoma"/>
      <w:sz w:val="16"/>
      <w:szCs w:val="16"/>
      <w:lang w:eastAsia="ar-SA"/>
    </w:rPr>
  </w:style>
  <w:style w:type="character" w:customStyle="1" w:styleId="1f5">
    <w:name w:val="Текст выноски Знак1"/>
    <w:link w:val="afffff8"/>
    <w:rsid w:val="00997B87"/>
    <w:rPr>
      <w:rFonts w:ascii="Tahoma" w:hAnsi="Tahoma" w:cs="Tahoma"/>
      <w:sz w:val="16"/>
      <w:szCs w:val="16"/>
      <w:lang w:eastAsia="ar-SA"/>
    </w:rPr>
  </w:style>
  <w:style w:type="paragraph" w:customStyle="1" w:styleId="121">
    <w:name w:val="Знак Знак Знак1 Знак2"/>
    <w:basedOn w:val="ad"/>
    <w:rsid w:val="00997B87"/>
    <w:pPr>
      <w:suppressAutoHyphens/>
      <w:spacing w:after="160" w:line="240" w:lineRule="exact"/>
    </w:pPr>
    <w:rPr>
      <w:rFonts w:ascii="Verdana" w:hAnsi="Verdana" w:cs="Verdana"/>
      <w:sz w:val="20"/>
      <w:lang w:val="en-US" w:eastAsia="ar-SA"/>
    </w:rPr>
  </w:style>
  <w:style w:type="paragraph" w:styleId="afffff9">
    <w:name w:val="No Spacing"/>
    <w:aliases w:val="Основной текст1,для таблиц,No Spacing"/>
    <w:link w:val="1f6"/>
    <w:qFormat/>
    <w:rsid w:val="00997B87"/>
    <w:pPr>
      <w:suppressAutoHyphens/>
    </w:pPr>
    <w:rPr>
      <w:rFonts w:ascii="Calibri" w:hAnsi="Calibri" w:cs="Calibri"/>
      <w:sz w:val="22"/>
      <w:szCs w:val="22"/>
      <w:lang w:eastAsia="ar-SA"/>
    </w:rPr>
  </w:style>
  <w:style w:type="paragraph" w:customStyle="1" w:styleId="111">
    <w:name w:val="Знак1 Знак Знак1 Знак"/>
    <w:basedOn w:val="ad"/>
    <w:rsid w:val="00997B87"/>
    <w:pPr>
      <w:suppressAutoHyphens/>
      <w:spacing w:before="280" w:after="280"/>
    </w:pPr>
    <w:rPr>
      <w:rFonts w:ascii="Tahoma" w:hAnsi="Tahoma" w:cs="Tahoma"/>
      <w:sz w:val="20"/>
      <w:lang w:val="en-US" w:eastAsia="ar-SA"/>
    </w:rPr>
  </w:style>
  <w:style w:type="paragraph" w:customStyle="1" w:styleId="2fb">
    <w:name w:val="Текст2"/>
    <w:basedOn w:val="ad"/>
    <w:rsid w:val="00997B87"/>
    <w:pPr>
      <w:suppressAutoHyphens/>
    </w:pPr>
    <w:rPr>
      <w:rFonts w:ascii="Consolas" w:eastAsia="Calibri" w:hAnsi="Consolas" w:cs="Consolas"/>
      <w:sz w:val="21"/>
      <w:szCs w:val="21"/>
      <w:lang w:eastAsia="ar-SA"/>
    </w:rPr>
  </w:style>
  <w:style w:type="paragraph" w:customStyle="1" w:styleId="WW-">
    <w:name w:val="WW-Заголовок"/>
    <w:basedOn w:val="ad"/>
    <w:next w:val="afe"/>
    <w:rsid w:val="00997B87"/>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7">
    <w:name w:val="Название объекта1"/>
    <w:basedOn w:val="ad"/>
    <w:rsid w:val="00997B87"/>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8">
    <w:name w:val="Указатель1"/>
    <w:basedOn w:val="ad"/>
    <w:rsid w:val="00997B87"/>
    <w:pPr>
      <w:suppressLineNumbers/>
      <w:suppressAutoHyphens/>
      <w:spacing w:after="160" w:line="254" w:lineRule="auto"/>
    </w:pPr>
    <w:rPr>
      <w:rFonts w:ascii="Calibri" w:eastAsia="SimSun" w:hAnsi="Calibri" w:cs="Mangal"/>
      <w:kern w:val="1"/>
      <w:sz w:val="22"/>
      <w:szCs w:val="22"/>
      <w:lang w:eastAsia="ar-SA"/>
    </w:rPr>
  </w:style>
  <w:style w:type="paragraph" w:customStyle="1" w:styleId="1f9">
    <w:name w:val="Текст1"/>
    <w:basedOn w:val="ad"/>
    <w:rsid w:val="00997B87"/>
    <w:pPr>
      <w:suppressAutoHyphens/>
      <w:spacing w:line="100" w:lineRule="atLeast"/>
    </w:pPr>
    <w:rPr>
      <w:rFonts w:ascii="Courier New" w:hAnsi="Courier New" w:cs="Courier New"/>
      <w:kern w:val="1"/>
      <w:sz w:val="20"/>
      <w:lang w:eastAsia="ar-SA"/>
    </w:rPr>
  </w:style>
  <w:style w:type="paragraph" w:customStyle="1" w:styleId="1fa">
    <w:name w:val="Текст выноски1"/>
    <w:basedOn w:val="ad"/>
    <w:rsid w:val="00997B87"/>
    <w:pPr>
      <w:suppressAutoHyphens/>
      <w:spacing w:line="100" w:lineRule="atLeast"/>
    </w:pPr>
    <w:rPr>
      <w:rFonts w:ascii="Tahoma" w:hAnsi="Tahoma" w:cs="Tahoma"/>
      <w:kern w:val="1"/>
      <w:sz w:val="16"/>
      <w:szCs w:val="16"/>
      <w:lang w:eastAsia="ar-SA"/>
    </w:rPr>
  </w:style>
  <w:style w:type="paragraph" w:customStyle="1" w:styleId="122">
    <w:name w:val="Текст12"/>
    <w:basedOn w:val="ad"/>
    <w:rsid w:val="00997B87"/>
    <w:pPr>
      <w:suppressAutoHyphens/>
      <w:spacing w:line="100" w:lineRule="atLeast"/>
    </w:pPr>
    <w:rPr>
      <w:rFonts w:ascii="Courier New" w:hAnsi="Courier New" w:cs="Courier New"/>
      <w:kern w:val="1"/>
      <w:sz w:val="20"/>
      <w:lang w:val="en-US" w:eastAsia="ar-SA"/>
    </w:rPr>
  </w:style>
  <w:style w:type="paragraph" w:customStyle="1" w:styleId="1fb">
    <w:name w:val="Знак1 Знак Знак Знак Знак Знак Знак"/>
    <w:basedOn w:val="ad"/>
    <w:rsid w:val="00997B87"/>
    <w:pPr>
      <w:suppressAutoHyphens/>
      <w:spacing w:before="280" w:after="280"/>
    </w:pPr>
    <w:rPr>
      <w:rFonts w:ascii="Tahoma" w:hAnsi="Tahoma" w:cs="Tahoma"/>
      <w:sz w:val="20"/>
      <w:lang w:val="en-US" w:eastAsia="ar-SA"/>
    </w:rPr>
  </w:style>
  <w:style w:type="paragraph" w:customStyle="1" w:styleId="afffffa">
    <w:name w:val="А_обычный"/>
    <w:basedOn w:val="ad"/>
    <w:rsid w:val="00997B87"/>
    <w:pPr>
      <w:suppressAutoHyphens/>
      <w:ind w:firstLine="709"/>
      <w:jc w:val="both"/>
    </w:pPr>
    <w:rPr>
      <w:szCs w:val="24"/>
      <w:lang w:eastAsia="ar-SA"/>
    </w:rPr>
  </w:style>
  <w:style w:type="paragraph" w:customStyle="1" w:styleId="1fc">
    <w:name w:val="Абзац списка1"/>
    <w:basedOn w:val="ad"/>
    <w:link w:val="ListParagraph"/>
    <w:rsid w:val="00997B87"/>
    <w:pPr>
      <w:suppressAutoHyphens/>
      <w:ind w:left="720"/>
    </w:pPr>
    <w:rPr>
      <w:rFonts w:eastAsia="Calibri"/>
      <w:szCs w:val="24"/>
      <w:lang w:eastAsia="ar-SA"/>
    </w:rPr>
  </w:style>
  <w:style w:type="paragraph" w:customStyle="1" w:styleId="afffffb">
    <w:name w:val="Содержимое врезки"/>
    <w:basedOn w:val="afe"/>
    <w:rsid w:val="00997B87"/>
    <w:pPr>
      <w:suppressAutoHyphens/>
    </w:pPr>
    <w:rPr>
      <w:sz w:val="20"/>
      <w:lang w:eastAsia="ar-SA"/>
    </w:rPr>
  </w:style>
  <w:style w:type="character" w:customStyle="1" w:styleId="18">
    <w:name w:val="Основной текст с отступом Знак1"/>
    <w:link w:val="aff1"/>
    <w:locked/>
    <w:rsid w:val="00997B87"/>
    <w:rPr>
      <w:sz w:val="24"/>
    </w:rPr>
  </w:style>
  <w:style w:type="character" w:customStyle="1" w:styleId="1a">
    <w:name w:val="Текст Знак1"/>
    <w:link w:val="afff9"/>
    <w:locked/>
    <w:rsid w:val="00997B87"/>
    <w:rPr>
      <w:rFonts w:ascii="Courier New" w:hAnsi="Courier New"/>
    </w:rPr>
  </w:style>
  <w:style w:type="paragraph" w:customStyle="1" w:styleId="Heading4">
    <w:name w:val="Heading4"/>
    <w:basedOn w:val="ad"/>
    <w:rsid w:val="00997B87"/>
    <w:pPr>
      <w:numPr>
        <w:ilvl w:val="1"/>
        <w:numId w:val="12"/>
      </w:numPr>
      <w:suppressAutoHyphens/>
      <w:spacing w:before="60"/>
      <w:outlineLvl w:val="1"/>
    </w:pPr>
    <w:rPr>
      <w:rFonts w:eastAsia="Calibri"/>
      <w:sz w:val="22"/>
      <w:lang w:eastAsia="ar-SA"/>
    </w:rPr>
  </w:style>
  <w:style w:type="character" w:customStyle="1" w:styleId="61">
    <w:name w:val="Заголовок 6 Знак1"/>
    <w:link w:val="60"/>
    <w:locked/>
    <w:rsid w:val="00997B87"/>
    <w:rPr>
      <w:i/>
      <w:sz w:val="22"/>
    </w:rPr>
  </w:style>
  <w:style w:type="table" w:customStyle="1" w:styleId="1fd">
    <w:name w:val="Сетка таблицы1"/>
    <w:rsid w:val="00997B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d"/>
    <w:qFormat/>
    <w:rsid w:val="00997B87"/>
    <w:pPr>
      <w:ind w:firstLine="720"/>
    </w:pPr>
    <w:rPr>
      <w:sz w:val="14"/>
      <w:szCs w:val="14"/>
    </w:rPr>
  </w:style>
  <w:style w:type="character" w:customStyle="1" w:styleId="ConsPlusNormal0">
    <w:name w:val="ConsPlusNormal Знак"/>
    <w:link w:val="ConsPlusNormal"/>
    <w:uiPriority w:val="99"/>
    <w:locked/>
    <w:rsid w:val="00997B87"/>
    <w:rPr>
      <w:rFonts w:ascii="Arial" w:hAnsi="Arial" w:cs="Arial"/>
      <w:lang w:eastAsia="ar-SA"/>
    </w:rPr>
  </w:style>
  <w:style w:type="character" w:customStyle="1" w:styleId="b-serp-urlitem1">
    <w:name w:val="b-serp-url__item1"/>
    <w:rsid w:val="00997B87"/>
    <w:rPr>
      <w:vanish w:val="0"/>
      <w:webHidden w:val="0"/>
      <w:specVanish w:val="0"/>
    </w:rPr>
  </w:style>
  <w:style w:type="paragraph" w:customStyle="1" w:styleId="123">
    <w:name w:val="Знак1 Знак Знак Знак Знак Знак Знак2"/>
    <w:basedOn w:val="ad"/>
    <w:rsid w:val="00997B87"/>
    <w:pPr>
      <w:spacing w:before="100" w:beforeAutospacing="1" w:after="100" w:afterAutospacing="1"/>
    </w:pPr>
    <w:rPr>
      <w:rFonts w:ascii="Tahoma" w:hAnsi="Tahoma"/>
      <w:sz w:val="20"/>
      <w:lang w:val="en-US" w:eastAsia="en-US"/>
    </w:rPr>
  </w:style>
  <w:style w:type="character" w:customStyle="1" w:styleId="afffffc">
    <w:name w:val="Текст примечания Знак"/>
    <w:aliases w:val="Примечания: текст Знак"/>
    <w:rsid w:val="00997B87"/>
    <w:rPr>
      <w:lang w:eastAsia="ar-SA"/>
    </w:rPr>
  </w:style>
  <w:style w:type="paragraph" w:styleId="afffffd">
    <w:name w:val="annotation subject"/>
    <w:basedOn w:val="afffe"/>
    <w:next w:val="afffe"/>
    <w:link w:val="afffffe"/>
    <w:rsid w:val="00997B87"/>
    <w:pPr>
      <w:suppressAutoHyphens/>
    </w:pPr>
    <w:rPr>
      <w:b/>
      <w:bCs/>
      <w:lang w:eastAsia="ar-SA"/>
    </w:rPr>
  </w:style>
  <w:style w:type="character" w:customStyle="1" w:styleId="1b">
    <w:name w:val="Текст примечания Знак1"/>
    <w:aliases w:val="Примечания: текст Знак1"/>
    <w:basedOn w:val="ae"/>
    <w:link w:val="afffe"/>
    <w:rsid w:val="00997B87"/>
  </w:style>
  <w:style w:type="character" w:customStyle="1" w:styleId="afffffe">
    <w:name w:val="Тема примечания Знак"/>
    <w:link w:val="afffffd"/>
    <w:rsid w:val="00997B87"/>
    <w:rPr>
      <w:b/>
      <w:bCs/>
      <w:lang w:eastAsia="ar-SA"/>
    </w:rPr>
  </w:style>
  <w:style w:type="paragraph" w:styleId="affffff">
    <w:name w:val="Revision"/>
    <w:hidden/>
    <w:uiPriority w:val="99"/>
    <w:semiHidden/>
    <w:rsid w:val="008040E1"/>
    <w:rPr>
      <w:sz w:val="24"/>
    </w:rPr>
  </w:style>
  <w:style w:type="paragraph" w:customStyle="1" w:styleId="2fc">
    <w:name w:val="Абзац списка2"/>
    <w:basedOn w:val="ad"/>
    <w:link w:val="ListParagraphChar1"/>
    <w:uiPriority w:val="99"/>
    <w:qFormat/>
    <w:rsid w:val="00C37EE1"/>
    <w:pPr>
      <w:suppressAutoHyphens/>
      <w:ind w:left="720"/>
    </w:pPr>
    <w:rPr>
      <w:szCs w:val="24"/>
      <w:lang w:eastAsia="ar-SA"/>
    </w:rPr>
  </w:style>
  <w:style w:type="paragraph" w:customStyle="1" w:styleId="Document1">
    <w:name w:val="Document 1"/>
    <w:uiPriority w:val="99"/>
    <w:rsid w:val="00EB68FB"/>
    <w:pPr>
      <w:keepNext/>
      <w:keepLines/>
      <w:tabs>
        <w:tab w:val="left" w:pos="-720"/>
      </w:tabs>
      <w:suppressAutoHyphens/>
    </w:pPr>
    <w:rPr>
      <w:rFonts w:ascii="Courier" w:hAnsi="Courier"/>
      <w:sz w:val="24"/>
      <w:lang w:val="en-US"/>
    </w:rPr>
  </w:style>
  <w:style w:type="paragraph" w:customStyle="1" w:styleId="3f3">
    <w:name w:val="Абзац списка3"/>
    <w:basedOn w:val="ad"/>
    <w:uiPriority w:val="99"/>
    <w:rsid w:val="00FB3F9C"/>
    <w:pPr>
      <w:spacing w:after="200" w:line="276" w:lineRule="auto"/>
      <w:ind w:left="720"/>
      <w:contextualSpacing/>
    </w:pPr>
    <w:rPr>
      <w:rFonts w:ascii="Calibri" w:eastAsia="Calibri" w:hAnsi="Calibri"/>
      <w:sz w:val="22"/>
      <w:szCs w:val="22"/>
    </w:rPr>
  </w:style>
  <w:style w:type="numbering" w:customStyle="1" w:styleId="1fe">
    <w:name w:val="Нет списка1"/>
    <w:next w:val="af0"/>
    <w:semiHidden/>
    <w:unhideWhenUsed/>
    <w:rsid w:val="00E66833"/>
  </w:style>
  <w:style w:type="character" w:customStyle="1" w:styleId="37">
    <w:name w:val="Заголовок 3 Знак"/>
    <w:aliases w:val=" Знак2 Знак,H3 Знак,h3 Знак1,3 Знак"/>
    <w:basedOn w:val="ae"/>
    <w:link w:val="36"/>
    <w:uiPriority w:val="99"/>
    <w:rsid w:val="00E66833"/>
    <w:rPr>
      <w:rFonts w:ascii="Arial" w:hAnsi="Arial"/>
      <w:sz w:val="24"/>
    </w:rPr>
  </w:style>
  <w:style w:type="character" w:customStyle="1" w:styleId="44">
    <w:name w:val="Заголовок 4 Знак"/>
    <w:aliases w:val="H4 Знак,Заголовок 4 (Приложение) Знак,Level 2 - a Знак,Параграф Знак,1.1. Заголовок 4 Знак,Level 3 Знак,(подпункт) Знак,(Приложение) Знак,Текст пункта подраздела Знак,1.1.1 Текст подпункта в разделе Знак,Пункт подразд. Знак,пунк Знак"/>
    <w:basedOn w:val="ae"/>
    <w:link w:val="43"/>
    <w:rsid w:val="00E66833"/>
    <w:rPr>
      <w:rFonts w:ascii="Arial" w:hAnsi="Arial"/>
      <w:b/>
      <w:sz w:val="24"/>
    </w:rPr>
  </w:style>
  <w:style w:type="character" w:customStyle="1" w:styleId="53">
    <w:name w:val="Заголовок 5 Знак"/>
    <w:aliases w:val="H5 Знак"/>
    <w:basedOn w:val="ae"/>
    <w:link w:val="52"/>
    <w:rsid w:val="00E66833"/>
    <w:rPr>
      <w:sz w:val="22"/>
    </w:rPr>
  </w:style>
  <w:style w:type="character" w:customStyle="1" w:styleId="71">
    <w:name w:val="Заголовок 7 Знак"/>
    <w:basedOn w:val="ae"/>
    <w:link w:val="70"/>
    <w:rsid w:val="00E66833"/>
    <w:rPr>
      <w:rFonts w:ascii="Arial" w:hAnsi="Arial"/>
    </w:rPr>
  </w:style>
  <w:style w:type="character" w:customStyle="1" w:styleId="80">
    <w:name w:val="Заголовок 8 Знак"/>
    <w:basedOn w:val="ae"/>
    <w:link w:val="8"/>
    <w:rsid w:val="00E66833"/>
    <w:rPr>
      <w:rFonts w:ascii="Arial" w:hAnsi="Arial"/>
      <w:i/>
    </w:rPr>
  </w:style>
  <w:style w:type="character" w:customStyle="1" w:styleId="90">
    <w:name w:val="Заголовок 9 Знак"/>
    <w:basedOn w:val="ae"/>
    <w:link w:val="9"/>
    <w:rsid w:val="00E66833"/>
    <w:rPr>
      <w:rFonts w:ascii="Arial" w:hAnsi="Arial"/>
      <w:b/>
      <w:i/>
      <w:sz w:val="18"/>
    </w:rPr>
  </w:style>
  <w:style w:type="paragraph" w:customStyle="1" w:styleId="ConsPlusTitle">
    <w:name w:val="ConsPlusTitle"/>
    <w:rsid w:val="00E66833"/>
    <w:pPr>
      <w:widowControl w:val="0"/>
      <w:autoSpaceDE w:val="0"/>
      <w:autoSpaceDN w:val="0"/>
      <w:adjustRightInd w:val="0"/>
    </w:pPr>
    <w:rPr>
      <w:b/>
      <w:bCs/>
      <w:sz w:val="24"/>
      <w:szCs w:val="24"/>
    </w:rPr>
  </w:style>
  <w:style w:type="paragraph" w:customStyle="1" w:styleId="ConsPlusCell">
    <w:name w:val="ConsPlusCell"/>
    <w:rsid w:val="00E66833"/>
    <w:pPr>
      <w:widowControl w:val="0"/>
      <w:autoSpaceDE w:val="0"/>
      <w:autoSpaceDN w:val="0"/>
      <w:adjustRightInd w:val="0"/>
    </w:pPr>
    <w:rPr>
      <w:rFonts w:ascii="Arial" w:hAnsi="Arial" w:cs="Arial"/>
    </w:rPr>
  </w:style>
  <w:style w:type="paragraph" w:customStyle="1" w:styleId="CharChar0">
    <w:name w:val="Char Char"/>
    <w:basedOn w:val="ad"/>
    <w:rsid w:val="00E66833"/>
    <w:pPr>
      <w:spacing w:after="160" w:line="240" w:lineRule="exact"/>
    </w:pPr>
    <w:rPr>
      <w:sz w:val="20"/>
    </w:rPr>
  </w:style>
  <w:style w:type="table" w:customStyle="1" w:styleId="2fd">
    <w:name w:val="Сетка таблицы2"/>
    <w:basedOn w:val="af"/>
    <w:next w:val="affff6"/>
    <w:rsid w:val="00E66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Основной текст 2 Знак"/>
    <w:basedOn w:val="ae"/>
    <w:link w:val="2c"/>
    <w:uiPriority w:val="99"/>
    <w:rsid w:val="00E66833"/>
    <w:rPr>
      <w:sz w:val="24"/>
    </w:rPr>
  </w:style>
  <w:style w:type="paragraph" w:customStyle="1" w:styleId="aa">
    <w:name w:val="Раздел"/>
    <w:basedOn w:val="ad"/>
    <w:uiPriority w:val="99"/>
    <w:rsid w:val="00E66833"/>
    <w:pPr>
      <w:numPr>
        <w:ilvl w:val="1"/>
        <w:numId w:val="14"/>
      </w:numPr>
      <w:spacing w:before="120" w:after="120"/>
      <w:jc w:val="center"/>
    </w:pPr>
    <w:rPr>
      <w:rFonts w:ascii="Arial Narrow" w:hAnsi="Arial Narrow"/>
      <w:b/>
      <w:sz w:val="28"/>
    </w:rPr>
  </w:style>
  <w:style w:type="paragraph" w:customStyle="1" w:styleId="affffff0">
    <w:name w:val="Часть"/>
    <w:basedOn w:val="ad"/>
    <w:semiHidden/>
    <w:rsid w:val="00E66833"/>
    <w:pPr>
      <w:spacing w:after="60"/>
      <w:jc w:val="center"/>
    </w:pPr>
    <w:rPr>
      <w:rFonts w:ascii="Arial" w:hAnsi="Arial"/>
      <w:b/>
      <w:caps/>
      <w:sz w:val="32"/>
    </w:rPr>
  </w:style>
  <w:style w:type="paragraph" w:customStyle="1" w:styleId="3f4">
    <w:name w:val="Раздел 3"/>
    <w:basedOn w:val="ad"/>
    <w:semiHidden/>
    <w:rsid w:val="00E66833"/>
    <w:pPr>
      <w:tabs>
        <w:tab w:val="num" w:pos="360"/>
      </w:tabs>
      <w:spacing w:before="120" w:after="120"/>
      <w:ind w:left="360" w:hanging="360"/>
      <w:jc w:val="center"/>
    </w:pPr>
    <w:rPr>
      <w:b/>
    </w:rPr>
  </w:style>
  <w:style w:type="paragraph" w:customStyle="1" w:styleId="affffff1">
    <w:name w:val="Условия контракта"/>
    <w:basedOn w:val="ad"/>
    <w:semiHidden/>
    <w:rsid w:val="00E66833"/>
    <w:pPr>
      <w:tabs>
        <w:tab w:val="num" w:pos="567"/>
      </w:tabs>
      <w:spacing w:before="240" w:after="120"/>
      <w:ind w:left="567" w:hanging="567"/>
      <w:jc w:val="both"/>
    </w:pPr>
    <w:rPr>
      <w:b/>
    </w:rPr>
  </w:style>
  <w:style w:type="paragraph" w:customStyle="1" w:styleId="Instruction">
    <w:name w:val="Instruction"/>
    <w:basedOn w:val="2c"/>
    <w:semiHidden/>
    <w:rsid w:val="00E66833"/>
    <w:pPr>
      <w:tabs>
        <w:tab w:val="num" w:pos="360"/>
      </w:tabs>
      <w:spacing w:before="180" w:after="60" w:line="240" w:lineRule="auto"/>
      <w:ind w:left="360" w:hanging="360"/>
      <w:jc w:val="both"/>
    </w:pPr>
    <w:rPr>
      <w:b/>
    </w:rPr>
  </w:style>
  <w:style w:type="character" w:customStyle="1" w:styleId="aff3">
    <w:name w:val="Название Знак"/>
    <w:basedOn w:val="ae"/>
    <w:link w:val="aff2"/>
    <w:uiPriority w:val="99"/>
    <w:rsid w:val="00E66833"/>
    <w:rPr>
      <w:rFonts w:ascii="Arial" w:hAnsi="Arial"/>
      <w:b/>
      <w:kern w:val="28"/>
      <w:sz w:val="32"/>
    </w:rPr>
  </w:style>
  <w:style w:type="character" w:customStyle="1" w:styleId="affb">
    <w:name w:val="Подзаголовок Знак"/>
    <w:basedOn w:val="ae"/>
    <w:link w:val="affa"/>
    <w:uiPriority w:val="99"/>
    <w:rsid w:val="00E66833"/>
    <w:rPr>
      <w:rFonts w:ascii="Arial" w:hAnsi="Arial"/>
      <w:sz w:val="24"/>
    </w:rPr>
  </w:style>
  <w:style w:type="paragraph" w:customStyle="1" w:styleId="affffff2">
    <w:name w:val="Тендерные данные"/>
    <w:basedOn w:val="ad"/>
    <w:semiHidden/>
    <w:rsid w:val="00E66833"/>
    <w:pPr>
      <w:tabs>
        <w:tab w:val="left" w:pos="1985"/>
      </w:tabs>
      <w:spacing w:before="120" w:after="60"/>
      <w:jc w:val="both"/>
    </w:pPr>
    <w:rPr>
      <w:b/>
    </w:rPr>
  </w:style>
  <w:style w:type="character" w:customStyle="1" w:styleId="af7">
    <w:name w:val="Дата Знак"/>
    <w:basedOn w:val="ae"/>
    <w:link w:val="af6"/>
    <w:uiPriority w:val="99"/>
    <w:rsid w:val="00E66833"/>
    <w:rPr>
      <w:sz w:val="24"/>
    </w:rPr>
  </w:style>
  <w:style w:type="paragraph" w:customStyle="1" w:styleId="affffff3">
    <w:name w:val="Îáû÷íûé"/>
    <w:semiHidden/>
    <w:rsid w:val="00E66833"/>
  </w:style>
  <w:style w:type="paragraph" w:customStyle="1" w:styleId="affffff4">
    <w:name w:val="Íîðìàëüíûé"/>
    <w:semiHidden/>
    <w:rsid w:val="00E66833"/>
    <w:rPr>
      <w:rFonts w:ascii="Courier" w:hAnsi="Courier"/>
      <w:sz w:val="24"/>
      <w:lang w:val="en-GB"/>
    </w:rPr>
  </w:style>
  <w:style w:type="character" w:customStyle="1" w:styleId="affffff5">
    <w:name w:val="Основной текст Знак"/>
    <w:aliases w:val="L1 Body Text Знак,ändrad Знак,bt Знак,EHPT Знак,буйнак Знак,Body Text Char1 Знак,Body Text Char Char Знак,Body Text Char1 Char Char Знак,Body Text Char Char1 Char Char Знак,Body Text Char Char1 Знак,body text Знак1,Çàã1 Знак,BO Знак"/>
    <w:basedOn w:val="ae"/>
    <w:rsid w:val="00E66833"/>
    <w:rPr>
      <w:sz w:val="24"/>
      <w:szCs w:val="24"/>
    </w:rPr>
  </w:style>
  <w:style w:type="paragraph" w:customStyle="1" w:styleId="affffff6">
    <w:name w:val="Подраздел"/>
    <w:basedOn w:val="ad"/>
    <w:uiPriority w:val="99"/>
    <w:rsid w:val="00E66833"/>
    <w:pPr>
      <w:suppressAutoHyphens/>
      <w:spacing w:before="240" w:after="120"/>
      <w:jc w:val="center"/>
    </w:pPr>
    <w:rPr>
      <w:rFonts w:ascii="TimesDL" w:hAnsi="TimesDL"/>
      <w:b/>
      <w:smallCaps/>
      <w:spacing w:val="-2"/>
    </w:rPr>
  </w:style>
  <w:style w:type="character" w:customStyle="1" w:styleId="2f">
    <w:name w:val="Основной текст с отступом 2 Знак"/>
    <w:aliases w:val=" Знак Знак"/>
    <w:basedOn w:val="ae"/>
    <w:link w:val="2e"/>
    <w:rsid w:val="00E66833"/>
    <w:rPr>
      <w:sz w:val="24"/>
    </w:rPr>
  </w:style>
  <w:style w:type="character" w:customStyle="1" w:styleId="3c">
    <w:name w:val="Основной текст с отступом 3 Знак"/>
    <w:basedOn w:val="ae"/>
    <w:link w:val="3b"/>
    <w:uiPriority w:val="99"/>
    <w:rsid w:val="00E66833"/>
    <w:rPr>
      <w:sz w:val="16"/>
    </w:rPr>
  </w:style>
  <w:style w:type="character" w:customStyle="1" w:styleId="affff0">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e"/>
    <w:link w:val="affff"/>
    <w:uiPriority w:val="99"/>
    <w:rsid w:val="00E66833"/>
  </w:style>
  <w:style w:type="character" w:customStyle="1" w:styleId="3a">
    <w:name w:val="Основной текст 3 Знак"/>
    <w:basedOn w:val="ae"/>
    <w:link w:val="39"/>
    <w:rsid w:val="00E66833"/>
    <w:rPr>
      <w:sz w:val="16"/>
    </w:rPr>
  </w:style>
  <w:style w:type="paragraph" w:customStyle="1" w:styleId="ConsNormal">
    <w:name w:val="ConsNormal"/>
    <w:rsid w:val="00E66833"/>
    <w:pPr>
      <w:widowControl w:val="0"/>
      <w:autoSpaceDE w:val="0"/>
      <w:autoSpaceDN w:val="0"/>
      <w:adjustRightInd w:val="0"/>
      <w:ind w:right="19772" w:firstLine="720"/>
    </w:pPr>
    <w:rPr>
      <w:rFonts w:ascii="Arial" w:hAnsi="Arial" w:cs="Arial"/>
    </w:rPr>
  </w:style>
  <w:style w:type="paragraph" w:customStyle="1" w:styleId="ConsNonformat">
    <w:name w:val="ConsNonformat"/>
    <w:rsid w:val="00E66833"/>
    <w:pPr>
      <w:widowControl w:val="0"/>
      <w:autoSpaceDE w:val="0"/>
      <w:autoSpaceDN w:val="0"/>
      <w:adjustRightInd w:val="0"/>
      <w:ind w:right="19772"/>
    </w:pPr>
    <w:rPr>
      <w:rFonts w:ascii="Courier New" w:hAnsi="Courier New" w:cs="Courier New"/>
    </w:rPr>
  </w:style>
  <w:style w:type="character" w:customStyle="1" w:styleId="affffff7">
    <w:name w:val="Основной шрифт"/>
    <w:semiHidden/>
    <w:rsid w:val="00E66833"/>
  </w:style>
  <w:style w:type="numbering" w:styleId="111111">
    <w:name w:val="Outline List 2"/>
    <w:basedOn w:val="af0"/>
    <w:rsid w:val="00E66833"/>
    <w:pPr>
      <w:numPr>
        <w:numId w:val="16"/>
      </w:numPr>
    </w:pPr>
  </w:style>
  <w:style w:type="numbering" w:styleId="1ai">
    <w:name w:val="Outline List 1"/>
    <w:basedOn w:val="af0"/>
    <w:rsid w:val="00E66833"/>
    <w:pPr>
      <w:numPr>
        <w:numId w:val="17"/>
      </w:numPr>
    </w:pPr>
  </w:style>
  <w:style w:type="paragraph" w:styleId="HTML">
    <w:name w:val="HTML Address"/>
    <w:basedOn w:val="ad"/>
    <w:link w:val="HTML0"/>
    <w:rsid w:val="00E66833"/>
    <w:pPr>
      <w:spacing w:after="60"/>
      <w:jc w:val="both"/>
    </w:pPr>
    <w:rPr>
      <w:i/>
      <w:iCs/>
      <w:szCs w:val="24"/>
    </w:rPr>
  </w:style>
  <w:style w:type="character" w:customStyle="1" w:styleId="HTML0">
    <w:name w:val="Адрес HTML Знак"/>
    <w:basedOn w:val="ae"/>
    <w:link w:val="HTML"/>
    <w:rsid w:val="00E66833"/>
    <w:rPr>
      <w:i/>
      <w:iCs/>
      <w:sz w:val="24"/>
      <w:szCs w:val="24"/>
    </w:rPr>
  </w:style>
  <w:style w:type="character" w:styleId="HTML1">
    <w:name w:val="HTML Acronym"/>
    <w:basedOn w:val="ae"/>
    <w:rsid w:val="00E66833"/>
  </w:style>
  <w:style w:type="table" w:styleId="-10">
    <w:name w:val="Table Web 1"/>
    <w:basedOn w:val="af"/>
    <w:rsid w:val="00E6683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E6683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E6683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9">
    <w:name w:val="Заголовок записки Знак"/>
    <w:basedOn w:val="ae"/>
    <w:link w:val="af8"/>
    <w:uiPriority w:val="99"/>
    <w:rsid w:val="00E66833"/>
    <w:rPr>
      <w:sz w:val="24"/>
    </w:rPr>
  </w:style>
  <w:style w:type="table" w:styleId="affffff8">
    <w:name w:val="Table Elegant"/>
    <w:basedOn w:val="af"/>
    <w:rsid w:val="00E6683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f"/>
    <w:rsid w:val="00E6683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f"/>
    <w:rsid w:val="00E6683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E66833"/>
    <w:rPr>
      <w:rFonts w:ascii="Courier New" w:hAnsi="Courier New" w:cs="Courier New"/>
      <w:sz w:val="20"/>
      <w:szCs w:val="20"/>
    </w:rPr>
  </w:style>
  <w:style w:type="table" w:styleId="1ff0">
    <w:name w:val="Table Classic 1"/>
    <w:basedOn w:val="af"/>
    <w:rsid w:val="00E6683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lassic 2"/>
    <w:basedOn w:val="af"/>
    <w:rsid w:val="00E6683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f"/>
    <w:rsid w:val="00E6683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f"/>
    <w:rsid w:val="00E6683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E66833"/>
    <w:rPr>
      <w:rFonts w:ascii="Courier New" w:hAnsi="Courier New" w:cs="Courier New"/>
      <w:sz w:val="20"/>
      <w:szCs w:val="20"/>
    </w:rPr>
  </w:style>
  <w:style w:type="character" w:customStyle="1" w:styleId="aff0">
    <w:name w:val="Красная строка Знак"/>
    <w:basedOn w:val="affffff5"/>
    <w:link w:val="aff"/>
    <w:uiPriority w:val="99"/>
    <w:rsid w:val="00E66833"/>
    <w:rPr>
      <w:sz w:val="24"/>
      <w:szCs w:val="24"/>
    </w:rPr>
  </w:style>
  <w:style w:type="character" w:customStyle="1" w:styleId="29">
    <w:name w:val="Красная строка 2 Знак"/>
    <w:basedOn w:val="affffc"/>
    <w:link w:val="28"/>
    <w:uiPriority w:val="99"/>
    <w:rsid w:val="00E66833"/>
    <w:rPr>
      <w:rFonts w:ascii="Times New Roman" w:eastAsia="Times New Roman" w:hAnsi="Times New Roman" w:cs="Times New Roman"/>
      <w:sz w:val="24"/>
      <w:szCs w:val="24"/>
    </w:rPr>
  </w:style>
  <w:style w:type="character" w:styleId="HTML4">
    <w:name w:val="HTML Sample"/>
    <w:rsid w:val="00E66833"/>
    <w:rPr>
      <w:rFonts w:ascii="Courier New" w:hAnsi="Courier New" w:cs="Courier New"/>
    </w:rPr>
  </w:style>
  <w:style w:type="table" w:styleId="1ff1">
    <w:name w:val="Table 3D effects 1"/>
    <w:basedOn w:val="af"/>
    <w:rsid w:val="00E6683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f"/>
    <w:rsid w:val="00E6683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f"/>
    <w:rsid w:val="00E6683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5">
    <w:name w:val="HTML Definition"/>
    <w:rsid w:val="00E66833"/>
    <w:rPr>
      <w:i/>
      <w:iCs/>
    </w:rPr>
  </w:style>
  <w:style w:type="character" w:styleId="HTML6">
    <w:name w:val="HTML Variable"/>
    <w:rsid w:val="00E66833"/>
    <w:rPr>
      <w:i/>
      <w:iCs/>
    </w:rPr>
  </w:style>
  <w:style w:type="character" w:styleId="HTML7">
    <w:name w:val="HTML Typewriter"/>
    <w:rsid w:val="00E66833"/>
    <w:rPr>
      <w:rFonts w:ascii="Courier New" w:hAnsi="Courier New" w:cs="Courier New"/>
      <w:sz w:val="20"/>
      <w:szCs w:val="20"/>
    </w:rPr>
  </w:style>
  <w:style w:type="character" w:customStyle="1" w:styleId="affd">
    <w:name w:val="Подпись Знак"/>
    <w:basedOn w:val="ae"/>
    <w:link w:val="affc"/>
    <w:uiPriority w:val="99"/>
    <w:rsid w:val="00E66833"/>
    <w:rPr>
      <w:sz w:val="24"/>
    </w:rPr>
  </w:style>
  <w:style w:type="character" w:customStyle="1" w:styleId="afff">
    <w:name w:val="Приветствие Знак"/>
    <w:basedOn w:val="ae"/>
    <w:link w:val="affe"/>
    <w:uiPriority w:val="99"/>
    <w:rsid w:val="00E66833"/>
    <w:rPr>
      <w:sz w:val="24"/>
    </w:rPr>
  </w:style>
  <w:style w:type="table" w:styleId="1ff2">
    <w:name w:val="Table Simple 1"/>
    <w:basedOn w:val="af"/>
    <w:rsid w:val="00E6683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
    <w:rsid w:val="00E6683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f"/>
    <w:rsid w:val="00E6683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3">
    <w:name w:val="Прощание Знак"/>
    <w:basedOn w:val="ae"/>
    <w:link w:val="afff2"/>
    <w:uiPriority w:val="99"/>
    <w:rsid w:val="00E66833"/>
    <w:rPr>
      <w:sz w:val="24"/>
    </w:rPr>
  </w:style>
  <w:style w:type="table" w:styleId="1ff3">
    <w:name w:val="Table Grid 1"/>
    <w:basedOn w:val="af"/>
    <w:rsid w:val="00E6683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f"/>
    <w:rsid w:val="00E6683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f"/>
    <w:rsid w:val="00E6683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c">
    <w:name w:val="Table Grid 4"/>
    <w:basedOn w:val="af"/>
    <w:rsid w:val="00E6683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
    <w:rsid w:val="00E6683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f"/>
    <w:rsid w:val="00E6683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f"/>
    <w:rsid w:val="00E6683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
    <w:rsid w:val="00E6683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9">
    <w:name w:val="Table Contemporary"/>
    <w:basedOn w:val="af"/>
    <w:rsid w:val="00E6683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a">
    <w:name w:val="Table Professional"/>
    <w:basedOn w:val="af"/>
    <w:rsid w:val="00E6683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d"/>
    <w:link w:val="HTML9"/>
    <w:rsid w:val="00E66833"/>
    <w:pPr>
      <w:spacing w:after="60"/>
      <w:jc w:val="both"/>
    </w:pPr>
    <w:rPr>
      <w:rFonts w:ascii="Courier New" w:hAnsi="Courier New" w:cs="Courier New"/>
      <w:sz w:val="20"/>
    </w:rPr>
  </w:style>
  <w:style w:type="character" w:customStyle="1" w:styleId="HTML9">
    <w:name w:val="Стандартный HTML Знак"/>
    <w:basedOn w:val="ae"/>
    <w:link w:val="HTML8"/>
    <w:rsid w:val="00E66833"/>
    <w:rPr>
      <w:rFonts w:ascii="Courier New" w:hAnsi="Courier New" w:cs="Courier New"/>
    </w:rPr>
  </w:style>
  <w:style w:type="numbering" w:styleId="a6">
    <w:name w:val="Outline List 3"/>
    <w:basedOn w:val="af0"/>
    <w:rsid w:val="00E66833"/>
    <w:pPr>
      <w:numPr>
        <w:numId w:val="18"/>
      </w:numPr>
    </w:pPr>
  </w:style>
  <w:style w:type="table" w:styleId="1ff4">
    <w:name w:val="Table Columns 1"/>
    <w:basedOn w:val="af"/>
    <w:rsid w:val="00E6683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Columns 2"/>
    <w:basedOn w:val="af"/>
    <w:rsid w:val="00E6683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f"/>
    <w:rsid w:val="00E6683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f"/>
    <w:rsid w:val="00E6683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
    <w:rsid w:val="00E6683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f"/>
    <w:rsid w:val="00E6683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
    <w:rsid w:val="00E6683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
    <w:rsid w:val="00E6683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
    <w:rsid w:val="00E6683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E6683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
    <w:rsid w:val="00E6683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
    <w:rsid w:val="00E6683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E6683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b">
    <w:name w:val="Table Theme"/>
    <w:basedOn w:val="af"/>
    <w:rsid w:val="00E6683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f"/>
    <w:rsid w:val="00E6683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4">
    <w:name w:val="Table Colorful 2"/>
    <w:basedOn w:val="af"/>
    <w:rsid w:val="00E6683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f"/>
    <w:rsid w:val="00E6683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E66833"/>
    <w:rPr>
      <w:i/>
      <w:iCs/>
    </w:rPr>
  </w:style>
  <w:style w:type="character" w:customStyle="1" w:styleId="affff4">
    <w:name w:val="Шапка Знак"/>
    <w:basedOn w:val="ae"/>
    <w:link w:val="affff3"/>
    <w:uiPriority w:val="99"/>
    <w:rsid w:val="00E66833"/>
    <w:rPr>
      <w:rFonts w:ascii="Arial" w:hAnsi="Arial"/>
      <w:sz w:val="24"/>
      <w:shd w:val="pct20" w:color="auto" w:fill="auto"/>
    </w:rPr>
  </w:style>
  <w:style w:type="paragraph" w:styleId="affffffc">
    <w:name w:val="E-mail Signature"/>
    <w:basedOn w:val="ad"/>
    <w:link w:val="affffffd"/>
    <w:rsid w:val="00E66833"/>
    <w:pPr>
      <w:spacing w:after="60"/>
      <w:jc w:val="both"/>
    </w:pPr>
    <w:rPr>
      <w:szCs w:val="24"/>
    </w:rPr>
  </w:style>
  <w:style w:type="character" w:customStyle="1" w:styleId="affffffd">
    <w:name w:val="Электронная подпись Знак"/>
    <w:basedOn w:val="ae"/>
    <w:link w:val="affffffc"/>
    <w:rsid w:val="00E66833"/>
    <w:rPr>
      <w:sz w:val="24"/>
      <w:szCs w:val="24"/>
    </w:rPr>
  </w:style>
  <w:style w:type="paragraph" w:customStyle="1" w:styleId="1ff6">
    <w:name w:val="Стиль1"/>
    <w:basedOn w:val="ad"/>
    <w:link w:val="1ff7"/>
    <w:rsid w:val="00E66833"/>
    <w:pPr>
      <w:keepNext/>
      <w:keepLines/>
      <w:widowControl w:val="0"/>
      <w:suppressLineNumbers/>
      <w:suppressAutoHyphens/>
      <w:spacing w:after="60"/>
    </w:pPr>
    <w:rPr>
      <w:b/>
      <w:sz w:val="28"/>
      <w:szCs w:val="24"/>
    </w:rPr>
  </w:style>
  <w:style w:type="paragraph" w:customStyle="1" w:styleId="2-1">
    <w:name w:val="содержание2-1"/>
    <w:basedOn w:val="36"/>
    <w:next w:val="ad"/>
    <w:rsid w:val="00E66833"/>
    <w:pPr>
      <w:numPr>
        <w:ilvl w:val="0"/>
        <w:numId w:val="0"/>
      </w:numPr>
      <w:jc w:val="both"/>
    </w:pPr>
    <w:rPr>
      <w:b/>
    </w:rPr>
  </w:style>
  <w:style w:type="numbering" w:customStyle="1" w:styleId="1">
    <w:name w:val="Текущий список1"/>
    <w:rsid w:val="00E66833"/>
    <w:pPr>
      <w:numPr>
        <w:numId w:val="19"/>
      </w:numPr>
    </w:pPr>
  </w:style>
  <w:style w:type="paragraph" w:customStyle="1" w:styleId="211">
    <w:name w:val="Заголовок 2.1"/>
    <w:basedOn w:val="17"/>
    <w:rsid w:val="00E66833"/>
    <w:pPr>
      <w:keepLines/>
      <w:widowControl w:val="0"/>
      <w:numPr>
        <w:numId w:val="13"/>
      </w:numPr>
      <w:suppressLineNumbers/>
      <w:suppressAutoHyphens/>
      <w:ind w:left="0" w:firstLine="0"/>
      <w:jc w:val="center"/>
    </w:pPr>
    <w:rPr>
      <w:rFonts w:ascii="Times New Roman" w:hAnsi="Times New Roman"/>
      <w:caps/>
      <w:sz w:val="36"/>
      <w:szCs w:val="28"/>
    </w:rPr>
  </w:style>
  <w:style w:type="paragraph" w:customStyle="1" w:styleId="2ff5">
    <w:name w:val="Стиль2"/>
    <w:basedOn w:val="2"/>
    <w:rsid w:val="00E66833"/>
    <w:pPr>
      <w:keepNext/>
      <w:keepLines/>
      <w:widowControl w:val="0"/>
      <w:numPr>
        <w:numId w:val="0"/>
      </w:numPr>
      <w:suppressLineNumbers/>
      <w:suppressAutoHyphens/>
      <w:spacing w:after="60"/>
      <w:jc w:val="both"/>
    </w:pPr>
    <w:rPr>
      <w:b/>
    </w:rPr>
  </w:style>
  <w:style w:type="numbering" w:customStyle="1" w:styleId="24">
    <w:name w:val="Текущий список2"/>
    <w:rsid w:val="00E66833"/>
    <w:pPr>
      <w:numPr>
        <w:numId w:val="20"/>
      </w:numPr>
    </w:pPr>
  </w:style>
  <w:style w:type="paragraph" w:customStyle="1" w:styleId="2-11">
    <w:name w:val="содержание2-11"/>
    <w:basedOn w:val="ad"/>
    <w:rsid w:val="00E66833"/>
    <w:pPr>
      <w:spacing w:after="60"/>
      <w:jc w:val="both"/>
    </w:pPr>
    <w:rPr>
      <w:szCs w:val="24"/>
    </w:rPr>
  </w:style>
  <w:style w:type="character" w:customStyle="1" w:styleId="3fb">
    <w:name w:val="Стиль3 Знак Знак"/>
    <w:basedOn w:val="2f"/>
    <w:rsid w:val="00E66833"/>
    <w:rPr>
      <w:sz w:val="24"/>
    </w:rPr>
  </w:style>
  <w:style w:type="paragraph" w:customStyle="1" w:styleId="42">
    <w:name w:val="Стиль4"/>
    <w:basedOn w:val="27"/>
    <w:next w:val="ad"/>
    <w:rsid w:val="00E66833"/>
    <w:pPr>
      <w:keepLines/>
      <w:widowControl w:val="0"/>
      <w:numPr>
        <w:numId w:val="13"/>
      </w:numPr>
      <w:suppressLineNumbers/>
      <w:suppressAutoHyphens/>
      <w:spacing w:before="0"/>
      <w:ind w:left="0" w:firstLine="567"/>
      <w:jc w:val="center"/>
    </w:pPr>
    <w:rPr>
      <w:rFonts w:ascii="Times New Roman" w:hAnsi="Times New Roman"/>
      <w:i w:val="0"/>
      <w:sz w:val="30"/>
    </w:rPr>
  </w:style>
  <w:style w:type="paragraph" w:customStyle="1" w:styleId="affffffe">
    <w:name w:val="Таблица заголовок"/>
    <w:basedOn w:val="ad"/>
    <w:rsid w:val="00E66833"/>
    <w:pPr>
      <w:spacing w:before="120" w:after="120" w:line="360" w:lineRule="auto"/>
      <w:jc w:val="right"/>
    </w:pPr>
    <w:rPr>
      <w:b/>
      <w:sz w:val="28"/>
      <w:szCs w:val="28"/>
    </w:rPr>
  </w:style>
  <w:style w:type="paragraph" w:customStyle="1" w:styleId="afffffff">
    <w:name w:val="текст таблицы"/>
    <w:basedOn w:val="ad"/>
    <w:rsid w:val="00E66833"/>
    <w:pPr>
      <w:spacing w:before="120"/>
      <w:ind w:right="-102"/>
    </w:pPr>
    <w:rPr>
      <w:szCs w:val="24"/>
    </w:rPr>
  </w:style>
  <w:style w:type="paragraph" w:customStyle="1" w:styleId="afffffff0">
    <w:name w:val="Пункт Знак"/>
    <w:basedOn w:val="ad"/>
    <w:rsid w:val="00E66833"/>
    <w:pPr>
      <w:tabs>
        <w:tab w:val="num" w:pos="1134"/>
        <w:tab w:val="left" w:pos="1701"/>
      </w:tabs>
      <w:snapToGrid w:val="0"/>
      <w:spacing w:line="360" w:lineRule="auto"/>
      <w:ind w:left="1134" w:hanging="567"/>
      <w:jc w:val="both"/>
    </w:pPr>
    <w:rPr>
      <w:sz w:val="28"/>
    </w:rPr>
  </w:style>
  <w:style w:type="table" w:customStyle="1" w:styleId="1ff8">
    <w:name w:val="Таблица1"/>
    <w:basedOn w:val="af"/>
    <w:rsid w:val="00E6683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afffffff1">
    <w:name w:val="a"/>
    <w:basedOn w:val="ad"/>
    <w:rsid w:val="00E66833"/>
    <w:pPr>
      <w:snapToGrid w:val="0"/>
      <w:spacing w:line="360" w:lineRule="auto"/>
      <w:ind w:left="1134" w:hanging="567"/>
      <w:jc w:val="both"/>
    </w:pPr>
    <w:rPr>
      <w:sz w:val="28"/>
      <w:szCs w:val="28"/>
    </w:rPr>
  </w:style>
  <w:style w:type="paragraph" w:customStyle="1" w:styleId="afffffff2">
    <w:name w:val="Словарная статья"/>
    <w:basedOn w:val="ad"/>
    <w:next w:val="ad"/>
    <w:rsid w:val="00E66833"/>
    <w:pPr>
      <w:autoSpaceDE w:val="0"/>
      <w:autoSpaceDN w:val="0"/>
      <w:adjustRightInd w:val="0"/>
      <w:ind w:right="118"/>
      <w:jc w:val="both"/>
    </w:pPr>
    <w:rPr>
      <w:rFonts w:ascii="Arial" w:hAnsi="Arial"/>
      <w:sz w:val="20"/>
    </w:rPr>
  </w:style>
  <w:style w:type="paragraph" w:customStyle="1" w:styleId="afffffff3">
    <w:name w:val="Комментарий пользователя"/>
    <w:basedOn w:val="ad"/>
    <w:next w:val="ad"/>
    <w:rsid w:val="00E66833"/>
    <w:pPr>
      <w:autoSpaceDE w:val="0"/>
      <w:autoSpaceDN w:val="0"/>
      <w:adjustRightInd w:val="0"/>
      <w:ind w:left="170"/>
    </w:pPr>
    <w:rPr>
      <w:rFonts w:ascii="Arial" w:hAnsi="Arial"/>
      <w:i/>
      <w:iCs/>
      <w:color w:val="000080"/>
      <w:sz w:val="20"/>
    </w:rPr>
  </w:style>
  <w:style w:type="character" w:customStyle="1" w:styleId="310">
    <w:name w:val="Стиль3 Знак Знак1"/>
    <w:rsid w:val="00E66833"/>
    <w:rPr>
      <w:sz w:val="24"/>
      <w:lang w:val="ru-RU" w:eastAsia="ru-RU" w:bidi="ar-SA"/>
    </w:rPr>
  </w:style>
  <w:style w:type="character" w:customStyle="1" w:styleId="afffffff4">
    <w:name w:val="Гипертекстовая ссылка"/>
    <w:uiPriority w:val="99"/>
    <w:rsid w:val="00E66833"/>
    <w:rPr>
      <w:b/>
      <w:bCs/>
      <w:color w:val="008000"/>
      <w:u w:val="single"/>
    </w:rPr>
  </w:style>
  <w:style w:type="paragraph" w:customStyle="1" w:styleId="afffffff5">
    <w:name w:val="Таблицы (моноширинный)"/>
    <w:basedOn w:val="ad"/>
    <w:next w:val="ad"/>
    <w:rsid w:val="00E66833"/>
    <w:pPr>
      <w:widowControl w:val="0"/>
      <w:autoSpaceDE w:val="0"/>
      <w:autoSpaceDN w:val="0"/>
      <w:adjustRightInd w:val="0"/>
      <w:jc w:val="both"/>
    </w:pPr>
    <w:rPr>
      <w:rFonts w:ascii="Courier New" w:hAnsi="Courier New" w:cs="Courier New"/>
      <w:sz w:val="20"/>
    </w:rPr>
  </w:style>
  <w:style w:type="paragraph" w:customStyle="1" w:styleId="CharCharCarCarCharCharCarCarCharCharCarCarCharChar">
    <w:name w:val="Char Char Car Car Char Char Car Car Char Char Car Car Char Char"/>
    <w:basedOn w:val="ad"/>
    <w:rsid w:val="00E66833"/>
    <w:pPr>
      <w:spacing w:after="160" w:line="240" w:lineRule="exact"/>
    </w:pPr>
    <w:rPr>
      <w:sz w:val="20"/>
    </w:rPr>
  </w:style>
  <w:style w:type="paragraph" w:customStyle="1" w:styleId="BodyText21">
    <w:name w:val="Body Text 21"/>
    <w:basedOn w:val="ad"/>
    <w:rsid w:val="00E66833"/>
    <w:pPr>
      <w:overflowPunct w:val="0"/>
      <w:autoSpaceDE w:val="0"/>
      <w:autoSpaceDN w:val="0"/>
      <w:adjustRightInd w:val="0"/>
      <w:spacing w:line="360" w:lineRule="auto"/>
      <w:ind w:firstLine="567"/>
      <w:jc w:val="both"/>
      <w:textAlignment w:val="baseline"/>
    </w:pPr>
  </w:style>
  <w:style w:type="paragraph" w:customStyle="1" w:styleId="CharCharCarCarCharCharCarCarCharCharCarCarCharChar2">
    <w:name w:val="Char Char Car Car Char Char Car Car Char Char Car Car Char Char2"/>
    <w:basedOn w:val="ad"/>
    <w:rsid w:val="00E66833"/>
    <w:pPr>
      <w:spacing w:after="160" w:line="240" w:lineRule="exact"/>
    </w:pPr>
    <w:rPr>
      <w:sz w:val="20"/>
    </w:rPr>
  </w:style>
  <w:style w:type="paragraph" w:customStyle="1" w:styleId="Nonformat">
    <w:name w:val="Nonformat"/>
    <w:basedOn w:val="ad"/>
    <w:rsid w:val="00E66833"/>
    <w:pPr>
      <w:autoSpaceDE w:val="0"/>
      <w:autoSpaceDN w:val="0"/>
      <w:adjustRightInd w:val="0"/>
    </w:pPr>
    <w:rPr>
      <w:rFonts w:ascii="Consultant" w:hAnsi="Consultant" w:cs="Consultant"/>
      <w:sz w:val="20"/>
    </w:rPr>
  </w:style>
  <w:style w:type="paragraph" w:customStyle="1" w:styleId="consplusnormal1">
    <w:name w:val="consplusnormal"/>
    <w:basedOn w:val="ad"/>
    <w:rsid w:val="00E66833"/>
    <w:pPr>
      <w:suppressAutoHyphens/>
      <w:spacing w:before="187" w:after="187"/>
      <w:ind w:left="187" w:right="187"/>
    </w:pPr>
    <w:rPr>
      <w:szCs w:val="24"/>
      <w:lang w:eastAsia="ar-SA"/>
    </w:rPr>
  </w:style>
  <w:style w:type="paragraph" w:customStyle="1" w:styleId="CharCharCharChar">
    <w:name w:val="Char Char Знак Знак Char Char"/>
    <w:basedOn w:val="ad"/>
    <w:rsid w:val="00E66833"/>
    <w:pPr>
      <w:spacing w:after="160" w:line="240" w:lineRule="exact"/>
    </w:pPr>
    <w:rPr>
      <w:sz w:val="20"/>
    </w:rPr>
  </w:style>
  <w:style w:type="paragraph" w:customStyle="1" w:styleId="1ff9">
    <w:name w:val="Знак1 Знак Знак Знак"/>
    <w:basedOn w:val="ad"/>
    <w:rsid w:val="00E66833"/>
    <w:pPr>
      <w:spacing w:after="160" w:line="240" w:lineRule="exact"/>
    </w:pPr>
    <w:rPr>
      <w:sz w:val="20"/>
    </w:rPr>
  </w:style>
  <w:style w:type="paragraph" w:customStyle="1" w:styleId="afffffff6">
    <w:name w:val="Прижатый влево"/>
    <w:basedOn w:val="ad"/>
    <w:next w:val="ad"/>
    <w:rsid w:val="00E66833"/>
    <w:pPr>
      <w:autoSpaceDE w:val="0"/>
      <w:autoSpaceDN w:val="0"/>
      <w:adjustRightInd w:val="0"/>
    </w:pPr>
    <w:rPr>
      <w:rFonts w:ascii="Arial" w:hAnsi="Arial"/>
      <w:sz w:val="20"/>
    </w:rPr>
  </w:style>
  <w:style w:type="paragraph" w:customStyle="1" w:styleId="215">
    <w:name w:val="Знак Знак21"/>
    <w:basedOn w:val="ad"/>
    <w:rsid w:val="00E66833"/>
    <w:pPr>
      <w:spacing w:after="160" w:line="240" w:lineRule="exact"/>
    </w:pPr>
    <w:rPr>
      <w:rFonts w:ascii="Verdana" w:hAnsi="Verdana"/>
      <w:sz w:val="20"/>
      <w:lang w:val="en-US" w:eastAsia="en-US"/>
    </w:rPr>
  </w:style>
  <w:style w:type="paragraph" w:customStyle="1" w:styleId="3fc">
    <w:name w:val="Знак Знак3"/>
    <w:basedOn w:val="ad"/>
    <w:rsid w:val="00E66833"/>
    <w:pPr>
      <w:spacing w:before="100" w:beforeAutospacing="1" w:after="100" w:afterAutospacing="1"/>
    </w:pPr>
    <w:rPr>
      <w:rFonts w:ascii="Tahoma" w:hAnsi="Tahoma"/>
      <w:sz w:val="20"/>
      <w:lang w:val="en-US" w:eastAsia="en-US"/>
    </w:rPr>
  </w:style>
  <w:style w:type="paragraph" w:customStyle="1" w:styleId="3fd">
    <w:name w:val="Знак Знак3 Знак Знак"/>
    <w:basedOn w:val="ad"/>
    <w:rsid w:val="00E66833"/>
    <w:pPr>
      <w:spacing w:before="100" w:beforeAutospacing="1" w:after="100" w:afterAutospacing="1"/>
    </w:pPr>
    <w:rPr>
      <w:rFonts w:ascii="Tahoma" w:hAnsi="Tahoma"/>
      <w:sz w:val="20"/>
      <w:lang w:val="en-US" w:eastAsia="en-US"/>
    </w:rPr>
  </w:style>
  <w:style w:type="table" w:customStyle="1" w:styleId="112">
    <w:name w:val="Сетка таблицы11"/>
    <w:basedOn w:val="af"/>
    <w:next w:val="affff6"/>
    <w:uiPriority w:val="59"/>
    <w:rsid w:val="00E6683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
    <w:next w:val="af0"/>
    <w:semiHidden/>
    <w:rsid w:val="00E66833"/>
  </w:style>
  <w:style w:type="character" w:customStyle="1" w:styleId="1ffa">
    <w:name w:val="Верхний колонтитул Знак1"/>
    <w:aliases w:val="Heder Знак1,Titul Знак1"/>
    <w:uiPriority w:val="99"/>
    <w:locked/>
    <w:rsid w:val="00E66833"/>
    <w:rPr>
      <w:rFonts w:ascii="Times New Roman" w:hAnsi="Times New Roman" w:cs="Times New Roman"/>
      <w:sz w:val="20"/>
      <w:szCs w:val="20"/>
      <w:lang w:eastAsia="ar-SA" w:bidi="ar-SA"/>
    </w:rPr>
  </w:style>
  <w:style w:type="character" w:customStyle="1" w:styleId="1ffb">
    <w:name w:val="Нижний колонтитул Знак1"/>
    <w:uiPriority w:val="99"/>
    <w:locked/>
    <w:rsid w:val="00E66833"/>
    <w:rPr>
      <w:rFonts w:ascii="Times New Roman" w:hAnsi="Times New Roman" w:cs="Times New Roman"/>
      <w:sz w:val="20"/>
      <w:szCs w:val="20"/>
      <w:lang w:eastAsia="ar-SA" w:bidi="ar-SA"/>
    </w:rPr>
  </w:style>
  <w:style w:type="paragraph" w:customStyle="1" w:styleId="2ff6">
    <w:name w:val="Без интервала2"/>
    <w:uiPriority w:val="99"/>
    <w:rsid w:val="00E66833"/>
    <w:pPr>
      <w:suppressAutoHyphens/>
    </w:pPr>
    <w:rPr>
      <w:rFonts w:ascii="Calibri" w:eastAsia="Calibri" w:hAnsi="Calibri" w:cs="Calibri"/>
      <w:sz w:val="22"/>
      <w:szCs w:val="22"/>
      <w:lang w:eastAsia="ar-SA"/>
    </w:rPr>
  </w:style>
  <w:style w:type="paragraph" w:customStyle="1" w:styleId="4e">
    <w:name w:val="Абзац списка4"/>
    <w:basedOn w:val="ad"/>
    <w:rsid w:val="00E66833"/>
    <w:pPr>
      <w:suppressAutoHyphens/>
      <w:ind w:left="720"/>
    </w:pPr>
    <w:rPr>
      <w:rFonts w:eastAsia="Calibri"/>
      <w:szCs w:val="24"/>
      <w:lang w:eastAsia="ar-SA"/>
    </w:rPr>
  </w:style>
  <w:style w:type="paragraph" w:customStyle="1" w:styleId="114">
    <w:name w:val="Текст11"/>
    <w:basedOn w:val="ad"/>
    <w:rsid w:val="00E66833"/>
    <w:pPr>
      <w:suppressAutoHyphens/>
      <w:spacing w:line="100" w:lineRule="atLeast"/>
    </w:pPr>
    <w:rPr>
      <w:rFonts w:ascii="Courier New" w:eastAsia="Calibri" w:hAnsi="Courier New" w:cs="Courier New"/>
      <w:kern w:val="2"/>
      <w:sz w:val="20"/>
      <w:lang w:val="en-US" w:eastAsia="ar-SA"/>
    </w:rPr>
  </w:style>
  <w:style w:type="paragraph" w:customStyle="1" w:styleId="Default">
    <w:name w:val="Default"/>
    <w:uiPriority w:val="99"/>
    <w:rsid w:val="00E66833"/>
    <w:pPr>
      <w:autoSpaceDE w:val="0"/>
      <w:autoSpaceDN w:val="0"/>
      <w:adjustRightInd w:val="0"/>
    </w:pPr>
    <w:rPr>
      <w:rFonts w:ascii="Arial" w:eastAsia="Calibri" w:hAnsi="Arial" w:cs="Arial"/>
      <w:color w:val="000000"/>
      <w:sz w:val="24"/>
      <w:szCs w:val="24"/>
    </w:rPr>
  </w:style>
  <w:style w:type="character" w:customStyle="1" w:styleId="2ff7">
    <w:name w:val="Слабое выделение2"/>
    <w:rsid w:val="00E66833"/>
    <w:rPr>
      <w:rFonts w:cs="Times New Roman"/>
      <w:i/>
      <w:iCs/>
      <w:color w:val="808080"/>
    </w:rPr>
  </w:style>
  <w:style w:type="character" w:customStyle="1" w:styleId="FontStyle73">
    <w:name w:val="Font Style73"/>
    <w:rsid w:val="00E66833"/>
    <w:rPr>
      <w:rFonts w:ascii="Times New Roman" w:hAnsi="Times New Roman" w:cs="Times New Roman"/>
      <w:sz w:val="26"/>
      <w:szCs w:val="26"/>
    </w:rPr>
  </w:style>
  <w:style w:type="paragraph" w:customStyle="1" w:styleId="afffffff7">
    <w:name w:val="Заголовок документа"/>
    <w:basedOn w:val="27"/>
    <w:link w:val="afffffff8"/>
    <w:uiPriority w:val="99"/>
    <w:qFormat/>
    <w:rsid w:val="00E66833"/>
    <w:pPr>
      <w:keepNext w:val="0"/>
      <w:numPr>
        <w:ilvl w:val="0"/>
        <w:numId w:val="0"/>
      </w:numPr>
      <w:tabs>
        <w:tab w:val="num" w:pos="957"/>
      </w:tabs>
      <w:spacing w:before="360" w:after="240" w:line="271" w:lineRule="auto"/>
      <w:jc w:val="center"/>
    </w:pPr>
    <w:rPr>
      <w:rFonts w:ascii="Cambria" w:eastAsia="Calibri" w:hAnsi="Cambria"/>
      <w:b w:val="0"/>
      <w:i w:val="0"/>
      <w:smallCaps/>
      <w:sz w:val="28"/>
    </w:rPr>
  </w:style>
  <w:style w:type="character" w:customStyle="1" w:styleId="afffffff8">
    <w:name w:val="Заголовок документа Знак"/>
    <w:link w:val="afffffff7"/>
    <w:uiPriority w:val="99"/>
    <w:locked/>
    <w:rsid w:val="00E66833"/>
    <w:rPr>
      <w:rFonts w:ascii="Cambria" w:eastAsia="Calibri" w:hAnsi="Cambria"/>
      <w:smallCaps/>
      <w:sz w:val="28"/>
    </w:rPr>
  </w:style>
  <w:style w:type="paragraph" w:customStyle="1" w:styleId="a1">
    <w:name w:val="Пункт договора"/>
    <w:basedOn w:val="ad"/>
    <w:link w:val="afffffff9"/>
    <w:uiPriority w:val="99"/>
    <w:qFormat/>
    <w:rsid w:val="00E66833"/>
    <w:pPr>
      <w:numPr>
        <w:numId w:val="21"/>
      </w:numPr>
      <w:spacing w:before="360" w:after="200" w:line="276" w:lineRule="auto"/>
      <w:ind w:left="714" w:hanging="357"/>
      <w:jc w:val="center"/>
    </w:pPr>
    <w:rPr>
      <w:rFonts w:ascii="Cambria" w:eastAsia="Calibri" w:hAnsi="Cambria"/>
      <w:b/>
      <w:sz w:val="20"/>
    </w:rPr>
  </w:style>
  <w:style w:type="paragraph" w:customStyle="1" w:styleId="a5">
    <w:name w:val="Подпункт договора"/>
    <w:basedOn w:val="ad"/>
    <w:link w:val="afffffffa"/>
    <w:qFormat/>
    <w:rsid w:val="00E66833"/>
    <w:pPr>
      <w:numPr>
        <w:ilvl w:val="1"/>
        <w:numId w:val="23"/>
      </w:numPr>
      <w:spacing w:after="200" w:line="276" w:lineRule="auto"/>
      <w:jc w:val="both"/>
    </w:pPr>
    <w:rPr>
      <w:rFonts w:ascii="Cambria" w:eastAsia="Calibri" w:hAnsi="Cambria"/>
    </w:rPr>
  </w:style>
  <w:style w:type="character" w:customStyle="1" w:styleId="afffffff9">
    <w:name w:val="Пункт договора Знак"/>
    <w:link w:val="a1"/>
    <w:uiPriority w:val="99"/>
    <w:locked/>
    <w:rsid w:val="00E66833"/>
    <w:rPr>
      <w:rFonts w:ascii="Cambria" w:eastAsia="Calibri" w:hAnsi="Cambria"/>
      <w:b/>
    </w:rPr>
  </w:style>
  <w:style w:type="character" w:customStyle="1" w:styleId="afffffffa">
    <w:name w:val="Подпункт договора Знак"/>
    <w:link w:val="a5"/>
    <w:locked/>
    <w:rsid w:val="00E66833"/>
    <w:rPr>
      <w:rFonts w:ascii="Cambria" w:eastAsia="Calibri" w:hAnsi="Cambria"/>
      <w:sz w:val="24"/>
    </w:rPr>
  </w:style>
  <w:style w:type="paragraph" w:customStyle="1" w:styleId="21">
    <w:name w:val="Подпункт уровня 2"/>
    <w:basedOn w:val="a5"/>
    <w:link w:val="2ff8"/>
    <w:uiPriority w:val="99"/>
    <w:qFormat/>
    <w:rsid w:val="00E66833"/>
    <w:pPr>
      <w:numPr>
        <w:ilvl w:val="2"/>
        <w:numId w:val="21"/>
      </w:numPr>
    </w:pPr>
  </w:style>
  <w:style w:type="paragraph" w:customStyle="1" w:styleId="afffffffb">
    <w:name w:val="Заголовок_Приложения"/>
    <w:basedOn w:val="ad"/>
    <w:link w:val="afffffffc"/>
    <w:rsid w:val="00E66833"/>
    <w:pPr>
      <w:jc w:val="right"/>
    </w:pPr>
    <w:rPr>
      <w:rFonts w:ascii="Cambria" w:eastAsia="Calibri" w:hAnsi="Cambria"/>
      <w:sz w:val="20"/>
    </w:rPr>
  </w:style>
  <w:style w:type="character" w:customStyle="1" w:styleId="2ff8">
    <w:name w:val="Подпункт уровня 2 Знак"/>
    <w:link w:val="21"/>
    <w:uiPriority w:val="99"/>
    <w:locked/>
    <w:rsid w:val="00E66833"/>
    <w:rPr>
      <w:rFonts w:ascii="Cambria" w:eastAsia="Calibri" w:hAnsi="Cambria"/>
      <w:sz w:val="24"/>
    </w:rPr>
  </w:style>
  <w:style w:type="paragraph" w:customStyle="1" w:styleId="a2">
    <w:name w:val="Пункт приложения"/>
    <w:basedOn w:val="a5"/>
    <w:link w:val="afffffffd"/>
    <w:uiPriority w:val="99"/>
    <w:qFormat/>
    <w:rsid w:val="00E66833"/>
    <w:pPr>
      <w:numPr>
        <w:ilvl w:val="0"/>
        <w:numId w:val="22"/>
      </w:numPr>
    </w:pPr>
  </w:style>
  <w:style w:type="character" w:customStyle="1" w:styleId="afffffffc">
    <w:name w:val="Заголовок_Приложения Знак"/>
    <w:link w:val="afffffffb"/>
    <w:locked/>
    <w:rsid w:val="00E66833"/>
    <w:rPr>
      <w:rFonts w:ascii="Cambria" w:eastAsia="Calibri" w:hAnsi="Cambria"/>
    </w:rPr>
  </w:style>
  <w:style w:type="character" w:customStyle="1" w:styleId="afffffffd">
    <w:name w:val="Пункт приложения Знак"/>
    <w:link w:val="a2"/>
    <w:uiPriority w:val="99"/>
    <w:locked/>
    <w:rsid w:val="00E66833"/>
    <w:rPr>
      <w:rFonts w:ascii="Cambria" w:eastAsia="Calibri" w:hAnsi="Cambria"/>
      <w:sz w:val="24"/>
    </w:rPr>
  </w:style>
  <w:style w:type="paragraph" w:customStyle="1" w:styleId="afffffffe">
    <w:name w:val="_Текст таблицы"/>
    <w:basedOn w:val="ad"/>
    <w:link w:val="affffffff"/>
    <w:qFormat/>
    <w:rsid w:val="00E66833"/>
    <w:rPr>
      <w:rFonts w:ascii="Calibri" w:eastAsia="Calibri" w:hAnsi="Calibri"/>
      <w:sz w:val="20"/>
    </w:rPr>
  </w:style>
  <w:style w:type="character" w:customStyle="1" w:styleId="affffffff">
    <w:name w:val="_Текст таблицы Знак"/>
    <w:link w:val="afffffffe"/>
    <w:locked/>
    <w:rsid w:val="00E66833"/>
    <w:rPr>
      <w:rFonts w:ascii="Calibri" w:eastAsia="Calibri" w:hAnsi="Calibri"/>
    </w:rPr>
  </w:style>
  <w:style w:type="character" w:customStyle="1" w:styleId="Absatz-Standardschriftart">
    <w:name w:val="Absatz-Standardschriftart"/>
    <w:rsid w:val="00E66833"/>
  </w:style>
  <w:style w:type="table" w:customStyle="1" w:styleId="216">
    <w:name w:val="Сетка таблицы21"/>
    <w:basedOn w:val="af"/>
    <w:next w:val="affff6"/>
    <w:rsid w:val="00E6683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7">
    <w:name w:val="Основной текст 21"/>
    <w:basedOn w:val="ad"/>
    <w:rsid w:val="00E66833"/>
    <w:pPr>
      <w:widowControl w:val="0"/>
      <w:spacing w:before="120" w:after="120"/>
      <w:ind w:firstLine="851"/>
      <w:jc w:val="both"/>
    </w:pPr>
    <w:rPr>
      <w:rFonts w:eastAsia="Calibri"/>
      <w:szCs w:val="24"/>
    </w:rPr>
  </w:style>
  <w:style w:type="character" w:customStyle="1" w:styleId="apple-style-span">
    <w:name w:val="apple-style-span"/>
    <w:rsid w:val="00E66833"/>
  </w:style>
  <w:style w:type="character" w:customStyle="1" w:styleId="HTMLPreformattedChar1">
    <w:name w:val="HTML Preformatted Char1"/>
    <w:uiPriority w:val="99"/>
    <w:semiHidden/>
    <w:locked/>
    <w:rsid w:val="00E66833"/>
    <w:rPr>
      <w:rFonts w:ascii="Courier New" w:hAnsi="Courier New" w:cs="Courier New"/>
      <w:sz w:val="20"/>
      <w:szCs w:val="20"/>
      <w:lang w:eastAsia="ar-SA" w:bidi="ar-SA"/>
    </w:rPr>
  </w:style>
  <w:style w:type="character" w:customStyle="1" w:styleId="HTML10">
    <w:name w:val="Стандартный HTML Знак1"/>
    <w:rsid w:val="00E66833"/>
    <w:rPr>
      <w:rFonts w:ascii="Consolas" w:hAnsi="Consolas" w:cs="Consolas"/>
      <w:sz w:val="20"/>
      <w:szCs w:val="20"/>
      <w:lang w:eastAsia="ar-SA" w:bidi="ar-SA"/>
    </w:rPr>
  </w:style>
  <w:style w:type="table" w:customStyle="1" w:styleId="1110">
    <w:name w:val="Сетка таблицы111"/>
    <w:rsid w:val="00E6683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CharCharCarCarCharCharCarCarCharChar1">
    <w:name w:val="Char Char Car Car Char Char Car Car Char Char Car Car Char Char1"/>
    <w:basedOn w:val="ad"/>
    <w:rsid w:val="00E66833"/>
    <w:pPr>
      <w:spacing w:after="160" w:line="240" w:lineRule="exact"/>
    </w:pPr>
    <w:rPr>
      <w:rFonts w:eastAsia="Calibri"/>
      <w:sz w:val="20"/>
    </w:rPr>
  </w:style>
  <w:style w:type="paragraph" w:customStyle="1" w:styleId="2f5">
    <w:name w:val="Обычный2"/>
    <w:link w:val="Normal"/>
    <w:rsid w:val="00E66833"/>
    <w:pPr>
      <w:widowControl w:val="0"/>
      <w:suppressAutoHyphens/>
      <w:spacing w:line="300" w:lineRule="auto"/>
    </w:pPr>
    <w:rPr>
      <w:rFonts w:eastAsia="Arial"/>
      <w:sz w:val="22"/>
      <w:lang w:eastAsia="ar-SA"/>
    </w:rPr>
  </w:style>
  <w:style w:type="paragraph" w:customStyle="1" w:styleId="221">
    <w:name w:val="Основной текст 22"/>
    <w:basedOn w:val="ad"/>
    <w:rsid w:val="00E66833"/>
    <w:pPr>
      <w:widowControl w:val="0"/>
      <w:spacing w:before="120" w:after="120"/>
      <w:ind w:firstLine="851"/>
      <w:jc w:val="both"/>
    </w:pPr>
    <w:rPr>
      <w:rFonts w:eastAsia="Calibri"/>
      <w:szCs w:val="24"/>
    </w:rPr>
  </w:style>
  <w:style w:type="character" w:customStyle="1" w:styleId="1ffc">
    <w:name w:val="Знак Знак1"/>
    <w:locked/>
    <w:rsid w:val="00E66833"/>
    <w:rPr>
      <w:rFonts w:ascii="Courier New" w:hAnsi="Courier New"/>
      <w:lang w:val="ru-RU" w:eastAsia="ru-RU"/>
    </w:rPr>
  </w:style>
  <w:style w:type="character" w:customStyle="1" w:styleId="130">
    <w:name w:val="Знак Знак13"/>
    <w:rsid w:val="00E66833"/>
    <w:rPr>
      <w:color w:val="000000"/>
      <w:spacing w:val="13"/>
      <w:sz w:val="22"/>
      <w:lang w:val="ru-RU" w:eastAsia="ru-RU"/>
    </w:rPr>
  </w:style>
  <w:style w:type="character" w:customStyle="1" w:styleId="180">
    <w:name w:val="Знак Знак18"/>
    <w:rsid w:val="00E66833"/>
    <w:rPr>
      <w:rFonts w:ascii="Arial" w:hAnsi="Arial"/>
      <w:b/>
    </w:rPr>
  </w:style>
  <w:style w:type="character" w:customStyle="1" w:styleId="150">
    <w:name w:val="Знак Знак15"/>
    <w:rsid w:val="00E66833"/>
    <w:rPr>
      <w:b/>
      <w:sz w:val="28"/>
    </w:rPr>
  </w:style>
  <w:style w:type="character" w:customStyle="1" w:styleId="115">
    <w:name w:val="Знак Знак11"/>
    <w:rsid w:val="00E66833"/>
    <w:rPr>
      <w:sz w:val="24"/>
    </w:rPr>
  </w:style>
  <w:style w:type="character" w:customStyle="1" w:styleId="93">
    <w:name w:val="Знак Знак9"/>
    <w:rsid w:val="00E66833"/>
    <w:rPr>
      <w:rFonts w:ascii="Tahoma" w:hAnsi="Tahoma"/>
      <w:sz w:val="16"/>
    </w:rPr>
  </w:style>
  <w:style w:type="character" w:customStyle="1" w:styleId="84">
    <w:name w:val="Знак Знак8"/>
    <w:rsid w:val="00E66833"/>
    <w:rPr>
      <w:rFonts w:ascii="Courier New" w:hAnsi="Courier New"/>
    </w:rPr>
  </w:style>
  <w:style w:type="character" w:customStyle="1" w:styleId="311">
    <w:name w:val="Знак Знак Знак31"/>
    <w:rsid w:val="00E66833"/>
    <w:rPr>
      <w:rFonts w:ascii="Arial" w:hAnsi="Arial"/>
      <w:b/>
      <w:kern w:val="1"/>
      <w:sz w:val="32"/>
      <w:lang w:val="ru-RU" w:eastAsia="ar-SA" w:bidi="ar-SA"/>
    </w:rPr>
  </w:style>
  <w:style w:type="character" w:customStyle="1" w:styleId="161">
    <w:name w:val="Знак Знак161"/>
    <w:rsid w:val="00E66833"/>
    <w:rPr>
      <w:b/>
      <w:sz w:val="28"/>
      <w:lang w:val="ru-RU" w:eastAsia="ar-SA" w:bidi="ar-SA"/>
    </w:rPr>
  </w:style>
  <w:style w:type="character" w:customStyle="1" w:styleId="710">
    <w:name w:val="Знак Знак71"/>
    <w:rsid w:val="00E66833"/>
    <w:rPr>
      <w:lang w:val="ru-RU" w:eastAsia="ar-SA" w:bidi="ar-SA"/>
    </w:rPr>
  </w:style>
  <w:style w:type="character" w:customStyle="1" w:styleId="101">
    <w:name w:val="Знак Знак101"/>
    <w:rsid w:val="00E66833"/>
    <w:rPr>
      <w:lang w:val="ru-RU" w:eastAsia="ar-SA" w:bidi="ar-SA"/>
    </w:rPr>
  </w:style>
  <w:style w:type="character" w:customStyle="1" w:styleId="218">
    <w:name w:val="Слабое выделение21"/>
    <w:rsid w:val="00E66833"/>
    <w:rPr>
      <w:i/>
      <w:color w:val="808080"/>
    </w:rPr>
  </w:style>
  <w:style w:type="character" w:customStyle="1" w:styleId="1ffd">
    <w:name w:val="Знак Знак Знак1"/>
    <w:rsid w:val="00E66833"/>
    <w:rPr>
      <w:rFonts w:ascii="Arial" w:hAnsi="Arial"/>
      <w:b/>
      <w:kern w:val="1"/>
      <w:sz w:val="20"/>
    </w:rPr>
  </w:style>
  <w:style w:type="character" w:customStyle="1" w:styleId="3fe">
    <w:name w:val="Основной шрифт абзаца3"/>
    <w:rsid w:val="00E66833"/>
  </w:style>
  <w:style w:type="character" w:customStyle="1" w:styleId="1210">
    <w:name w:val="Знак Знак121"/>
    <w:rsid w:val="00E66833"/>
    <w:rPr>
      <w:b/>
      <w:sz w:val="28"/>
      <w:lang w:val="ru-RU" w:eastAsia="ar-SA" w:bidi="ar-SA"/>
    </w:rPr>
  </w:style>
  <w:style w:type="paragraph" w:customStyle="1" w:styleId="1ffe">
    <w:name w:val="Знак Знак Знак Знак1"/>
    <w:basedOn w:val="ad"/>
    <w:rsid w:val="00E66833"/>
    <w:pPr>
      <w:suppressAutoHyphens/>
      <w:spacing w:after="160" w:line="240" w:lineRule="exact"/>
    </w:pPr>
    <w:rPr>
      <w:rFonts w:ascii="Verdana" w:eastAsia="Calibri" w:hAnsi="Verdana" w:cs="Verdana"/>
      <w:sz w:val="20"/>
      <w:lang w:val="en-US" w:eastAsia="ar-SA"/>
    </w:rPr>
  </w:style>
  <w:style w:type="paragraph" w:customStyle="1" w:styleId="219">
    <w:name w:val="Знак21"/>
    <w:basedOn w:val="ad"/>
    <w:rsid w:val="00E66833"/>
    <w:pPr>
      <w:suppressAutoHyphens/>
      <w:spacing w:before="280" w:after="280"/>
    </w:pPr>
    <w:rPr>
      <w:rFonts w:ascii="Tahoma" w:eastAsia="Calibri" w:hAnsi="Tahoma" w:cs="Tahoma"/>
      <w:sz w:val="20"/>
      <w:lang w:val="en-US" w:eastAsia="ar-SA"/>
    </w:rPr>
  </w:style>
  <w:style w:type="paragraph" w:customStyle="1" w:styleId="116">
    <w:name w:val="Знак Знак Знак1 Знак1"/>
    <w:basedOn w:val="ad"/>
    <w:rsid w:val="00E66833"/>
    <w:pPr>
      <w:suppressAutoHyphens/>
      <w:spacing w:after="160" w:line="240" w:lineRule="exact"/>
    </w:pPr>
    <w:rPr>
      <w:rFonts w:ascii="Verdana" w:eastAsia="Calibri" w:hAnsi="Verdana" w:cs="Verdana"/>
      <w:sz w:val="20"/>
      <w:lang w:val="en-US" w:eastAsia="ar-SA"/>
    </w:rPr>
  </w:style>
  <w:style w:type="paragraph" w:customStyle="1" w:styleId="21a">
    <w:name w:val="Без интервала21"/>
    <w:rsid w:val="00E66833"/>
    <w:pPr>
      <w:suppressAutoHyphens/>
    </w:pPr>
    <w:rPr>
      <w:rFonts w:ascii="Calibri" w:eastAsia="Calibri" w:hAnsi="Calibri" w:cs="Calibri"/>
      <w:sz w:val="22"/>
      <w:szCs w:val="22"/>
      <w:lang w:eastAsia="ar-SA"/>
    </w:rPr>
  </w:style>
  <w:style w:type="paragraph" w:customStyle="1" w:styleId="2110">
    <w:name w:val="Знак Знак Знак2 Знак11"/>
    <w:basedOn w:val="ad"/>
    <w:rsid w:val="00E66833"/>
    <w:pPr>
      <w:suppressAutoHyphens/>
      <w:spacing w:before="280" w:after="280"/>
    </w:pPr>
    <w:rPr>
      <w:rFonts w:ascii="Tahoma" w:eastAsia="Calibri" w:hAnsi="Tahoma" w:cs="Tahoma"/>
      <w:sz w:val="20"/>
      <w:lang w:val="en-US" w:eastAsia="ar-SA"/>
    </w:rPr>
  </w:style>
  <w:style w:type="paragraph" w:customStyle="1" w:styleId="3ff">
    <w:name w:val="Текст3"/>
    <w:basedOn w:val="ad"/>
    <w:rsid w:val="00E66833"/>
    <w:pPr>
      <w:suppressAutoHyphens/>
      <w:spacing w:line="100" w:lineRule="atLeast"/>
    </w:pPr>
    <w:rPr>
      <w:rFonts w:ascii="Courier New" w:eastAsia="Calibri" w:hAnsi="Courier New" w:cs="Courier New"/>
      <w:kern w:val="1"/>
      <w:sz w:val="20"/>
      <w:lang w:eastAsia="ar-SA"/>
    </w:rPr>
  </w:style>
  <w:style w:type="paragraph" w:customStyle="1" w:styleId="2ff9">
    <w:name w:val="Текст выноски2"/>
    <w:basedOn w:val="ad"/>
    <w:rsid w:val="00E66833"/>
    <w:pPr>
      <w:suppressAutoHyphens/>
      <w:spacing w:line="100" w:lineRule="atLeast"/>
    </w:pPr>
    <w:rPr>
      <w:rFonts w:ascii="Tahoma" w:eastAsia="Calibri" w:hAnsi="Tahoma" w:cs="Tahoma"/>
      <w:kern w:val="1"/>
      <w:sz w:val="16"/>
      <w:szCs w:val="16"/>
      <w:lang w:eastAsia="ar-SA"/>
    </w:rPr>
  </w:style>
  <w:style w:type="paragraph" w:customStyle="1" w:styleId="117">
    <w:name w:val="Знак1 Знак Знак Знак Знак Знак Знак1"/>
    <w:basedOn w:val="ad"/>
    <w:rsid w:val="00E66833"/>
    <w:pPr>
      <w:suppressAutoHyphens/>
      <w:spacing w:before="280" w:after="280"/>
    </w:pPr>
    <w:rPr>
      <w:rFonts w:ascii="Tahoma" w:eastAsia="Calibri" w:hAnsi="Tahoma" w:cs="Tahoma"/>
      <w:sz w:val="20"/>
      <w:lang w:val="en-US" w:eastAsia="ar-SA"/>
    </w:rPr>
  </w:style>
  <w:style w:type="paragraph" w:customStyle="1" w:styleId="2ffa">
    <w:name w:val="Знак Знак Знак Знак2"/>
    <w:basedOn w:val="ad"/>
    <w:rsid w:val="00E66833"/>
    <w:pPr>
      <w:spacing w:after="160" w:line="240" w:lineRule="exact"/>
    </w:pPr>
    <w:rPr>
      <w:rFonts w:ascii="Verdana" w:hAnsi="Verdana" w:cs="Verdana"/>
      <w:sz w:val="20"/>
      <w:lang w:val="en-US" w:eastAsia="en-US"/>
    </w:rPr>
  </w:style>
  <w:style w:type="paragraph" w:customStyle="1" w:styleId="5a">
    <w:name w:val="Знак Знак Знак Знак5"/>
    <w:basedOn w:val="ad"/>
    <w:rsid w:val="00E66833"/>
    <w:pPr>
      <w:spacing w:after="160" w:line="240" w:lineRule="exact"/>
    </w:pPr>
    <w:rPr>
      <w:rFonts w:ascii="Verdana" w:hAnsi="Verdana" w:cs="Verdana"/>
      <w:sz w:val="20"/>
      <w:lang w:val="en-US" w:eastAsia="en-US"/>
    </w:rPr>
  </w:style>
  <w:style w:type="paragraph" w:customStyle="1" w:styleId="3ff0">
    <w:name w:val="Знак Знак3 Знак Знак Знак Знак"/>
    <w:basedOn w:val="ad"/>
    <w:rsid w:val="00E66833"/>
    <w:pPr>
      <w:spacing w:before="100" w:beforeAutospacing="1" w:after="100" w:afterAutospacing="1"/>
    </w:pPr>
    <w:rPr>
      <w:rFonts w:ascii="Tahoma" w:hAnsi="Tahoma"/>
      <w:sz w:val="20"/>
      <w:lang w:val="en-US" w:eastAsia="en-US"/>
    </w:rPr>
  </w:style>
  <w:style w:type="numbering" w:customStyle="1" w:styleId="2ffb">
    <w:name w:val="Нет списка2"/>
    <w:next w:val="af0"/>
    <w:semiHidden/>
    <w:rsid w:val="00E66833"/>
  </w:style>
  <w:style w:type="table" w:customStyle="1" w:styleId="3ff1">
    <w:name w:val="Сетка таблицы3"/>
    <w:basedOn w:val="af"/>
    <w:next w:val="affff6"/>
    <w:rsid w:val="00E6683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rsid w:val="00E6683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f2">
    <w:name w:val="Нет списка3"/>
    <w:next w:val="af0"/>
    <w:semiHidden/>
    <w:unhideWhenUsed/>
    <w:rsid w:val="00E66833"/>
  </w:style>
  <w:style w:type="table" w:customStyle="1" w:styleId="4f">
    <w:name w:val="Сетка таблицы4"/>
    <w:basedOn w:val="af"/>
    <w:next w:val="affff6"/>
    <w:rsid w:val="00E6683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E6683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f0"/>
    <w:semiHidden/>
    <w:rsid w:val="00E66833"/>
  </w:style>
  <w:style w:type="table" w:customStyle="1" w:styleId="5b">
    <w:name w:val="Сетка таблицы5"/>
    <w:basedOn w:val="af"/>
    <w:next w:val="affff6"/>
    <w:rsid w:val="00E6683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rsid w:val="00E6683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c">
    <w:name w:val="Нет списка5"/>
    <w:next w:val="af0"/>
    <w:semiHidden/>
    <w:rsid w:val="00E66833"/>
  </w:style>
  <w:style w:type="table" w:customStyle="1" w:styleId="67">
    <w:name w:val="Сетка таблицы6"/>
    <w:basedOn w:val="af"/>
    <w:next w:val="affff6"/>
    <w:uiPriority w:val="99"/>
    <w:rsid w:val="00E6683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rsid w:val="00E6683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0"/>
    <w:semiHidden/>
    <w:rsid w:val="00E66833"/>
  </w:style>
  <w:style w:type="table" w:customStyle="1" w:styleId="76">
    <w:name w:val="Сетка таблицы7"/>
    <w:basedOn w:val="af"/>
    <w:next w:val="affff6"/>
    <w:rsid w:val="00E6683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rsid w:val="00E6683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
    <w:next w:val="af0"/>
    <w:semiHidden/>
    <w:rsid w:val="00E66833"/>
  </w:style>
  <w:style w:type="table" w:customStyle="1" w:styleId="85">
    <w:name w:val="Сетка таблицы8"/>
    <w:basedOn w:val="af"/>
    <w:next w:val="affff6"/>
    <w:rsid w:val="00E6683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E6683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6">
    <w:name w:val="blk6"/>
    <w:rsid w:val="00E66833"/>
    <w:rPr>
      <w:vanish w:val="0"/>
      <w:webHidden w:val="0"/>
      <w:specVanish w:val="0"/>
    </w:rPr>
  </w:style>
  <w:style w:type="numbering" w:customStyle="1" w:styleId="86">
    <w:name w:val="Нет списка8"/>
    <w:next w:val="af0"/>
    <w:uiPriority w:val="99"/>
    <w:semiHidden/>
    <w:unhideWhenUsed/>
    <w:rsid w:val="005065CA"/>
  </w:style>
  <w:style w:type="character" w:styleId="affffffff0">
    <w:name w:val="Placeholder Text"/>
    <w:basedOn w:val="ae"/>
    <w:uiPriority w:val="99"/>
    <w:semiHidden/>
    <w:rsid w:val="005065CA"/>
    <w:rPr>
      <w:color w:val="808080"/>
    </w:rPr>
  </w:style>
  <w:style w:type="character" w:customStyle="1" w:styleId="Bodytext">
    <w:name w:val="Body text_"/>
    <w:basedOn w:val="ae"/>
    <w:link w:val="2ffc"/>
    <w:locked/>
    <w:rsid w:val="005065CA"/>
    <w:rPr>
      <w:sz w:val="28"/>
      <w:szCs w:val="28"/>
      <w:shd w:val="clear" w:color="auto" w:fill="FFFFFF"/>
    </w:rPr>
  </w:style>
  <w:style w:type="paragraph" w:customStyle="1" w:styleId="2ffc">
    <w:name w:val="Основной текст2"/>
    <w:basedOn w:val="ad"/>
    <w:link w:val="Bodytext"/>
    <w:rsid w:val="005065CA"/>
    <w:pPr>
      <w:widowControl w:val="0"/>
      <w:shd w:val="clear" w:color="auto" w:fill="FFFFFF"/>
      <w:spacing w:before="600" w:line="389" w:lineRule="exact"/>
      <w:ind w:hanging="960"/>
      <w:jc w:val="both"/>
    </w:pPr>
    <w:rPr>
      <w:sz w:val="28"/>
      <w:szCs w:val="28"/>
    </w:rPr>
  </w:style>
  <w:style w:type="numbering" w:customStyle="1" w:styleId="125">
    <w:name w:val="Нет списка12"/>
    <w:next w:val="af0"/>
    <w:uiPriority w:val="99"/>
    <w:semiHidden/>
    <w:unhideWhenUsed/>
    <w:rsid w:val="005065CA"/>
  </w:style>
  <w:style w:type="table" w:customStyle="1" w:styleId="181">
    <w:name w:val="Сетка таблицы18"/>
    <w:basedOn w:val="af"/>
    <w:next w:val="affff6"/>
    <w:uiPriority w:val="59"/>
    <w:rsid w:val="005065CA"/>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
    <w:basedOn w:val="af"/>
    <w:next w:val="affff6"/>
    <w:uiPriority w:val="59"/>
    <w:rsid w:val="005065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8">
    <w:name w:val="Заголовок 1 Знак1"/>
    <w:aliases w:val="Заголовок 1 Знак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rsid w:val="00A85643"/>
    <w:rPr>
      <w:rFonts w:ascii="Arial" w:hAnsi="Arial" w:cs="Arial"/>
      <w:b/>
      <w:bCs/>
      <w:sz w:val="18"/>
      <w:szCs w:val="18"/>
      <w:lang w:val="ru-RU" w:eastAsia="ru-RU"/>
    </w:rPr>
  </w:style>
  <w:style w:type="table" w:customStyle="1" w:styleId="222">
    <w:name w:val="Сетка таблицы22"/>
    <w:basedOn w:val="af"/>
    <w:next w:val="affff6"/>
    <w:uiPriority w:val="59"/>
    <w:rsid w:val="00AA310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f"/>
    <w:next w:val="affff6"/>
    <w:uiPriority w:val="59"/>
    <w:rsid w:val="00AA31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fff6"/>
    <w:uiPriority w:val="59"/>
    <w:rsid w:val="0095645A"/>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f0"/>
    <w:uiPriority w:val="99"/>
    <w:semiHidden/>
    <w:unhideWhenUsed/>
    <w:rsid w:val="00EF1CEE"/>
  </w:style>
  <w:style w:type="character" w:customStyle="1" w:styleId="u">
    <w:name w:val="u"/>
    <w:rsid w:val="00EF1CEE"/>
  </w:style>
  <w:style w:type="table" w:customStyle="1" w:styleId="102">
    <w:name w:val="Сетка таблицы10"/>
    <w:basedOn w:val="af"/>
    <w:next w:val="affff6"/>
    <w:uiPriority w:val="99"/>
    <w:rsid w:val="00EF1CE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Абзац списка Знак"/>
    <w:aliases w:val="Bullet 1 Знак,Use Case List Paragraph Знак,ТЗ список Знак,Bullet List Знак,FooterText Знак,numbered Знак,Paragraphe de liste1 Знак,lp1 Знак"/>
    <w:link w:val="afffff4"/>
    <w:uiPriority w:val="34"/>
    <w:qFormat/>
    <w:locked/>
    <w:rsid w:val="00EF1CEE"/>
    <w:rPr>
      <w:sz w:val="24"/>
      <w:szCs w:val="24"/>
      <w:lang w:eastAsia="ar-SA"/>
    </w:rPr>
  </w:style>
  <w:style w:type="paragraph" w:customStyle="1" w:styleId="msonormalmailrucssattributepostfix">
    <w:name w:val="msonormal_mailru_css_attribute_postfix"/>
    <w:basedOn w:val="ad"/>
    <w:rsid w:val="00EF1CEE"/>
    <w:pPr>
      <w:spacing w:before="100" w:beforeAutospacing="1" w:after="100" w:afterAutospacing="1"/>
    </w:pPr>
    <w:rPr>
      <w:szCs w:val="24"/>
    </w:rPr>
  </w:style>
  <w:style w:type="numbering" w:customStyle="1" w:styleId="103">
    <w:name w:val="Нет списка10"/>
    <w:next w:val="af0"/>
    <w:uiPriority w:val="99"/>
    <w:semiHidden/>
    <w:unhideWhenUsed/>
    <w:rsid w:val="00871F55"/>
  </w:style>
  <w:style w:type="table" w:customStyle="1" w:styleId="200">
    <w:name w:val="Сетка таблицы20"/>
    <w:basedOn w:val="af"/>
    <w:next w:val="affff6"/>
    <w:uiPriority w:val="99"/>
    <w:rsid w:val="00871F5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0"/>
    <w:semiHidden/>
    <w:rsid w:val="001261AD"/>
  </w:style>
  <w:style w:type="paragraph" w:customStyle="1" w:styleId="126">
    <w:name w:val="Знак1 Знак Знак Знак2"/>
    <w:basedOn w:val="ad"/>
    <w:rsid w:val="001261AD"/>
    <w:pPr>
      <w:spacing w:before="100" w:beforeAutospacing="1" w:after="100" w:afterAutospacing="1"/>
    </w:pPr>
    <w:rPr>
      <w:rFonts w:ascii="Tahoma" w:hAnsi="Tahoma"/>
      <w:sz w:val="20"/>
      <w:lang w:val="en-US" w:eastAsia="en-US"/>
    </w:rPr>
  </w:style>
  <w:style w:type="paragraph" w:customStyle="1" w:styleId="1fff">
    <w:name w:val="Знак1 Знак Знак Знак Знак Знак Знак Знак"/>
    <w:basedOn w:val="ad"/>
    <w:rsid w:val="001261AD"/>
    <w:pPr>
      <w:spacing w:before="100" w:beforeAutospacing="1" w:after="100" w:afterAutospacing="1"/>
    </w:pPr>
    <w:rPr>
      <w:rFonts w:ascii="Tahoma" w:hAnsi="Tahoma" w:cs="Tahoma"/>
      <w:sz w:val="20"/>
      <w:lang w:val="en-US" w:eastAsia="en-US"/>
    </w:rPr>
  </w:style>
  <w:style w:type="table" w:customStyle="1" w:styleId="241">
    <w:name w:val="Сетка таблицы24"/>
    <w:basedOn w:val="af"/>
    <w:next w:val="affff6"/>
    <w:uiPriority w:val="59"/>
    <w:rsid w:val="00126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2">
    <w:name w:val="Знак Знак152"/>
    <w:rsid w:val="001261AD"/>
    <w:rPr>
      <w:lang w:val="ru-RU" w:eastAsia="ru-RU" w:bidi="ar-SA"/>
    </w:rPr>
  </w:style>
  <w:style w:type="table" w:customStyle="1" w:styleId="1100">
    <w:name w:val="Сетка таблицы110"/>
    <w:basedOn w:val="af"/>
    <w:next w:val="affff6"/>
    <w:uiPriority w:val="59"/>
    <w:rsid w:val="001261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f0"/>
    <w:uiPriority w:val="99"/>
    <w:semiHidden/>
    <w:unhideWhenUsed/>
    <w:rsid w:val="001261AD"/>
  </w:style>
  <w:style w:type="paragraph" w:customStyle="1" w:styleId="4f1">
    <w:name w:val="Знак Знак Знак Знак4"/>
    <w:basedOn w:val="ad"/>
    <w:rsid w:val="001261AD"/>
    <w:pPr>
      <w:spacing w:after="160" w:line="240" w:lineRule="exact"/>
    </w:pPr>
    <w:rPr>
      <w:rFonts w:ascii="Verdana" w:hAnsi="Verdana" w:cs="Verdana"/>
      <w:sz w:val="20"/>
      <w:lang w:val="en-US" w:eastAsia="en-US"/>
    </w:rPr>
  </w:style>
  <w:style w:type="numbering" w:customStyle="1" w:styleId="153">
    <w:name w:val="Нет списка15"/>
    <w:next w:val="af0"/>
    <w:semiHidden/>
    <w:rsid w:val="00182A6C"/>
  </w:style>
  <w:style w:type="paragraph" w:customStyle="1" w:styleId="119">
    <w:name w:val="Знак1 Знак Знак Знак1"/>
    <w:basedOn w:val="ad"/>
    <w:rsid w:val="00182A6C"/>
    <w:pPr>
      <w:spacing w:before="100" w:beforeAutospacing="1" w:after="100" w:afterAutospacing="1"/>
    </w:pPr>
    <w:rPr>
      <w:rFonts w:ascii="Tahoma" w:hAnsi="Tahoma"/>
      <w:sz w:val="20"/>
      <w:lang w:val="en-US" w:eastAsia="en-US"/>
    </w:rPr>
  </w:style>
  <w:style w:type="paragraph" w:customStyle="1" w:styleId="11a">
    <w:name w:val="Знак1 Знак Знак Знак Знак Знак Знак Знак1"/>
    <w:basedOn w:val="ad"/>
    <w:rsid w:val="00182A6C"/>
    <w:pPr>
      <w:spacing w:before="100" w:beforeAutospacing="1" w:after="100" w:afterAutospacing="1"/>
    </w:pPr>
    <w:rPr>
      <w:rFonts w:ascii="Tahoma" w:hAnsi="Tahoma" w:cs="Tahoma"/>
      <w:sz w:val="20"/>
      <w:lang w:val="en-US" w:eastAsia="en-US"/>
    </w:rPr>
  </w:style>
  <w:style w:type="table" w:customStyle="1" w:styleId="250">
    <w:name w:val="Сетка таблицы25"/>
    <w:basedOn w:val="af"/>
    <w:next w:val="affff6"/>
    <w:uiPriority w:val="59"/>
    <w:rsid w:val="00182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10">
    <w:name w:val="Знак Знак151"/>
    <w:rsid w:val="00182A6C"/>
    <w:rPr>
      <w:lang w:val="ru-RU" w:eastAsia="ru-RU" w:bidi="ar-SA"/>
    </w:rPr>
  </w:style>
  <w:style w:type="table" w:customStyle="1" w:styleId="1120">
    <w:name w:val="Сетка таблицы112"/>
    <w:basedOn w:val="af"/>
    <w:next w:val="affff6"/>
    <w:uiPriority w:val="59"/>
    <w:rsid w:val="00182A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
    <w:next w:val="af0"/>
    <w:uiPriority w:val="99"/>
    <w:semiHidden/>
    <w:unhideWhenUsed/>
    <w:rsid w:val="00182A6C"/>
  </w:style>
  <w:style w:type="paragraph" w:customStyle="1" w:styleId="3ff3">
    <w:name w:val="Знак Знак Знак Знак3"/>
    <w:basedOn w:val="ad"/>
    <w:rsid w:val="00182A6C"/>
    <w:pPr>
      <w:spacing w:after="160" w:line="240" w:lineRule="exact"/>
    </w:pPr>
    <w:rPr>
      <w:rFonts w:ascii="Verdana" w:hAnsi="Verdana" w:cs="Verdana"/>
      <w:sz w:val="20"/>
      <w:lang w:val="en-US" w:eastAsia="en-US"/>
    </w:rPr>
  </w:style>
  <w:style w:type="table" w:customStyle="1" w:styleId="260">
    <w:name w:val="Сетка таблицы26"/>
    <w:basedOn w:val="af"/>
    <w:next w:val="affff6"/>
    <w:uiPriority w:val="59"/>
    <w:rsid w:val="006426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f0"/>
    <w:semiHidden/>
    <w:rsid w:val="00642636"/>
  </w:style>
  <w:style w:type="paragraph" w:customStyle="1" w:styleId="133">
    <w:name w:val="Знак1 Знак Знак Знак3"/>
    <w:basedOn w:val="ad"/>
    <w:rsid w:val="00642636"/>
    <w:pPr>
      <w:spacing w:before="100" w:beforeAutospacing="1" w:after="100" w:afterAutospacing="1"/>
    </w:pPr>
    <w:rPr>
      <w:rFonts w:ascii="Tahoma" w:hAnsi="Tahoma"/>
      <w:sz w:val="20"/>
      <w:lang w:val="en-US" w:eastAsia="en-US"/>
    </w:rPr>
  </w:style>
  <w:style w:type="paragraph" w:customStyle="1" w:styleId="127">
    <w:name w:val="Знак1 Знак Знак Знак Знак Знак Знак Знак2"/>
    <w:basedOn w:val="ad"/>
    <w:rsid w:val="00642636"/>
    <w:pPr>
      <w:spacing w:before="100" w:beforeAutospacing="1" w:after="100" w:afterAutospacing="1"/>
    </w:pPr>
    <w:rPr>
      <w:rFonts w:ascii="Tahoma" w:hAnsi="Tahoma" w:cs="Tahoma"/>
      <w:sz w:val="20"/>
      <w:lang w:val="en-US" w:eastAsia="en-US"/>
    </w:rPr>
  </w:style>
  <w:style w:type="table" w:customStyle="1" w:styleId="270">
    <w:name w:val="Сетка таблицы27"/>
    <w:basedOn w:val="af"/>
    <w:next w:val="affff6"/>
    <w:uiPriority w:val="59"/>
    <w:rsid w:val="00642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30">
    <w:name w:val="Знак Знак153"/>
    <w:uiPriority w:val="99"/>
    <w:rsid w:val="00642636"/>
    <w:rPr>
      <w:lang w:val="ru-RU" w:eastAsia="ru-RU" w:bidi="ar-SA"/>
    </w:rPr>
  </w:style>
  <w:style w:type="table" w:customStyle="1" w:styleId="1130">
    <w:name w:val="Сетка таблицы113"/>
    <w:basedOn w:val="af"/>
    <w:next w:val="affff6"/>
    <w:uiPriority w:val="59"/>
    <w:rsid w:val="0064263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f0"/>
    <w:uiPriority w:val="99"/>
    <w:semiHidden/>
    <w:unhideWhenUsed/>
    <w:rsid w:val="00642636"/>
  </w:style>
  <w:style w:type="paragraph" w:customStyle="1" w:styleId="78">
    <w:name w:val="Знак Знак Знак Знак7"/>
    <w:basedOn w:val="ad"/>
    <w:uiPriority w:val="99"/>
    <w:rsid w:val="00642636"/>
    <w:pPr>
      <w:spacing w:after="160" w:line="240" w:lineRule="exact"/>
    </w:pPr>
    <w:rPr>
      <w:rFonts w:ascii="Verdana" w:hAnsi="Verdana" w:cs="Verdana"/>
      <w:sz w:val="20"/>
      <w:lang w:val="en-US" w:eastAsia="en-US"/>
    </w:rPr>
  </w:style>
  <w:style w:type="table" w:customStyle="1" w:styleId="280">
    <w:name w:val="Сетка таблицы28"/>
    <w:basedOn w:val="af"/>
    <w:next w:val="affff6"/>
    <w:uiPriority w:val="59"/>
    <w:rsid w:val="00C8390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f0"/>
    <w:uiPriority w:val="99"/>
    <w:semiHidden/>
    <w:unhideWhenUsed/>
    <w:rsid w:val="00754A36"/>
  </w:style>
  <w:style w:type="numbering" w:customStyle="1" w:styleId="1101">
    <w:name w:val="Нет списка110"/>
    <w:next w:val="af0"/>
    <w:uiPriority w:val="99"/>
    <w:semiHidden/>
    <w:unhideWhenUsed/>
    <w:rsid w:val="00754A36"/>
  </w:style>
  <w:style w:type="table" w:customStyle="1" w:styleId="290">
    <w:name w:val="Сетка таблицы29"/>
    <w:basedOn w:val="af"/>
    <w:next w:val="affff6"/>
    <w:uiPriority w:val="59"/>
    <w:rsid w:val="00754A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f0"/>
    <w:uiPriority w:val="99"/>
    <w:semiHidden/>
    <w:unhideWhenUsed/>
    <w:rsid w:val="00754A36"/>
  </w:style>
  <w:style w:type="character" w:customStyle="1" w:styleId="afff7">
    <w:name w:val="Схема документа Знак"/>
    <w:basedOn w:val="ae"/>
    <w:link w:val="afff6"/>
    <w:uiPriority w:val="99"/>
    <w:rsid w:val="00754A36"/>
    <w:rPr>
      <w:rFonts w:ascii="Tahoma" w:hAnsi="Tahoma"/>
      <w:sz w:val="24"/>
      <w:shd w:val="clear" w:color="auto" w:fill="000080"/>
    </w:rPr>
  </w:style>
  <w:style w:type="character" w:customStyle="1" w:styleId="afffb">
    <w:name w:val="Текст концевой сноски Знак"/>
    <w:basedOn w:val="ae"/>
    <w:link w:val="afffa"/>
    <w:uiPriority w:val="99"/>
    <w:rsid w:val="00754A36"/>
  </w:style>
  <w:style w:type="character" w:customStyle="1" w:styleId="afffd">
    <w:name w:val="Текст макроса Знак"/>
    <w:basedOn w:val="ae"/>
    <w:link w:val="afffc"/>
    <w:uiPriority w:val="99"/>
    <w:semiHidden/>
    <w:rsid w:val="00754A36"/>
    <w:rPr>
      <w:rFonts w:ascii="Courier New" w:hAnsi="Courier New"/>
    </w:rPr>
  </w:style>
  <w:style w:type="table" w:customStyle="1" w:styleId="2100">
    <w:name w:val="Сетка таблицы210"/>
    <w:basedOn w:val="af"/>
    <w:next w:val="affff6"/>
    <w:uiPriority w:val="59"/>
    <w:rsid w:val="00754A3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
    <w:name w:val="preformat"/>
    <w:basedOn w:val="ad"/>
    <w:uiPriority w:val="99"/>
    <w:rsid w:val="00754A36"/>
    <w:pPr>
      <w:spacing w:before="100" w:beforeAutospacing="1" w:after="100" w:afterAutospacing="1"/>
    </w:pPr>
    <w:rPr>
      <w:rFonts w:eastAsia="Calibri"/>
      <w:szCs w:val="24"/>
    </w:rPr>
  </w:style>
  <w:style w:type="character" w:customStyle="1" w:styleId="FontStyle12">
    <w:name w:val="Font Style12"/>
    <w:rsid w:val="00754A36"/>
    <w:rPr>
      <w:rFonts w:ascii="Times New Roman" w:hAnsi="Times New Roman" w:cs="Times New Roman"/>
      <w:sz w:val="22"/>
      <w:szCs w:val="22"/>
    </w:rPr>
  </w:style>
  <w:style w:type="paragraph" w:customStyle="1" w:styleId="ConsPlusDocList">
    <w:name w:val="ConsPlusDocList"/>
    <w:rsid w:val="00754A36"/>
    <w:pPr>
      <w:widowControl w:val="0"/>
      <w:autoSpaceDE w:val="0"/>
      <w:autoSpaceDN w:val="0"/>
    </w:pPr>
    <w:rPr>
      <w:rFonts w:ascii="Courier New" w:hAnsi="Courier New" w:cs="Courier New"/>
    </w:rPr>
  </w:style>
  <w:style w:type="paragraph" w:customStyle="1" w:styleId="ConsPlusTitlePage">
    <w:name w:val="ConsPlusTitlePage"/>
    <w:rsid w:val="00754A36"/>
    <w:pPr>
      <w:widowControl w:val="0"/>
      <w:autoSpaceDE w:val="0"/>
      <w:autoSpaceDN w:val="0"/>
    </w:pPr>
    <w:rPr>
      <w:rFonts w:ascii="Tahoma" w:hAnsi="Tahoma" w:cs="Tahoma"/>
    </w:rPr>
  </w:style>
  <w:style w:type="paragraph" w:customStyle="1" w:styleId="ConsPlusJurTerm">
    <w:name w:val="ConsPlusJurTerm"/>
    <w:rsid w:val="00754A36"/>
    <w:pPr>
      <w:widowControl w:val="0"/>
      <w:autoSpaceDE w:val="0"/>
      <w:autoSpaceDN w:val="0"/>
    </w:pPr>
    <w:rPr>
      <w:rFonts w:ascii="Tahoma" w:hAnsi="Tahoma" w:cs="Tahoma"/>
      <w:sz w:val="26"/>
    </w:rPr>
  </w:style>
  <w:style w:type="paragraph" w:customStyle="1" w:styleId="ConsPlusTextList">
    <w:name w:val="ConsPlusTextList"/>
    <w:rsid w:val="00754A36"/>
    <w:pPr>
      <w:widowControl w:val="0"/>
      <w:autoSpaceDE w:val="0"/>
      <w:autoSpaceDN w:val="0"/>
    </w:pPr>
    <w:rPr>
      <w:rFonts w:ascii="Arial" w:hAnsi="Arial" w:cs="Arial"/>
    </w:rPr>
  </w:style>
  <w:style w:type="paragraph" w:customStyle="1" w:styleId="affffffff1">
    <w:name w:val="Стиль"/>
    <w:rsid w:val="00754A36"/>
    <w:pPr>
      <w:widowControl w:val="0"/>
      <w:autoSpaceDE w:val="0"/>
      <w:autoSpaceDN w:val="0"/>
      <w:adjustRightInd w:val="0"/>
    </w:pPr>
    <w:rPr>
      <w:rFonts w:ascii="Arial" w:hAnsi="Arial" w:cs="Arial"/>
      <w:sz w:val="24"/>
      <w:szCs w:val="24"/>
    </w:rPr>
  </w:style>
  <w:style w:type="paragraph" w:customStyle="1" w:styleId="formattext">
    <w:name w:val="formattext"/>
    <w:basedOn w:val="ad"/>
    <w:rsid w:val="00754A36"/>
    <w:pPr>
      <w:spacing w:before="100" w:beforeAutospacing="1" w:after="100" w:afterAutospacing="1"/>
    </w:pPr>
    <w:rPr>
      <w:szCs w:val="24"/>
    </w:rPr>
  </w:style>
  <w:style w:type="paragraph" w:customStyle="1" w:styleId="1fff0">
    <w:name w:val="Текст сноски1"/>
    <w:basedOn w:val="ad"/>
    <w:rsid w:val="00754A36"/>
    <w:pPr>
      <w:suppressAutoHyphens/>
    </w:pPr>
    <w:rPr>
      <w:rFonts w:eastAsia="Tahoma"/>
      <w:kern w:val="1"/>
      <w:sz w:val="20"/>
      <w:szCs w:val="24"/>
      <w:lang w:bidi="hi-IN"/>
    </w:rPr>
  </w:style>
  <w:style w:type="table" w:customStyle="1" w:styleId="312">
    <w:name w:val="Сетка таблицы31"/>
    <w:basedOn w:val="af"/>
    <w:next w:val="affff6"/>
    <w:uiPriority w:val="59"/>
    <w:rsid w:val="00754A3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f"/>
    <w:next w:val="affff6"/>
    <w:uiPriority w:val="59"/>
    <w:rsid w:val="00754A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b">
    <w:name w:val="Нет списка21"/>
    <w:next w:val="af0"/>
    <w:uiPriority w:val="99"/>
    <w:semiHidden/>
    <w:unhideWhenUsed/>
    <w:rsid w:val="00754A36"/>
  </w:style>
  <w:style w:type="numbering" w:customStyle="1" w:styleId="11110">
    <w:name w:val="Нет списка1111"/>
    <w:next w:val="af0"/>
    <w:uiPriority w:val="99"/>
    <w:semiHidden/>
    <w:unhideWhenUsed/>
    <w:rsid w:val="00754A36"/>
  </w:style>
  <w:style w:type="table" w:customStyle="1" w:styleId="510">
    <w:name w:val="Сетка таблицы51"/>
    <w:basedOn w:val="af"/>
    <w:next w:val="affff6"/>
    <w:uiPriority w:val="59"/>
    <w:rsid w:val="00754A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f0"/>
    <w:uiPriority w:val="99"/>
    <w:semiHidden/>
    <w:unhideWhenUsed/>
    <w:rsid w:val="00754A36"/>
  </w:style>
  <w:style w:type="numbering" w:customStyle="1" w:styleId="2111">
    <w:name w:val="Нет списка211"/>
    <w:next w:val="af0"/>
    <w:uiPriority w:val="99"/>
    <w:semiHidden/>
    <w:unhideWhenUsed/>
    <w:rsid w:val="00754A36"/>
  </w:style>
  <w:style w:type="numbering" w:customStyle="1" w:styleId="1111110">
    <w:name w:val="Нет списка111111"/>
    <w:next w:val="af0"/>
    <w:uiPriority w:val="99"/>
    <w:semiHidden/>
    <w:unhideWhenUsed/>
    <w:rsid w:val="00754A36"/>
  </w:style>
  <w:style w:type="table" w:customStyle="1" w:styleId="1140">
    <w:name w:val="Сетка таблицы114"/>
    <w:basedOn w:val="af"/>
    <w:next w:val="affff6"/>
    <w:uiPriority w:val="59"/>
    <w:rsid w:val="00754A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
    <w:name w:val="Нет списка1111111"/>
    <w:next w:val="af0"/>
    <w:uiPriority w:val="99"/>
    <w:semiHidden/>
    <w:unhideWhenUsed/>
    <w:rsid w:val="00754A36"/>
  </w:style>
  <w:style w:type="numbering" w:customStyle="1" w:styleId="314">
    <w:name w:val="Нет списка31"/>
    <w:next w:val="af0"/>
    <w:uiPriority w:val="99"/>
    <w:semiHidden/>
    <w:unhideWhenUsed/>
    <w:rsid w:val="00754A36"/>
  </w:style>
  <w:style w:type="numbering" w:customStyle="1" w:styleId="1211">
    <w:name w:val="Нет списка121"/>
    <w:next w:val="af0"/>
    <w:uiPriority w:val="99"/>
    <w:semiHidden/>
    <w:unhideWhenUsed/>
    <w:rsid w:val="00754A36"/>
  </w:style>
  <w:style w:type="table" w:customStyle="1" w:styleId="2112">
    <w:name w:val="Сетка таблицы211"/>
    <w:basedOn w:val="af"/>
    <w:next w:val="affff6"/>
    <w:uiPriority w:val="59"/>
    <w:rsid w:val="00754A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f0"/>
    <w:uiPriority w:val="99"/>
    <w:semiHidden/>
    <w:unhideWhenUsed/>
    <w:rsid w:val="00754A36"/>
  </w:style>
  <w:style w:type="numbering" w:customStyle="1" w:styleId="21110">
    <w:name w:val="Нет списка2111"/>
    <w:next w:val="af0"/>
    <w:uiPriority w:val="99"/>
    <w:semiHidden/>
    <w:unhideWhenUsed/>
    <w:rsid w:val="00754A36"/>
  </w:style>
  <w:style w:type="numbering" w:customStyle="1" w:styleId="111111110">
    <w:name w:val="Нет списка11111111"/>
    <w:next w:val="af0"/>
    <w:uiPriority w:val="99"/>
    <w:semiHidden/>
    <w:unhideWhenUsed/>
    <w:rsid w:val="00754A36"/>
  </w:style>
  <w:style w:type="numbering" w:customStyle="1" w:styleId="111111111">
    <w:name w:val="Нет списка111111111"/>
    <w:next w:val="af0"/>
    <w:uiPriority w:val="99"/>
    <w:semiHidden/>
    <w:unhideWhenUsed/>
    <w:rsid w:val="00754A36"/>
  </w:style>
  <w:style w:type="numbering" w:customStyle="1" w:styleId="3110">
    <w:name w:val="Нет списка311"/>
    <w:next w:val="af0"/>
    <w:uiPriority w:val="99"/>
    <w:semiHidden/>
    <w:unhideWhenUsed/>
    <w:rsid w:val="00754A36"/>
  </w:style>
  <w:style w:type="numbering" w:customStyle="1" w:styleId="12110">
    <w:name w:val="Нет списка1211"/>
    <w:next w:val="af0"/>
    <w:uiPriority w:val="99"/>
    <w:semiHidden/>
    <w:unhideWhenUsed/>
    <w:rsid w:val="00754A36"/>
  </w:style>
  <w:style w:type="numbering" w:customStyle="1" w:styleId="21111">
    <w:name w:val="Нет списка21111"/>
    <w:next w:val="af0"/>
    <w:uiPriority w:val="99"/>
    <w:semiHidden/>
    <w:unhideWhenUsed/>
    <w:rsid w:val="00754A36"/>
  </w:style>
  <w:style w:type="numbering" w:customStyle="1" w:styleId="11210">
    <w:name w:val="Нет списка1121"/>
    <w:next w:val="af0"/>
    <w:uiPriority w:val="99"/>
    <w:semiHidden/>
    <w:unhideWhenUsed/>
    <w:rsid w:val="00754A36"/>
  </w:style>
  <w:style w:type="numbering" w:customStyle="1" w:styleId="1112">
    <w:name w:val="Нет списка1112"/>
    <w:next w:val="af0"/>
    <w:uiPriority w:val="99"/>
    <w:semiHidden/>
    <w:unhideWhenUsed/>
    <w:rsid w:val="00754A36"/>
  </w:style>
  <w:style w:type="numbering" w:customStyle="1" w:styleId="3111">
    <w:name w:val="Нет списка3111"/>
    <w:next w:val="af0"/>
    <w:uiPriority w:val="99"/>
    <w:semiHidden/>
    <w:unhideWhenUsed/>
    <w:rsid w:val="00754A36"/>
  </w:style>
  <w:style w:type="numbering" w:customStyle="1" w:styleId="12111">
    <w:name w:val="Нет списка12111"/>
    <w:next w:val="af0"/>
    <w:uiPriority w:val="99"/>
    <w:semiHidden/>
    <w:unhideWhenUsed/>
    <w:rsid w:val="00754A36"/>
  </w:style>
  <w:style w:type="numbering" w:customStyle="1" w:styleId="11211">
    <w:name w:val="Нет списка11211"/>
    <w:next w:val="af0"/>
    <w:uiPriority w:val="99"/>
    <w:semiHidden/>
    <w:unhideWhenUsed/>
    <w:rsid w:val="00754A36"/>
  </w:style>
  <w:style w:type="numbering" w:customStyle="1" w:styleId="211111">
    <w:name w:val="Нет списка211111"/>
    <w:next w:val="af0"/>
    <w:uiPriority w:val="99"/>
    <w:semiHidden/>
    <w:unhideWhenUsed/>
    <w:rsid w:val="00754A36"/>
  </w:style>
  <w:style w:type="numbering" w:customStyle="1" w:styleId="1111111111">
    <w:name w:val="Нет списка1111111111"/>
    <w:next w:val="af0"/>
    <w:uiPriority w:val="99"/>
    <w:semiHidden/>
    <w:unhideWhenUsed/>
    <w:rsid w:val="00754A36"/>
  </w:style>
  <w:style w:type="numbering" w:customStyle="1" w:styleId="11111111111">
    <w:name w:val="Нет списка11111111111"/>
    <w:next w:val="af0"/>
    <w:uiPriority w:val="99"/>
    <w:semiHidden/>
    <w:unhideWhenUsed/>
    <w:rsid w:val="00754A36"/>
  </w:style>
  <w:style w:type="table" w:customStyle="1" w:styleId="3112">
    <w:name w:val="Сетка таблицы311"/>
    <w:basedOn w:val="af"/>
    <w:next w:val="affff6"/>
    <w:uiPriority w:val="59"/>
    <w:rsid w:val="00754A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f0"/>
    <w:uiPriority w:val="99"/>
    <w:semiHidden/>
    <w:unhideWhenUsed/>
    <w:rsid w:val="00754A36"/>
  </w:style>
  <w:style w:type="paragraph" w:customStyle="1" w:styleId="affffffff2">
    <w:name w:val="Основной абзац"/>
    <w:basedOn w:val="ad"/>
    <w:uiPriority w:val="99"/>
    <w:qFormat/>
    <w:rsid w:val="00754A36"/>
    <w:pPr>
      <w:spacing w:line="360" w:lineRule="auto"/>
      <w:ind w:firstLine="567"/>
      <w:jc w:val="both"/>
    </w:pPr>
    <w:rPr>
      <w:szCs w:val="24"/>
      <w:lang w:eastAsia="en-US"/>
    </w:rPr>
  </w:style>
  <w:style w:type="paragraph" w:customStyle="1" w:styleId="affffffff3">
    <w:name w:val="Пункт"/>
    <w:next w:val="ad"/>
    <w:uiPriority w:val="99"/>
    <w:rsid w:val="00754A36"/>
    <w:pPr>
      <w:spacing w:before="120" w:line="360" w:lineRule="auto"/>
      <w:ind w:firstLine="851"/>
      <w:jc w:val="both"/>
      <w:outlineLvl w:val="2"/>
    </w:pPr>
    <w:rPr>
      <w:rFonts w:eastAsia="Calibri"/>
      <w:b/>
      <w:sz w:val="28"/>
      <w:szCs w:val="24"/>
      <w:lang w:eastAsia="en-US"/>
    </w:rPr>
  </w:style>
  <w:style w:type="paragraph" w:customStyle="1" w:styleId="affffffff4">
    <w:name w:val="Подпункт"/>
    <w:next w:val="ad"/>
    <w:uiPriority w:val="99"/>
    <w:rsid w:val="00754A36"/>
    <w:pPr>
      <w:spacing w:line="360" w:lineRule="auto"/>
      <w:ind w:firstLine="851"/>
      <w:jc w:val="both"/>
      <w:outlineLvl w:val="3"/>
    </w:pPr>
    <w:rPr>
      <w:rFonts w:eastAsia="Calibri"/>
      <w:b/>
      <w:sz w:val="28"/>
      <w:szCs w:val="24"/>
      <w:lang w:eastAsia="en-US"/>
    </w:rPr>
  </w:style>
  <w:style w:type="paragraph" w:customStyle="1" w:styleId="affffffff5">
    <w:name w:val="_Основной с красной строки"/>
    <w:basedOn w:val="ad"/>
    <w:link w:val="affffffff6"/>
    <w:qFormat/>
    <w:rsid w:val="00754A36"/>
    <w:pPr>
      <w:spacing w:line="360" w:lineRule="exact"/>
      <w:ind w:firstLine="709"/>
      <w:jc w:val="both"/>
    </w:pPr>
    <w:rPr>
      <w:szCs w:val="24"/>
    </w:rPr>
  </w:style>
  <w:style w:type="character" w:customStyle="1" w:styleId="affffffff6">
    <w:name w:val="_Основной с красной строки Знак"/>
    <w:link w:val="affffffff5"/>
    <w:qFormat/>
    <w:locked/>
    <w:rsid w:val="00754A36"/>
    <w:rPr>
      <w:sz w:val="24"/>
      <w:szCs w:val="24"/>
    </w:rPr>
  </w:style>
  <w:style w:type="paragraph" w:customStyle="1" w:styleId="12">
    <w:name w:val="_Маркированный список уровня 1"/>
    <w:basedOn w:val="ad"/>
    <w:link w:val="1fff1"/>
    <w:uiPriority w:val="99"/>
    <w:qFormat/>
    <w:rsid w:val="00754A36"/>
    <w:pPr>
      <w:widowControl w:val="0"/>
      <w:numPr>
        <w:numId w:val="24"/>
      </w:numPr>
      <w:tabs>
        <w:tab w:val="left" w:pos="1134"/>
      </w:tabs>
      <w:autoSpaceDN w:val="0"/>
      <w:adjustRightInd w:val="0"/>
      <w:spacing w:after="60" w:line="360" w:lineRule="atLeast"/>
      <w:jc w:val="both"/>
      <w:textAlignment w:val="baseline"/>
    </w:pPr>
    <w:rPr>
      <w:szCs w:val="24"/>
    </w:rPr>
  </w:style>
  <w:style w:type="character" w:customStyle="1" w:styleId="1fff1">
    <w:name w:val="_Маркированный список уровня 1 Знак"/>
    <w:link w:val="12"/>
    <w:uiPriority w:val="99"/>
    <w:rsid w:val="00754A36"/>
    <w:rPr>
      <w:sz w:val="24"/>
      <w:szCs w:val="24"/>
    </w:rPr>
  </w:style>
  <w:style w:type="table" w:customStyle="1" w:styleId="GR1">
    <w:name w:val="Сетка таблицы GR1"/>
    <w:basedOn w:val="af"/>
    <w:next w:val="affff6"/>
    <w:uiPriority w:val="99"/>
    <w:rsid w:val="00754A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vetkrasn301">
    <w:name w:val="otvet_krasn_301"/>
    <w:basedOn w:val="ae"/>
    <w:rsid w:val="00754A36"/>
    <w:rPr>
      <w:rFonts w:ascii="Arial" w:hAnsi="Arial" w:cs="Arial" w:hint="default"/>
      <w:b/>
      <w:bCs/>
      <w:color w:val="C80E00"/>
      <w:sz w:val="45"/>
      <w:szCs w:val="45"/>
    </w:rPr>
  </w:style>
  <w:style w:type="paragraph" w:customStyle="1" w:styleId="TableCellL">
    <w:name w:val="Table Cell L"/>
    <w:basedOn w:val="ad"/>
    <w:link w:val="TableCellL0"/>
    <w:rsid w:val="00754A36"/>
    <w:rPr>
      <w:lang w:eastAsia="en-US"/>
    </w:rPr>
  </w:style>
  <w:style w:type="paragraph" w:customStyle="1" w:styleId="a3">
    <w:name w:val="!! Маркированный список"/>
    <w:basedOn w:val="TableCellL"/>
    <w:link w:val="affffffff7"/>
    <w:uiPriority w:val="99"/>
    <w:qFormat/>
    <w:rsid w:val="00754A36"/>
    <w:pPr>
      <w:numPr>
        <w:numId w:val="25"/>
      </w:numPr>
      <w:tabs>
        <w:tab w:val="left" w:pos="1134"/>
      </w:tabs>
      <w:ind w:left="1440"/>
      <w:jc w:val="both"/>
    </w:pPr>
    <w:rPr>
      <w:sz w:val="28"/>
      <w:szCs w:val="28"/>
    </w:rPr>
  </w:style>
  <w:style w:type="character" w:customStyle="1" w:styleId="TableCellL0">
    <w:name w:val="Table Cell L Знак"/>
    <w:link w:val="TableCellL"/>
    <w:rsid w:val="00754A36"/>
    <w:rPr>
      <w:sz w:val="24"/>
      <w:lang w:eastAsia="en-US"/>
    </w:rPr>
  </w:style>
  <w:style w:type="character" w:customStyle="1" w:styleId="affffffff7">
    <w:name w:val="!! Маркированный список Знак"/>
    <w:link w:val="a3"/>
    <w:uiPriority w:val="99"/>
    <w:rsid w:val="00754A36"/>
    <w:rPr>
      <w:sz w:val="28"/>
      <w:szCs w:val="28"/>
      <w:lang w:eastAsia="en-US"/>
    </w:rPr>
  </w:style>
  <w:style w:type="paragraph" w:customStyle="1" w:styleId="affffffff8">
    <w:name w:val="!! Нумерованный список"/>
    <w:basedOn w:val="afe"/>
    <w:link w:val="affffffff9"/>
    <w:qFormat/>
    <w:rsid w:val="00754A36"/>
    <w:pPr>
      <w:spacing w:before="60" w:after="60"/>
      <w:jc w:val="both"/>
    </w:pPr>
    <w:rPr>
      <w:sz w:val="28"/>
      <w:szCs w:val="28"/>
      <w:lang w:eastAsia="en-US"/>
    </w:rPr>
  </w:style>
  <w:style w:type="character" w:customStyle="1" w:styleId="affffffff9">
    <w:name w:val="!! Нумерованный список Знак"/>
    <w:link w:val="affffffff8"/>
    <w:rsid w:val="00754A36"/>
    <w:rPr>
      <w:sz w:val="28"/>
      <w:szCs w:val="28"/>
      <w:lang w:eastAsia="en-US"/>
    </w:rPr>
  </w:style>
  <w:style w:type="paragraph" w:customStyle="1" w:styleId="14125">
    <w:name w:val="Стиль Основной текст + 14 пт Синий Первая строка:  125 см"/>
    <w:basedOn w:val="afe"/>
    <w:uiPriority w:val="99"/>
    <w:rsid w:val="00754A36"/>
    <w:pPr>
      <w:suppressAutoHyphens/>
      <w:ind w:firstLine="709"/>
      <w:jc w:val="both"/>
    </w:pPr>
    <w:rPr>
      <w:rFonts w:cs="Calibri"/>
      <w:spacing w:val="-2"/>
      <w:sz w:val="28"/>
      <w:szCs w:val="28"/>
      <w:lang w:eastAsia="ar-SA"/>
    </w:rPr>
  </w:style>
  <w:style w:type="character" w:customStyle="1" w:styleId="45">
    <w:name w:val="Нумерованный список 4 Знак"/>
    <w:link w:val="4"/>
    <w:rsid w:val="00754A36"/>
    <w:rPr>
      <w:sz w:val="24"/>
    </w:rPr>
  </w:style>
  <w:style w:type="paragraph" w:customStyle="1" w:styleId="79">
    <w:name w:val="Стиль7"/>
    <w:basedOn w:val="ad"/>
    <w:link w:val="7a"/>
    <w:qFormat/>
    <w:rsid w:val="00754A36"/>
    <w:pPr>
      <w:spacing w:before="120" w:line="360" w:lineRule="auto"/>
      <w:contextualSpacing/>
      <w:jc w:val="both"/>
    </w:pPr>
    <w:rPr>
      <w:rFonts w:eastAsia="Calibri"/>
      <w:sz w:val="28"/>
      <w:szCs w:val="28"/>
    </w:rPr>
  </w:style>
  <w:style w:type="character" w:customStyle="1" w:styleId="7a">
    <w:name w:val="Стиль7 Знак"/>
    <w:basedOn w:val="ae"/>
    <w:link w:val="79"/>
    <w:rsid w:val="00754A36"/>
    <w:rPr>
      <w:rFonts w:eastAsia="Calibri"/>
      <w:sz w:val="28"/>
      <w:szCs w:val="28"/>
    </w:rPr>
  </w:style>
  <w:style w:type="character" w:customStyle="1" w:styleId="affffffffa">
    <w:name w:val="Основной шрифт Знак"/>
    <w:uiPriority w:val="99"/>
    <w:locked/>
    <w:rsid w:val="00754A36"/>
    <w:rPr>
      <w:rFonts w:eastAsia="Calibri"/>
      <w:sz w:val="28"/>
      <w:szCs w:val="28"/>
      <w:lang w:eastAsia="ru-RU"/>
    </w:rPr>
  </w:style>
  <w:style w:type="paragraph" w:customStyle="1" w:styleId="affffffffb">
    <w:name w:val="Название таблицы"/>
    <w:uiPriority w:val="99"/>
    <w:qFormat/>
    <w:rsid w:val="00754A36"/>
    <w:pPr>
      <w:keepNext/>
      <w:tabs>
        <w:tab w:val="right" w:pos="9355"/>
      </w:tabs>
      <w:spacing w:before="360" w:after="120" w:line="360" w:lineRule="auto"/>
      <w:ind w:firstLine="709"/>
      <w:contextualSpacing/>
      <w:jc w:val="center"/>
    </w:pPr>
    <w:rPr>
      <w:rFonts w:eastAsia="Calibri"/>
      <w:sz w:val="28"/>
      <w:szCs w:val="28"/>
    </w:rPr>
  </w:style>
  <w:style w:type="paragraph" w:customStyle="1" w:styleId="affffffffc">
    <w:name w:val="Заголовок колонки"/>
    <w:basedOn w:val="afe"/>
    <w:uiPriority w:val="99"/>
    <w:qFormat/>
    <w:rsid w:val="00754A36"/>
    <w:pPr>
      <w:keepNext/>
      <w:spacing w:before="120"/>
      <w:ind w:left="113"/>
      <w:jc w:val="center"/>
    </w:pPr>
    <w:rPr>
      <w:rFonts w:eastAsia="Calibri"/>
      <w:b/>
      <w:szCs w:val="24"/>
    </w:rPr>
  </w:style>
  <w:style w:type="paragraph" w:customStyle="1" w:styleId="5d">
    <w:name w:val="Стиль5"/>
    <w:basedOn w:val="a0"/>
    <w:link w:val="5e"/>
    <w:qFormat/>
    <w:rsid w:val="00754A36"/>
    <w:pPr>
      <w:numPr>
        <w:numId w:val="0"/>
      </w:numPr>
      <w:tabs>
        <w:tab w:val="left" w:pos="1276"/>
      </w:tabs>
      <w:spacing w:after="120" w:line="360" w:lineRule="auto"/>
      <w:ind w:left="720" w:hanging="360"/>
      <w:jc w:val="both"/>
    </w:pPr>
    <w:rPr>
      <w:sz w:val="28"/>
      <w:szCs w:val="28"/>
      <w:lang w:eastAsia="en-US"/>
    </w:rPr>
  </w:style>
  <w:style w:type="character" w:customStyle="1" w:styleId="5e">
    <w:name w:val="Стиль5 Знак"/>
    <w:basedOn w:val="ae"/>
    <w:link w:val="5d"/>
    <w:rsid w:val="00754A36"/>
    <w:rPr>
      <w:sz w:val="28"/>
      <w:szCs w:val="28"/>
      <w:lang w:eastAsia="en-US"/>
    </w:rPr>
  </w:style>
  <w:style w:type="paragraph" w:customStyle="1" w:styleId="affffffffd">
    <w:name w:val="Текст таблицы"/>
    <w:basedOn w:val="ad"/>
    <w:link w:val="affffffffe"/>
    <w:uiPriority w:val="99"/>
    <w:qFormat/>
    <w:rsid w:val="00754A36"/>
    <w:pPr>
      <w:spacing w:before="120"/>
    </w:pPr>
    <w:rPr>
      <w:rFonts w:eastAsia="Calibri"/>
      <w:szCs w:val="24"/>
    </w:rPr>
  </w:style>
  <w:style w:type="character" w:customStyle="1" w:styleId="rvts6">
    <w:name w:val="rvts6"/>
    <w:rsid w:val="00754A36"/>
  </w:style>
  <w:style w:type="character" w:customStyle="1" w:styleId="1fff2">
    <w:name w:val="МаркСписок1 Знак"/>
    <w:link w:val="14"/>
    <w:uiPriority w:val="99"/>
    <w:locked/>
    <w:rsid w:val="00754A36"/>
    <w:rPr>
      <w:sz w:val="28"/>
      <w:szCs w:val="28"/>
    </w:rPr>
  </w:style>
  <w:style w:type="paragraph" w:customStyle="1" w:styleId="14">
    <w:name w:val="МаркСписок1"/>
    <w:basedOn w:val="ad"/>
    <w:link w:val="1fff2"/>
    <w:uiPriority w:val="99"/>
    <w:qFormat/>
    <w:rsid w:val="00754A36"/>
    <w:pPr>
      <w:numPr>
        <w:numId w:val="26"/>
      </w:numPr>
      <w:spacing w:line="360" w:lineRule="auto"/>
      <w:contextualSpacing/>
      <w:jc w:val="both"/>
    </w:pPr>
    <w:rPr>
      <w:sz w:val="28"/>
      <w:szCs w:val="28"/>
    </w:rPr>
  </w:style>
  <w:style w:type="paragraph" w:customStyle="1" w:styleId="1fff3">
    <w:name w:val="Заголовок1"/>
    <w:basedOn w:val="afffffff7"/>
    <w:uiPriority w:val="99"/>
    <w:rsid w:val="00754A36"/>
    <w:pPr>
      <w:numPr>
        <w:ilvl w:val="1"/>
      </w:numPr>
      <w:tabs>
        <w:tab w:val="num" w:pos="957"/>
      </w:tabs>
      <w:ind w:left="792" w:hanging="432"/>
    </w:pPr>
    <w:rPr>
      <w:sz w:val="24"/>
      <w:szCs w:val="24"/>
    </w:rPr>
  </w:style>
  <w:style w:type="paragraph" w:customStyle="1" w:styleId="afffffffff">
    <w:name w:val="Заго"/>
    <w:basedOn w:val="1fff3"/>
    <w:uiPriority w:val="99"/>
    <w:rsid w:val="00754A36"/>
  </w:style>
  <w:style w:type="paragraph" w:customStyle="1" w:styleId="afffffffff0">
    <w:name w:val="АбзацОбычный"/>
    <w:basedOn w:val="ad"/>
    <w:uiPriority w:val="99"/>
    <w:qFormat/>
    <w:rsid w:val="00754A36"/>
    <w:pPr>
      <w:spacing w:line="360" w:lineRule="auto"/>
      <w:ind w:firstLine="709"/>
      <w:jc w:val="both"/>
    </w:pPr>
    <w:rPr>
      <w:color w:val="000000"/>
      <w:sz w:val="28"/>
      <w:szCs w:val="24"/>
    </w:rPr>
  </w:style>
  <w:style w:type="character" w:customStyle="1" w:styleId="lsd-header-link-list-item-wrapper-text">
    <w:name w:val="lsd-header-link-list-item-wrapper-text"/>
    <w:basedOn w:val="ae"/>
    <w:rsid w:val="00754A36"/>
  </w:style>
  <w:style w:type="paragraph" w:customStyle="1" w:styleId="2ffd">
    <w:name w:val="Список 2а"/>
    <w:link w:val="2ffe"/>
    <w:qFormat/>
    <w:rsid w:val="00754A36"/>
    <w:pPr>
      <w:ind w:left="2232" w:hanging="792"/>
    </w:pPr>
    <w:rPr>
      <w:sz w:val="26"/>
      <w:szCs w:val="26"/>
    </w:rPr>
  </w:style>
  <w:style w:type="paragraph" w:customStyle="1" w:styleId="1fff4">
    <w:name w:val="Список 1а"/>
    <w:link w:val="1fff5"/>
    <w:qFormat/>
    <w:rsid w:val="00754A36"/>
    <w:pPr>
      <w:ind w:left="2066" w:hanging="648"/>
    </w:pPr>
    <w:rPr>
      <w:sz w:val="26"/>
      <w:szCs w:val="26"/>
    </w:rPr>
  </w:style>
  <w:style w:type="paragraph" w:customStyle="1" w:styleId="0">
    <w:name w:val="Список 0а"/>
    <w:basedOn w:val="36"/>
    <w:uiPriority w:val="99"/>
    <w:qFormat/>
    <w:rsid w:val="00754A36"/>
    <w:pPr>
      <w:keepNext w:val="0"/>
      <w:widowControl w:val="0"/>
      <w:numPr>
        <w:ilvl w:val="0"/>
        <w:numId w:val="0"/>
      </w:numPr>
      <w:autoSpaceDE w:val="0"/>
      <w:autoSpaceDN w:val="0"/>
      <w:adjustRightInd w:val="0"/>
      <w:spacing w:after="120"/>
      <w:ind w:left="1224" w:hanging="504"/>
      <w:jc w:val="both"/>
    </w:pPr>
    <w:rPr>
      <w:rFonts w:ascii="Times New Roman" w:hAnsi="Times New Roman"/>
      <w:b/>
      <w:sz w:val="26"/>
      <w:szCs w:val="26"/>
    </w:rPr>
  </w:style>
  <w:style w:type="character" w:customStyle="1" w:styleId="1fff5">
    <w:name w:val="Список 1а Знак"/>
    <w:link w:val="1fff4"/>
    <w:rsid w:val="00754A36"/>
    <w:rPr>
      <w:sz w:val="26"/>
      <w:szCs w:val="26"/>
    </w:rPr>
  </w:style>
  <w:style w:type="character" w:customStyle="1" w:styleId="2ffe">
    <w:name w:val="Список 2а Знак"/>
    <w:link w:val="2ffd"/>
    <w:rsid w:val="00754A36"/>
    <w:rPr>
      <w:sz w:val="26"/>
      <w:szCs w:val="26"/>
    </w:rPr>
  </w:style>
  <w:style w:type="paragraph" w:customStyle="1" w:styleId="1fff6">
    <w:name w:val="ТЗ 1ур"/>
    <w:basedOn w:val="27"/>
    <w:autoRedefine/>
    <w:uiPriority w:val="99"/>
    <w:qFormat/>
    <w:rsid w:val="00754A36"/>
    <w:pPr>
      <w:numPr>
        <w:ilvl w:val="0"/>
        <w:numId w:val="0"/>
      </w:numPr>
      <w:tabs>
        <w:tab w:val="num" w:pos="792"/>
      </w:tabs>
      <w:spacing w:before="480" w:after="240" w:line="480" w:lineRule="auto"/>
      <w:ind w:left="792" w:hanging="432"/>
      <w:contextualSpacing/>
      <w:jc w:val="both"/>
    </w:pPr>
    <w:rPr>
      <w:rFonts w:ascii="Times New Roman Полужирный" w:eastAsia="Calibri" w:hAnsi="Times New Roman Полужирный"/>
      <w:i w:val="0"/>
      <w:caps/>
      <w:sz w:val="32"/>
      <w:szCs w:val="32"/>
    </w:rPr>
  </w:style>
  <w:style w:type="paragraph" w:customStyle="1" w:styleId="22">
    <w:name w:val="ТЗ 2ур"/>
    <w:basedOn w:val="27"/>
    <w:uiPriority w:val="99"/>
    <w:qFormat/>
    <w:rsid w:val="00754A36"/>
    <w:pPr>
      <w:numPr>
        <w:numId w:val="27"/>
      </w:numPr>
      <w:spacing w:before="480" w:after="240" w:line="480" w:lineRule="auto"/>
      <w:contextualSpacing/>
      <w:jc w:val="both"/>
    </w:pPr>
    <w:rPr>
      <w:rFonts w:ascii="Times New Roman" w:eastAsia="Calibri" w:hAnsi="Times New Roman"/>
      <w:i w:val="0"/>
      <w:sz w:val="32"/>
      <w:szCs w:val="32"/>
    </w:rPr>
  </w:style>
  <w:style w:type="paragraph" w:customStyle="1" w:styleId="31">
    <w:name w:val="ТЗ 3ур"/>
    <w:basedOn w:val="afffff4"/>
    <w:uiPriority w:val="99"/>
    <w:qFormat/>
    <w:rsid w:val="00754A36"/>
    <w:pPr>
      <w:numPr>
        <w:ilvl w:val="2"/>
        <w:numId w:val="27"/>
      </w:numPr>
      <w:suppressAutoHyphens w:val="0"/>
      <w:spacing w:line="360" w:lineRule="auto"/>
      <w:contextualSpacing/>
    </w:pPr>
    <w:rPr>
      <w:rFonts w:eastAsia="Calibri" w:cs="Verdana"/>
      <w:sz w:val="28"/>
      <w:szCs w:val="20"/>
      <w:lang w:eastAsia="ru-RU"/>
    </w:rPr>
  </w:style>
  <w:style w:type="paragraph" w:customStyle="1" w:styleId="41">
    <w:name w:val="ТЗ 4 ур"/>
    <w:basedOn w:val="31"/>
    <w:link w:val="4f2"/>
    <w:uiPriority w:val="99"/>
    <w:qFormat/>
    <w:rsid w:val="00754A36"/>
    <w:pPr>
      <w:numPr>
        <w:ilvl w:val="3"/>
      </w:numPr>
    </w:pPr>
  </w:style>
  <w:style w:type="paragraph" w:customStyle="1" w:styleId="51">
    <w:name w:val="ТЗ 5ур"/>
    <w:basedOn w:val="41"/>
    <w:link w:val="5f"/>
    <w:uiPriority w:val="99"/>
    <w:qFormat/>
    <w:rsid w:val="00754A36"/>
    <w:pPr>
      <w:numPr>
        <w:ilvl w:val="4"/>
      </w:numPr>
    </w:pPr>
  </w:style>
  <w:style w:type="character" w:customStyle="1" w:styleId="4f2">
    <w:name w:val="ТЗ 4 ур Знак"/>
    <w:basedOn w:val="ae"/>
    <w:link w:val="41"/>
    <w:uiPriority w:val="99"/>
    <w:rsid w:val="00754A36"/>
    <w:rPr>
      <w:rFonts w:eastAsia="Calibri" w:cs="Verdana"/>
      <w:sz w:val="28"/>
    </w:rPr>
  </w:style>
  <w:style w:type="paragraph" w:customStyle="1" w:styleId="6">
    <w:name w:val="ТЗ 6ур"/>
    <w:basedOn w:val="51"/>
    <w:link w:val="69"/>
    <w:uiPriority w:val="99"/>
    <w:qFormat/>
    <w:rsid w:val="00754A36"/>
    <w:pPr>
      <w:numPr>
        <w:ilvl w:val="5"/>
      </w:numPr>
    </w:pPr>
  </w:style>
  <w:style w:type="character" w:customStyle="1" w:styleId="5f">
    <w:name w:val="ТЗ 5ур Знак"/>
    <w:basedOn w:val="4f2"/>
    <w:link w:val="51"/>
    <w:uiPriority w:val="99"/>
    <w:rsid w:val="00754A36"/>
    <w:rPr>
      <w:rFonts w:eastAsia="Calibri" w:cs="Verdana"/>
      <w:sz w:val="28"/>
    </w:rPr>
  </w:style>
  <w:style w:type="paragraph" w:customStyle="1" w:styleId="7">
    <w:name w:val="ТЗ 7ур"/>
    <w:basedOn w:val="6"/>
    <w:uiPriority w:val="99"/>
    <w:qFormat/>
    <w:rsid w:val="00754A36"/>
    <w:pPr>
      <w:numPr>
        <w:ilvl w:val="6"/>
      </w:numPr>
      <w:tabs>
        <w:tab w:val="clear" w:pos="3600"/>
        <w:tab w:val="num" w:pos="360"/>
        <w:tab w:val="num" w:pos="1209"/>
        <w:tab w:val="num" w:pos="1296"/>
      </w:tabs>
      <w:ind w:left="5040" w:hanging="360"/>
    </w:pPr>
  </w:style>
  <w:style w:type="character" w:customStyle="1" w:styleId="69">
    <w:name w:val="ТЗ 6ур Знак"/>
    <w:basedOn w:val="5f"/>
    <w:link w:val="6"/>
    <w:uiPriority w:val="99"/>
    <w:rsid w:val="00754A36"/>
    <w:rPr>
      <w:rFonts w:eastAsia="Calibri" w:cs="Verdana"/>
      <w:sz w:val="28"/>
    </w:rPr>
  </w:style>
  <w:style w:type="paragraph" w:styleId="afffffffff1">
    <w:name w:val="TOC Heading"/>
    <w:basedOn w:val="17"/>
    <w:next w:val="ad"/>
    <w:uiPriority w:val="39"/>
    <w:unhideWhenUsed/>
    <w:qFormat/>
    <w:rsid w:val="00754A36"/>
    <w:pPr>
      <w:keepLines/>
      <w:tabs>
        <w:tab w:val="clear" w:pos="360"/>
      </w:tabs>
      <w:spacing w:before="120" w:after="120" w:line="259" w:lineRule="auto"/>
      <w:ind w:left="0" w:firstLine="0"/>
      <w:jc w:val="center"/>
      <w:outlineLvl w:val="9"/>
    </w:pPr>
    <w:rPr>
      <w:rFonts w:asciiTheme="majorHAnsi" w:eastAsiaTheme="majorEastAsia" w:hAnsiTheme="majorHAnsi" w:cstheme="majorBidi"/>
      <w:b w:val="0"/>
      <w:color w:val="365F91" w:themeColor="accent1" w:themeShade="BF"/>
      <w:kern w:val="0"/>
      <w:sz w:val="32"/>
      <w:szCs w:val="32"/>
    </w:rPr>
  </w:style>
  <w:style w:type="paragraph" w:customStyle="1" w:styleId="Closed">
    <w:name w:val="Closed"/>
    <w:basedOn w:val="ad"/>
    <w:uiPriority w:val="99"/>
    <w:rsid w:val="00754A36"/>
    <w:pPr>
      <w:spacing w:line="360" w:lineRule="atLeast"/>
    </w:pPr>
    <w:rPr>
      <w:rFonts w:ascii="Pragmatica" w:hAnsi="Pragmatica"/>
      <w:lang w:val="en-GB"/>
    </w:rPr>
  </w:style>
  <w:style w:type="character" w:customStyle="1" w:styleId="aff5">
    <w:name w:val="Название объекта Знак"/>
    <w:aliases w:val="Resp caption Знак,ca Знак,ref Знак,Fig &amp; Table Title Знак,Название объекта Знак1 Знак,Название объекта Знак Знак Знак"/>
    <w:link w:val="aff4"/>
    <w:locked/>
    <w:rsid w:val="00754A36"/>
    <w:rPr>
      <w:b/>
      <w:sz w:val="24"/>
    </w:rPr>
  </w:style>
  <w:style w:type="paragraph" w:customStyle="1" w:styleId="1fff7">
    <w:name w:val="Заголовок 1 Приложение"/>
    <w:basedOn w:val="17"/>
    <w:next w:val="ad"/>
    <w:uiPriority w:val="99"/>
    <w:rsid w:val="00754A36"/>
    <w:pPr>
      <w:keepLines/>
      <w:pageBreakBefore/>
      <w:tabs>
        <w:tab w:val="clear" w:pos="360"/>
      </w:tabs>
      <w:spacing w:before="120" w:after="120" w:line="360" w:lineRule="auto"/>
      <w:jc w:val="center"/>
    </w:pPr>
    <w:rPr>
      <w:rFonts w:ascii="Times New Roman" w:hAnsi="Times New Roman"/>
      <w:bCs/>
      <w:caps/>
      <w:kern w:val="0"/>
      <w:sz w:val="32"/>
      <w:szCs w:val="32"/>
    </w:rPr>
  </w:style>
  <w:style w:type="paragraph" w:customStyle="1" w:styleId="2fff">
    <w:name w:val="_Заголовок 2"/>
    <w:basedOn w:val="27"/>
    <w:next w:val="affffffff5"/>
    <w:link w:val="2fff0"/>
    <w:qFormat/>
    <w:rsid w:val="00754A36"/>
    <w:pPr>
      <w:numPr>
        <w:ilvl w:val="0"/>
        <w:numId w:val="0"/>
      </w:numPr>
      <w:spacing w:before="120" w:after="120" w:line="360" w:lineRule="auto"/>
      <w:ind w:left="792" w:hanging="432"/>
    </w:pPr>
    <w:rPr>
      <w:rFonts w:ascii="Times New Roman" w:hAnsi="Times New Roman"/>
      <w:bCs/>
      <w:i w:val="0"/>
      <w:iCs/>
      <w:color w:val="000000" w:themeColor="text1"/>
      <w:sz w:val="32"/>
      <w:szCs w:val="32"/>
    </w:rPr>
  </w:style>
  <w:style w:type="character" w:customStyle="1" w:styleId="2fff0">
    <w:name w:val="_Заголовок 2 Знак"/>
    <w:basedOn w:val="ae"/>
    <w:link w:val="2fff"/>
    <w:rsid w:val="00754A36"/>
    <w:rPr>
      <w:b/>
      <w:bCs/>
      <w:iCs/>
      <w:color w:val="000000" w:themeColor="text1"/>
      <w:sz w:val="32"/>
      <w:szCs w:val="32"/>
    </w:rPr>
  </w:style>
  <w:style w:type="paragraph" w:customStyle="1" w:styleId="3ff4">
    <w:name w:val="_Заголовок 3"/>
    <w:basedOn w:val="36"/>
    <w:next w:val="affffffff5"/>
    <w:link w:val="3ff5"/>
    <w:uiPriority w:val="99"/>
    <w:qFormat/>
    <w:rsid w:val="00754A36"/>
    <w:pPr>
      <w:numPr>
        <w:ilvl w:val="0"/>
        <w:numId w:val="0"/>
      </w:numPr>
      <w:spacing w:before="120" w:after="120"/>
      <w:ind w:left="1224" w:hanging="504"/>
    </w:pPr>
    <w:rPr>
      <w:rFonts w:ascii="Times New Roman" w:hAnsi="Times New Roman" w:cs="Arial"/>
      <w:bCs/>
      <w:color w:val="000000" w:themeColor="text1"/>
      <w:sz w:val="32"/>
      <w:szCs w:val="32"/>
    </w:rPr>
  </w:style>
  <w:style w:type="paragraph" w:customStyle="1" w:styleId="afffffffff2">
    <w:name w:val="Текст_маркер"/>
    <w:basedOn w:val="afff9"/>
    <w:link w:val="afffffffff3"/>
    <w:qFormat/>
    <w:rsid w:val="00754A36"/>
    <w:pPr>
      <w:jc w:val="both"/>
    </w:pPr>
    <w:rPr>
      <w:rFonts w:ascii="Times New Roman" w:eastAsia="MS Mincho" w:hAnsi="Times New Roman"/>
      <w:sz w:val="26"/>
    </w:rPr>
  </w:style>
  <w:style w:type="character" w:customStyle="1" w:styleId="afffffffff3">
    <w:name w:val="Текст_маркер Знак"/>
    <w:link w:val="afffffffff2"/>
    <w:locked/>
    <w:rsid w:val="00754A36"/>
    <w:rPr>
      <w:rFonts w:eastAsia="MS Mincho"/>
      <w:sz w:val="26"/>
    </w:rPr>
  </w:style>
  <w:style w:type="paragraph" w:customStyle="1" w:styleId="16">
    <w:name w:val="ТЗ п1"/>
    <w:basedOn w:val="ad"/>
    <w:link w:val="1Char"/>
    <w:uiPriority w:val="99"/>
    <w:qFormat/>
    <w:rsid w:val="00754A36"/>
    <w:pPr>
      <w:widowControl w:val="0"/>
      <w:numPr>
        <w:ilvl w:val="1"/>
        <w:numId w:val="29"/>
      </w:numPr>
      <w:autoSpaceDE w:val="0"/>
      <w:autoSpaceDN w:val="0"/>
      <w:adjustRightInd w:val="0"/>
      <w:spacing w:before="60" w:after="60"/>
      <w:jc w:val="both"/>
      <w:textAlignment w:val="baseline"/>
      <w:outlineLvl w:val="1"/>
    </w:pPr>
    <w:rPr>
      <w:rFonts w:asciiTheme="majorBidi" w:hAnsiTheme="majorBidi" w:cstheme="majorBidi"/>
      <w:sz w:val="28"/>
      <w:szCs w:val="28"/>
      <w:lang w:eastAsia="en-US"/>
    </w:rPr>
  </w:style>
  <w:style w:type="paragraph" w:customStyle="1" w:styleId="25">
    <w:name w:val="ТЗ п2"/>
    <w:basedOn w:val="ad"/>
    <w:uiPriority w:val="99"/>
    <w:qFormat/>
    <w:rsid w:val="00754A36"/>
    <w:pPr>
      <w:widowControl w:val="0"/>
      <w:numPr>
        <w:ilvl w:val="2"/>
        <w:numId w:val="29"/>
      </w:numPr>
      <w:autoSpaceDE w:val="0"/>
      <w:autoSpaceDN w:val="0"/>
      <w:adjustRightInd w:val="0"/>
      <w:spacing w:before="120" w:after="60"/>
      <w:jc w:val="both"/>
      <w:textAlignment w:val="baseline"/>
      <w:outlineLvl w:val="1"/>
    </w:pPr>
    <w:rPr>
      <w:rFonts w:asciiTheme="majorBidi" w:hAnsiTheme="majorBidi" w:cstheme="majorBidi"/>
      <w:sz w:val="28"/>
      <w:szCs w:val="28"/>
      <w:lang w:eastAsia="en-US"/>
    </w:rPr>
  </w:style>
  <w:style w:type="character" w:customStyle="1" w:styleId="1Char">
    <w:name w:val="ТЗ п1 Char"/>
    <w:basedOn w:val="ae"/>
    <w:link w:val="16"/>
    <w:uiPriority w:val="99"/>
    <w:rsid w:val="00754A36"/>
    <w:rPr>
      <w:rFonts w:asciiTheme="majorBidi" w:hAnsiTheme="majorBidi" w:cstheme="majorBidi"/>
      <w:sz w:val="28"/>
      <w:szCs w:val="28"/>
      <w:lang w:eastAsia="en-US"/>
    </w:rPr>
  </w:style>
  <w:style w:type="paragraph" w:customStyle="1" w:styleId="34">
    <w:name w:val="ТЗ п3"/>
    <w:basedOn w:val="ad"/>
    <w:uiPriority w:val="99"/>
    <w:qFormat/>
    <w:rsid w:val="00754A36"/>
    <w:pPr>
      <w:widowControl w:val="0"/>
      <w:numPr>
        <w:ilvl w:val="3"/>
        <w:numId w:val="29"/>
      </w:numPr>
      <w:tabs>
        <w:tab w:val="left" w:pos="1701"/>
      </w:tabs>
      <w:autoSpaceDE w:val="0"/>
      <w:autoSpaceDN w:val="0"/>
      <w:adjustRightInd w:val="0"/>
      <w:spacing w:before="60" w:after="60"/>
      <w:jc w:val="both"/>
      <w:textAlignment w:val="baseline"/>
      <w:outlineLvl w:val="1"/>
    </w:pPr>
    <w:rPr>
      <w:rFonts w:asciiTheme="majorBidi" w:hAnsiTheme="majorBidi" w:cstheme="majorBidi"/>
      <w:sz w:val="28"/>
      <w:szCs w:val="28"/>
      <w:lang w:eastAsia="en-US"/>
    </w:rPr>
  </w:style>
  <w:style w:type="paragraph" w:customStyle="1" w:styleId="15">
    <w:name w:val="Пункты 1"/>
    <w:basedOn w:val="ad"/>
    <w:link w:val="1fff8"/>
    <w:uiPriority w:val="99"/>
    <w:qFormat/>
    <w:rsid w:val="00754A36"/>
    <w:pPr>
      <w:keepNext/>
      <w:numPr>
        <w:numId w:val="29"/>
      </w:numPr>
      <w:tabs>
        <w:tab w:val="left" w:pos="426"/>
      </w:tabs>
      <w:autoSpaceDN w:val="0"/>
      <w:adjustRightInd w:val="0"/>
      <w:spacing w:before="120" w:after="120"/>
      <w:jc w:val="center"/>
      <w:textAlignment w:val="baseline"/>
      <w:outlineLvl w:val="0"/>
    </w:pPr>
    <w:rPr>
      <w:b/>
      <w:bCs/>
      <w:caps/>
      <w:sz w:val="28"/>
      <w:szCs w:val="28"/>
      <w:lang w:eastAsia="en-US"/>
    </w:rPr>
  </w:style>
  <w:style w:type="paragraph" w:customStyle="1" w:styleId="11b">
    <w:name w:val="Пункты 1.1"/>
    <w:basedOn w:val="16"/>
    <w:link w:val="11c"/>
    <w:uiPriority w:val="99"/>
    <w:qFormat/>
    <w:rsid w:val="00754A36"/>
  </w:style>
  <w:style w:type="character" w:customStyle="1" w:styleId="1fff8">
    <w:name w:val="Пункты 1 Знак"/>
    <w:basedOn w:val="ae"/>
    <w:link w:val="15"/>
    <w:uiPriority w:val="99"/>
    <w:rsid w:val="00754A36"/>
    <w:rPr>
      <w:b/>
      <w:bCs/>
      <w:caps/>
      <w:sz w:val="28"/>
      <w:szCs w:val="28"/>
      <w:lang w:eastAsia="en-US"/>
    </w:rPr>
  </w:style>
  <w:style w:type="paragraph" w:customStyle="1" w:styleId="11d">
    <w:name w:val="Пункты 1.1 с названием"/>
    <w:basedOn w:val="11b"/>
    <w:link w:val="11e"/>
    <w:uiPriority w:val="99"/>
    <w:qFormat/>
    <w:rsid w:val="00754A36"/>
    <w:rPr>
      <w:b/>
    </w:rPr>
  </w:style>
  <w:style w:type="character" w:customStyle="1" w:styleId="11c">
    <w:name w:val="Пункты 1.1 Знак"/>
    <w:basedOn w:val="1Char"/>
    <w:link w:val="11b"/>
    <w:uiPriority w:val="99"/>
    <w:rsid w:val="00754A36"/>
    <w:rPr>
      <w:rFonts w:asciiTheme="majorBidi" w:hAnsiTheme="majorBidi" w:cstheme="majorBidi"/>
      <w:sz w:val="28"/>
      <w:szCs w:val="28"/>
      <w:lang w:eastAsia="en-US"/>
    </w:rPr>
  </w:style>
  <w:style w:type="paragraph" w:customStyle="1" w:styleId="1113">
    <w:name w:val="Пункты 1.1.1 с названием"/>
    <w:basedOn w:val="25"/>
    <w:link w:val="1114"/>
    <w:uiPriority w:val="99"/>
    <w:qFormat/>
    <w:rsid w:val="00754A36"/>
    <w:pPr>
      <w:keepNext/>
      <w:widowControl/>
      <w:tabs>
        <w:tab w:val="left" w:pos="993"/>
      </w:tabs>
      <w:spacing w:before="60"/>
      <w:jc w:val="left"/>
      <w:outlineLvl w:val="2"/>
    </w:pPr>
    <w:rPr>
      <w:rFonts w:ascii="Times New Roman" w:hAnsi="Times New Roman" w:cs="Times New Roman"/>
      <w:b/>
    </w:rPr>
  </w:style>
  <w:style w:type="character" w:customStyle="1" w:styleId="11e">
    <w:name w:val="Пункты 1.1 с названием Знак"/>
    <w:basedOn w:val="11c"/>
    <w:link w:val="11d"/>
    <w:uiPriority w:val="99"/>
    <w:rsid w:val="00754A36"/>
    <w:rPr>
      <w:rFonts w:asciiTheme="majorBidi" w:hAnsiTheme="majorBidi" w:cstheme="majorBidi"/>
      <w:b/>
      <w:sz w:val="28"/>
      <w:szCs w:val="28"/>
      <w:lang w:eastAsia="en-US"/>
    </w:rPr>
  </w:style>
  <w:style w:type="character" w:customStyle="1" w:styleId="1114">
    <w:name w:val="Пункты 1.1.1 с названием Знак"/>
    <w:basedOn w:val="ae"/>
    <w:link w:val="1113"/>
    <w:uiPriority w:val="99"/>
    <w:rsid w:val="00754A36"/>
    <w:rPr>
      <w:b/>
      <w:sz w:val="28"/>
      <w:szCs w:val="28"/>
      <w:lang w:eastAsia="en-US"/>
    </w:rPr>
  </w:style>
  <w:style w:type="paragraph" w:customStyle="1" w:styleId="afffffffff4">
    <w:name w:val="Текст ТЗ"/>
    <w:basedOn w:val="ad"/>
    <w:link w:val="afffffffff5"/>
    <w:qFormat/>
    <w:rsid w:val="00754A36"/>
    <w:pPr>
      <w:autoSpaceDN w:val="0"/>
      <w:adjustRightInd w:val="0"/>
      <w:ind w:firstLine="567"/>
      <w:jc w:val="both"/>
      <w:textAlignment w:val="baseline"/>
    </w:pPr>
    <w:rPr>
      <w:sz w:val="28"/>
      <w:szCs w:val="28"/>
      <w:lang w:eastAsia="en-US"/>
    </w:rPr>
  </w:style>
  <w:style w:type="paragraph" w:customStyle="1" w:styleId="afffffffff6">
    <w:name w:val="Список ненумерованный ТЗ"/>
    <w:basedOn w:val="12"/>
    <w:link w:val="afffffffff7"/>
    <w:uiPriority w:val="99"/>
    <w:qFormat/>
    <w:rsid w:val="00754A36"/>
    <w:pPr>
      <w:widowControl/>
      <w:numPr>
        <w:numId w:val="0"/>
      </w:numPr>
      <w:tabs>
        <w:tab w:val="clear" w:pos="1134"/>
        <w:tab w:val="left" w:pos="709"/>
      </w:tabs>
      <w:spacing w:after="0" w:line="240" w:lineRule="auto"/>
    </w:pPr>
    <w:rPr>
      <w:sz w:val="28"/>
      <w:szCs w:val="28"/>
    </w:rPr>
  </w:style>
  <w:style w:type="character" w:customStyle="1" w:styleId="afffffffff5">
    <w:name w:val="Текст ТЗ Знак"/>
    <w:basedOn w:val="ae"/>
    <w:link w:val="afffffffff4"/>
    <w:rsid w:val="00754A36"/>
    <w:rPr>
      <w:sz w:val="28"/>
      <w:szCs w:val="28"/>
      <w:lang w:eastAsia="en-US"/>
    </w:rPr>
  </w:style>
  <w:style w:type="paragraph" w:customStyle="1" w:styleId="afffffffff8">
    <w:name w:val="Заголовок таблицы ТЗ"/>
    <w:basedOn w:val="afffffffe"/>
    <w:link w:val="afffffffff9"/>
    <w:qFormat/>
    <w:rsid w:val="00754A36"/>
    <w:pPr>
      <w:jc w:val="center"/>
      <w:textAlignment w:val="baseline"/>
    </w:pPr>
    <w:rPr>
      <w:sz w:val="28"/>
      <w:szCs w:val="28"/>
    </w:rPr>
  </w:style>
  <w:style w:type="character" w:customStyle="1" w:styleId="afffffffff7">
    <w:name w:val="Список ненумерованный ТЗ Знак"/>
    <w:basedOn w:val="1fff1"/>
    <w:link w:val="afffffffff6"/>
    <w:uiPriority w:val="99"/>
    <w:rsid w:val="00754A36"/>
    <w:rPr>
      <w:sz w:val="28"/>
      <w:szCs w:val="28"/>
    </w:rPr>
  </w:style>
  <w:style w:type="paragraph" w:customStyle="1" w:styleId="afffffffffa">
    <w:name w:val="Текст таблицы ТЗ"/>
    <w:basedOn w:val="afffffffe"/>
    <w:link w:val="afffffffffb"/>
    <w:qFormat/>
    <w:rsid w:val="00754A36"/>
    <w:pPr>
      <w:textAlignment w:val="baseline"/>
    </w:pPr>
    <w:rPr>
      <w:sz w:val="28"/>
      <w:szCs w:val="28"/>
    </w:rPr>
  </w:style>
  <w:style w:type="character" w:customStyle="1" w:styleId="afffffffff9">
    <w:name w:val="Заголовок таблицы ТЗ Знак"/>
    <w:basedOn w:val="affffffff"/>
    <w:link w:val="afffffffff8"/>
    <w:rsid w:val="00754A36"/>
    <w:rPr>
      <w:rFonts w:ascii="Calibri" w:eastAsia="Calibri" w:hAnsi="Calibri"/>
      <w:sz w:val="28"/>
      <w:szCs w:val="28"/>
    </w:rPr>
  </w:style>
  <w:style w:type="character" w:customStyle="1" w:styleId="afffffffffb">
    <w:name w:val="Текст таблицы ТЗ Знак"/>
    <w:basedOn w:val="affffffff"/>
    <w:link w:val="afffffffffa"/>
    <w:rsid w:val="00754A36"/>
    <w:rPr>
      <w:rFonts w:ascii="Calibri" w:eastAsia="Calibri" w:hAnsi="Calibri"/>
      <w:sz w:val="28"/>
      <w:szCs w:val="28"/>
    </w:rPr>
  </w:style>
  <w:style w:type="paragraph" w:customStyle="1" w:styleId="afffffffffc">
    <w:name w:val="Список ненумерованный со сдвигом ТЗ"/>
    <w:basedOn w:val="ad"/>
    <w:link w:val="afffffffffd"/>
    <w:uiPriority w:val="99"/>
    <w:qFormat/>
    <w:rsid w:val="00754A36"/>
    <w:pPr>
      <w:tabs>
        <w:tab w:val="left" w:pos="709"/>
      </w:tabs>
      <w:autoSpaceDN w:val="0"/>
      <w:adjustRightInd w:val="0"/>
      <w:jc w:val="both"/>
      <w:textAlignment w:val="baseline"/>
    </w:pPr>
    <w:rPr>
      <w:sz w:val="28"/>
      <w:szCs w:val="28"/>
      <w:lang w:eastAsia="en-US"/>
    </w:rPr>
  </w:style>
  <w:style w:type="character" w:customStyle="1" w:styleId="afffffffffd">
    <w:name w:val="Список ненумерованный со сдвигом ТЗ Знак"/>
    <w:basedOn w:val="ae"/>
    <w:link w:val="afffffffffc"/>
    <w:uiPriority w:val="99"/>
    <w:rsid w:val="00754A36"/>
    <w:rPr>
      <w:sz w:val="28"/>
      <w:szCs w:val="28"/>
      <w:lang w:eastAsia="en-US"/>
    </w:rPr>
  </w:style>
  <w:style w:type="paragraph" w:customStyle="1" w:styleId="41111">
    <w:name w:val="Пункты 4.1.1.1.1 с названием"/>
    <w:basedOn w:val="ad"/>
    <w:uiPriority w:val="99"/>
    <w:qFormat/>
    <w:rsid w:val="00754A36"/>
    <w:pPr>
      <w:numPr>
        <w:ilvl w:val="4"/>
        <w:numId w:val="29"/>
      </w:numPr>
      <w:tabs>
        <w:tab w:val="left" w:pos="1701"/>
      </w:tabs>
      <w:autoSpaceDE w:val="0"/>
      <w:autoSpaceDN w:val="0"/>
      <w:adjustRightInd w:val="0"/>
      <w:spacing w:before="60" w:after="60"/>
      <w:jc w:val="both"/>
      <w:textAlignment w:val="baseline"/>
      <w:outlineLvl w:val="4"/>
    </w:pPr>
    <w:rPr>
      <w:rFonts w:asciiTheme="majorBidi" w:hAnsiTheme="majorBidi" w:cstheme="majorBidi"/>
      <w:b/>
      <w:sz w:val="28"/>
      <w:szCs w:val="28"/>
      <w:lang w:eastAsia="en-US"/>
    </w:rPr>
  </w:style>
  <w:style w:type="paragraph" w:customStyle="1" w:styleId="a8">
    <w:name w:val="!!СПИСОК"/>
    <w:basedOn w:val="ad"/>
    <w:uiPriority w:val="99"/>
    <w:qFormat/>
    <w:rsid w:val="00754A36"/>
    <w:pPr>
      <w:numPr>
        <w:numId w:val="28"/>
      </w:numPr>
      <w:tabs>
        <w:tab w:val="num" w:pos="360"/>
        <w:tab w:val="left" w:pos="1134"/>
      </w:tabs>
      <w:ind w:left="0" w:firstLine="0"/>
      <w:jc w:val="both"/>
    </w:pPr>
    <w:rPr>
      <w:rFonts w:eastAsia="MS Mincho"/>
    </w:rPr>
  </w:style>
  <w:style w:type="paragraph" w:customStyle="1" w:styleId="TableHeading">
    <w:name w:val="Table Heading"/>
    <w:basedOn w:val="TableCellL"/>
    <w:uiPriority w:val="99"/>
    <w:rsid w:val="00754A36"/>
    <w:pPr>
      <w:keepNext/>
      <w:keepLines/>
      <w:spacing w:before="120" w:after="120"/>
      <w:jc w:val="center"/>
    </w:pPr>
    <w:rPr>
      <w:b/>
      <w:i/>
    </w:rPr>
  </w:style>
  <w:style w:type="character" w:customStyle="1" w:styleId="CharChar">
    <w:name w:val="Обычный Char Char"/>
    <w:link w:val="1f2"/>
    <w:locked/>
    <w:rsid w:val="00754A36"/>
    <w:rPr>
      <w:rFonts w:eastAsia="Arial"/>
      <w:sz w:val="22"/>
      <w:lang w:eastAsia="ar-SA"/>
    </w:rPr>
  </w:style>
  <w:style w:type="paragraph" w:customStyle="1" w:styleId="afffffffffe">
    <w:name w:val="Стиль Маркированный список + Черный"/>
    <w:basedOn w:val="20"/>
    <w:uiPriority w:val="99"/>
    <w:rsid w:val="00754A36"/>
    <w:pPr>
      <w:keepNext/>
      <w:numPr>
        <w:numId w:val="0"/>
      </w:numPr>
      <w:tabs>
        <w:tab w:val="num" w:pos="720"/>
        <w:tab w:val="left" w:pos="980"/>
      </w:tabs>
      <w:spacing w:before="120" w:after="120" w:line="360" w:lineRule="auto"/>
      <w:ind w:left="680" w:hanging="680"/>
    </w:pPr>
    <w:rPr>
      <w:color w:val="000000"/>
      <w:szCs w:val="28"/>
      <w:lang w:eastAsia="en-US"/>
    </w:rPr>
  </w:style>
  <w:style w:type="paragraph" w:customStyle="1" w:styleId="a9">
    <w:name w:val="Нумерованный список основной"/>
    <w:basedOn w:val="27"/>
    <w:uiPriority w:val="99"/>
    <w:qFormat/>
    <w:rsid w:val="00754A36"/>
    <w:pPr>
      <w:numPr>
        <w:ilvl w:val="2"/>
        <w:numId w:val="30"/>
      </w:numPr>
      <w:spacing w:before="100" w:beforeAutospacing="1" w:after="100" w:afterAutospacing="1"/>
    </w:pPr>
    <w:rPr>
      <w:rFonts w:ascii="Times New Roman" w:hAnsi="Times New Roman"/>
      <w:bCs/>
      <w:i w:val="0"/>
      <w:kern w:val="32"/>
      <w:sz w:val="28"/>
      <w:szCs w:val="32"/>
      <w:lang w:eastAsia="en-US"/>
    </w:rPr>
  </w:style>
  <w:style w:type="paragraph" w:customStyle="1" w:styleId="affffffffff">
    <w:name w:val="Таблица текст"/>
    <w:basedOn w:val="ad"/>
    <w:rsid w:val="00754A36"/>
    <w:pPr>
      <w:tabs>
        <w:tab w:val="left" w:pos="1134"/>
      </w:tabs>
      <w:kinsoku w:val="0"/>
      <w:overflowPunct w:val="0"/>
      <w:autoSpaceDE w:val="0"/>
      <w:autoSpaceDN w:val="0"/>
      <w:spacing w:before="40" w:after="40"/>
      <w:ind w:left="57" w:right="57"/>
    </w:pPr>
    <w:rPr>
      <w:sz w:val="22"/>
      <w:szCs w:val="22"/>
    </w:rPr>
  </w:style>
  <w:style w:type="numbering" w:customStyle="1" w:styleId="1310">
    <w:name w:val="Нет списка131"/>
    <w:next w:val="af0"/>
    <w:uiPriority w:val="99"/>
    <w:semiHidden/>
    <w:unhideWhenUsed/>
    <w:rsid w:val="00754A36"/>
  </w:style>
  <w:style w:type="table" w:customStyle="1" w:styleId="1212">
    <w:name w:val="Сетка таблицы121"/>
    <w:basedOn w:val="af"/>
    <w:next w:val="affff6"/>
    <w:uiPriority w:val="59"/>
    <w:rsid w:val="00754A3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uiPriority w:val="59"/>
    <w:rsid w:val="00754A3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0">
    <w:name w:val="Знак"/>
    <w:basedOn w:val="ad"/>
    <w:rsid w:val="00754A36"/>
    <w:pPr>
      <w:spacing w:before="100" w:beforeAutospacing="1" w:after="100" w:afterAutospacing="1"/>
    </w:pPr>
    <w:rPr>
      <w:rFonts w:ascii="Tahoma" w:hAnsi="Tahoma"/>
      <w:sz w:val="20"/>
      <w:lang w:val="en-US" w:eastAsia="en-US"/>
    </w:rPr>
  </w:style>
  <w:style w:type="numbering" w:customStyle="1" w:styleId="1131">
    <w:name w:val="Нет списка113"/>
    <w:next w:val="af0"/>
    <w:uiPriority w:val="99"/>
    <w:semiHidden/>
    <w:unhideWhenUsed/>
    <w:rsid w:val="00754A36"/>
  </w:style>
  <w:style w:type="numbering" w:customStyle="1" w:styleId="224">
    <w:name w:val="Нет списка22"/>
    <w:next w:val="af0"/>
    <w:uiPriority w:val="99"/>
    <w:semiHidden/>
    <w:unhideWhenUsed/>
    <w:rsid w:val="00754A36"/>
  </w:style>
  <w:style w:type="numbering" w:customStyle="1" w:styleId="11130">
    <w:name w:val="Нет списка1113"/>
    <w:next w:val="af0"/>
    <w:uiPriority w:val="99"/>
    <w:semiHidden/>
    <w:unhideWhenUsed/>
    <w:rsid w:val="00754A36"/>
  </w:style>
  <w:style w:type="paragraph" w:styleId="2fff1">
    <w:name w:val="Quote"/>
    <w:basedOn w:val="ad"/>
    <w:next w:val="ad"/>
    <w:link w:val="2fff2"/>
    <w:uiPriority w:val="29"/>
    <w:qFormat/>
    <w:rsid w:val="00754A36"/>
    <w:pPr>
      <w:spacing w:before="200" w:after="160" w:line="276" w:lineRule="auto"/>
      <w:ind w:left="864" w:right="864"/>
      <w:jc w:val="center"/>
    </w:pPr>
    <w:rPr>
      <w:rFonts w:ascii="Calibri" w:eastAsia="Calibri" w:hAnsi="Calibri"/>
      <w:i/>
      <w:iCs/>
      <w:color w:val="404040"/>
      <w:sz w:val="22"/>
      <w:szCs w:val="22"/>
      <w:lang w:eastAsia="en-US"/>
    </w:rPr>
  </w:style>
  <w:style w:type="character" w:customStyle="1" w:styleId="2fff2">
    <w:name w:val="Цитата 2 Знак"/>
    <w:basedOn w:val="ae"/>
    <w:link w:val="2fff1"/>
    <w:uiPriority w:val="29"/>
    <w:rsid w:val="00754A36"/>
    <w:rPr>
      <w:rFonts w:ascii="Calibri" w:eastAsia="Calibri" w:hAnsi="Calibri"/>
      <w:i/>
      <w:iCs/>
      <w:color w:val="404040"/>
      <w:sz w:val="22"/>
      <w:szCs w:val="22"/>
      <w:lang w:eastAsia="en-US"/>
    </w:rPr>
  </w:style>
  <w:style w:type="paragraph" w:customStyle="1" w:styleId="315">
    <w:name w:val="Основной текст с отступом 31"/>
    <w:basedOn w:val="ad"/>
    <w:uiPriority w:val="99"/>
    <w:qFormat/>
    <w:rsid w:val="00754A36"/>
    <w:pPr>
      <w:suppressAutoHyphens/>
      <w:spacing w:after="120" w:line="276" w:lineRule="auto"/>
      <w:ind w:left="283"/>
      <w:jc w:val="both"/>
    </w:pPr>
    <w:rPr>
      <w:color w:val="00000A"/>
      <w:kern w:val="2"/>
      <w:sz w:val="16"/>
      <w:szCs w:val="16"/>
      <w:lang w:eastAsia="zh-CN"/>
    </w:rPr>
  </w:style>
  <w:style w:type="character" w:customStyle="1" w:styleId="3ff6">
    <w:name w:val="Основной текст (3)"/>
    <w:link w:val="316"/>
    <w:uiPriority w:val="99"/>
    <w:locked/>
    <w:rsid w:val="00754A36"/>
    <w:rPr>
      <w:sz w:val="24"/>
      <w:szCs w:val="24"/>
      <w:shd w:val="clear" w:color="auto" w:fill="FFFFFF"/>
    </w:rPr>
  </w:style>
  <w:style w:type="paragraph" w:customStyle="1" w:styleId="316">
    <w:name w:val="Основной текст (3)1"/>
    <w:basedOn w:val="ad"/>
    <w:link w:val="3ff6"/>
    <w:uiPriority w:val="99"/>
    <w:rsid w:val="00754A36"/>
    <w:pPr>
      <w:shd w:val="clear" w:color="auto" w:fill="FFFFFF"/>
      <w:spacing w:before="240" w:line="269" w:lineRule="exact"/>
      <w:ind w:firstLine="420"/>
    </w:pPr>
    <w:rPr>
      <w:szCs w:val="24"/>
    </w:rPr>
  </w:style>
  <w:style w:type="character" w:customStyle="1" w:styleId="6a">
    <w:name w:val="Основной текст (6)"/>
    <w:link w:val="610"/>
    <w:uiPriority w:val="99"/>
    <w:locked/>
    <w:rsid w:val="00754A36"/>
    <w:rPr>
      <w:sz w:val="24"/>
      <w:szCs w:val="24"/>
      <w:shd w:val="clear" w:color="auto" w:fill="FFFFFF"/>
    </w:rPr>
  </w:style>
  <w:style w:type="paragraph" w:customStyle="1" w:styleId="610">
    <w:name w:val="Основной текст (6)1"/>
    <w:basedOn w:val="ad"/>
    <w:link w:val="6a"/>
    <w:uiPriority w:val="99"/>
    <w:rsid w:val="00754A36"/>
    <w:pPr>
      <w:shd w:val="clear" w:color="auto" w:fill="FFFFFF"/>
      <w:spacing w:line="269" w:lineRule="exact"/>
    </w:pPr>
    <w:rPr>
      <w:szCs w:val="24"/>
    </w:rPr>
  </w:style>
  <w:style w:type="paragraph" w:customStyle="1" w:styleId="21c">
    <w:name w:val="Обычный.Обычный 21"/>
    <w:uiPriority w:val="99"/>
    <w:rsid w:val="00754A36"/>
    <w:rPr>
      <w:sz w:val="24"/>
    </w:rPr>
  </w:style>
  <w:style w:type="character" w:styleId="affffffffff1">
    <w:name w:val="Intense Emphasis"/>
    <w:uiPriority w:val="21"/>
    <w:qFormat/>
    <w:rsid w:val="00754A36"/>
    <w:rPr>
      <w:i/>
      <w:iCs/>
      <w:color w:val="5B9BD5"/>
    </w:rPr>
  </w:style>
  <w:style w:type="character" w:customStyle="1" w:styleId="87">
    <w:name w:val="Основной шрифт абзаца8"/>
    <w:rsid w:val="00754A36"/>
  </w:style>
  <w:style w:type="character" w:customStyle="1" w:styleId="WW8Num3z6">
    <w:name w:val="WW8Num3z6"/>
    <w:rsid w:val="00754A36"/>
  </w:style>
  <w:style w:type="character" w:customStyle="1" w:styleId="96">
    <w:name w:val="Основной шрифт абзаца9"/>
    <w:rsid w:val="00754A36"/>
  </w:style>
  <w:style w:type="character" w:customStyle="1" w:styleId="blk">
    <w:name w:val="blk"/>
    <w:rsid w:val="00754A36"/>
  </w:style>
  <w:style w:type="table" w:customStyle="1" w:styleId="111110">
    <w:name w:val="Сетка таблицы11111"/>
    <w:basedOn w:val="af"/>
    <w:next w:val="affff6"/>
    <w:uiPriority w:val="39"/>
    <w:rsid w:val="00754A3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
    <w:basedOn w:val="af"/>
    <w:uiPriority w:val="59"/>
    <w:rsid w:val="00754A3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f"/>
    <w:uiPriority w:val="39"/>
    <w:rsid w:val="00754A3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f0"/>
    <w:uiPriority w:val="99"/>
    <w:semiHidden/>
    <w:unhideWhenUsed/>
    <w:rsid w:val="00754A36"/>
  </w:style>
  <w:style w:type="character" w:customStyle="1" w:styleId="FontStyle14">
    <w:name w:val="Font Style14"/>
    <w:uiPriority w:val="99"/>
    <w:rsid w:val="00754A36"/>
    <w:rPr>
      <w:rFonts w:ascii="Times New Roman" w:hAnsi="Times New Roman"/>
      <w:sz w:val="22"/>
    </w:rPr>
  </w:style>
  <w:style w:type="character" w:customStyle="1" w:styleId="bodytext0">
    <w:name w:val="body text Знак"/>
    <w:aliases w:val="Основной текст Знак Знак Знак,Основной текст Знак1 Знак,Основной текст Знак Знак1 Знак Знак"/>
    <w:uiPriority w:val="99"/>
    <w:rsid w:val="00754A36"/>
    <w:rPr>
      <w:rFonts w:cs="Times New Roman"/>
      <w:sz w:val="24"/>
      <w:lang w:bidi="ar-SA"/>
    </w:rPr>
  </w:style>
  <w:style w:type="paragraph" w:customStyle="1" w:styleId="Iauiue1">
    <w:name w:val="Iau?iue1"/>
    <w:rsid w:val="00754A36"/>
    <w:pPr>
      <w:widowControl w:val="0"/>
    </w:pPr>
  </w:style>
  <w:style w:type="paragraph" w:customStyle="1" w:styleId="Iniiaiieoaenonionooiii3">
    <w:name w:val="Iniiaiie oaeno n ionooiii 3"/>
    <w:basedOn w:val="Iauiue1"/>
    <w:uiPriority w:val="99"/>
    <w:rsid w:val="00754A36"/>
    <w:pPr>
      <w:ind w:firstLine="709"/>
      <w:jc w:val="both"/>
    </w:pPr>
    <w:rPr>
      <w:sz w:val="28"/>
      <w:szCs w:val="28"/>
    </w:rPr>
  </w:style>
  <w:style w:type="paragraph" w:customStyle="1" w:styleId="affffffffff2">
    <w:name w:val="Знак Знак Знак Знак Знак Знак Знак Знак"/>
    <w:basedOn w:val="ad"/>
    <w:uiPriority w:val="99"/>
    <w:rsid w:val="00754A36"/>
    <w:pPr>
      <w:widowControl w:val="0"/>
      <w:adjustRightInd w:val="0"/>
      <w:spacing w:after="160" w:line="240" w:lineRule="exact"/>
      <w:jc w:val="right"/>
    </w:pPr>
    <w:rPr>
      <w:sz w:val="20"/>
      <w:lang w:val="en-GB" w:eastAsia="en-US"/>
    </w:rPr>
  </w:style>
  <w:style w:type="character" w:customStyle="1" w:styleId="FontStyle18">
    <w:name w:val="Font Style18"/>
    <w:uiPriority w:val="99"/>
    <w:rsid w:val="00754A36"/>
    <w:rPr>
      <w:rFonts w:ascii="Times New Roman" w:hAnsi="Times New Roman" w:cs="Times New Roman"/>
      <w:sz w:val="22"/>
      <w:szCs w:val="22"/>
    </w:rPr>
  </w:style>
  <w:style w:type="paragraph" w:customStyle="1" w:styleId="Style8">
    <w:name w:val="Style8"/>
    <w:basedOn w:val="ad"/>
    <w:uiPriority w:val="99"/>
    <w:rsid w:val="00754A36"/>
    <w:pPr>
      <w:widowControl w:val="0"/>
      <w:autoSpaceDE w:val="0"/>
      <w:autoSpaceDN w:val="0"/>
      <w:adjustRightInd w:val="0"/>
      <w:spacing w:line="275" w:lineRule="exact"/>
      <w:jc w:val="both"/>
    </w:pPr>
    <w:rPr>
      <w:szCs w:val="24"/>
    </w:rPr>
  </w:style>
  <w:style w:type="paragraph" w:customStyle="1" w:styleId="2fff3">
    <w:name w:val="Знак Знак Знак2 Знак"/>
    <w:basedOn w:val="ad"/>
    <w:uiPriority w:val="99"/>
    <w:rsid w:val="00754A36"/>
    <w:pPr>
      <w:spacing w:before="100" w:beforeAutospacing="1" w:after="100" w:afterAutospacing="1"/>
    </w:pPr>
    <w:rPr>
      <w:rFonts w:ascii="Tahoma" w:eastAsia="Calibri" w:hAnsi="Tahoma"/>
      <w:sz w:val="20"/>
      <w:lang w:val="en-US" w:eastAsia="en-US"/>
    </w:rPr>
  </w:style>
  <w:style w:type="paragraph" w:customStyle="1" w:styleId="6b">
    <w:name w:val="Знак Знак6"/>
    <w:basedOn w:val="ad"/>
    <w:rsid w:val="00754A36"/>
    <w:pPr>
      <w:spacing w:before="100" w:beforeAutospacing="1" w:after="100" w:afterAutospacing="1"/>
    </w:pPr>
    <w:rPr>
      <w:rFonts w:ascii="Tahoma" w:eastAsia="Calibri" w:hAnsi="Tahoma"/>
      <w:sz w:val="20"/>
      <w:lang w:val="en-US" w:eastAsia="en-US"/>
    </w:rPr>
  </w:style>
  <w:style w:type="paragraph" w:customStyle="1" w:styleId="txt">
    <w:name w:val="txt"/>
    <w:basedOn w:val="ad"/>
    <w:uiPriority w:val="99"/>
    <w:rsid w:val="00754A36"/>
    <w:pPr>
      <w:suppressAutoHyphens/>
      <w:ind w:firstLine="360"/>
      <w:jc w:val="both"/>
    </w:pPr>
    <w:rPr>
      <w:rFonts w:ascii="Verdana" w:hAnsi="Verdana" w:cs="Verdana"/>
      <w:sz w:val="18"/>
      <w:szCs w:val="18"/>
      <w:lang w:val="en-US" w:eastAsia="zh-CN"/>
    </w:rPr>
  </w:style>
  <w:style w:type="paragraph" w:customStyle="1" w:styleId="1fff9">
    <w:name w:val="Знак1"/>
    <w:basedOn w:val="ad"/>
    <w:rsid w:val="00754A36"/>
    <w:pPr>
      <w:spacing w:before="100" w:beforeAutospacing="1" w:after="100" w:afterAutospacing="1"/>
    </w:pPr>
    <w:rPr>
      <w:rFonts w:ascii="Tahoma" w:eastAsia="Calibri" w:hAnsi="Tahoma"/>
      <w:sz w:val="20"/>
      <w:lang w:val="en-US" w:eastAsia="en-US"/>
    </w:rPr>
  </w:style>
  <w:style w:type="paragraph" w:customStyle="1" w:styleId="3ff7">
    <w:name w:val="Знак3"/>
    <w:basedOn w:val="ad"/>
    <w:uiPriority w:val="99"/>
    <w:rsid w:val="00754A36"/>
    <w:pPr>
      <w:spacing w:before="100" w:beforeAutospacing="1" w:after="100" w:afterAutospacing="1"/>
    </w:pPr>
    <w:rPr>
      <w:rFonts w:ascii="Tahoma" w:eastAsia="Calibri" w:hAnsi="Tahoma"/>
      <w:sz w:val="20"/>
      <w:lang w:val="en-US" w:eastAsia="en-US"/>
    </w:rPr>
  </w:style>
  <w:style w:type="character" w:customStyle="1" w:styleId="2fff4">
    <w:name w:val="Основной текст (2)_"/>
    <w:link w:val="2fff5"/>
    <w:uiPriority w:val="99"/>
    <w:locked/>
    <w:rsid w:val="00754A36"/>
    <w:rPr>
      <w:b/>
      <w:bCs/>
      <w:shd w:val="clear" w:color="auto" w:fill="FFFFFF"/>
    </w:rPr>
  </w:style>
  <w:style w:type="character" w:customStyle="1" w:styleId="2fff6">
    <w:name w:val="Основной текст (2) + Не полужирный"/>
    <w:basedOn w:val="2fff4"/>
    <w:uiPriority w:val="99"/>
    <w:rsid w:val="00754A36"/>
    <w:rPr>
      <w:b/>
      <w:bCs/>
      <w:shd w:val="clear" w:color="auto" w:fill="FFFFFF"/>
    </w:rPr>
  </w:style>
  <w:style w:type="paragraph" w:customStyle="1" w:styleId="2fff5">
    <w:name w:val="Основной текст (2)"/>
    <w:basedOn w:val="ad"/>
    <w:link w:val="2fff4"/>
    <w:uiPriority w:val="99"/>
    <w:rsid w:val="00754A36"/>
    <w:pPr>
      <w:widowControl w:val="0"/>
      <w:shd w:val="clear" w:color="auto" w:fill="FFFFFF"/>
      <w:spacing w:line="317" w:lineRule="exact"/>
    </w:pPr>
    <w:rPr>
      <w:b/>
      <w:bCs/>
      <w:sz w:val="20"/>
    </w:rPr>
  </w:style>
  <w:style w:type="paragraph" w:customStyle="1" w:styleId="affffffffff3">
    <w:name w:val="Стиль Таблица_ячейка_центр"/>
    <w:basedOn w:val="ad"/>
    <w:uiPriority w:val="99"/>
    <w:rsid w:val="00754A36"/>
    <w:pPr>
      <w:suppressAutoHyphens/>
      <w:snapToGrid w:val="0"/>
      <w:jc w:val="center"/>
    </w:pPr>
    <w:rPr>
      <w:position w:val="2"/>
      <w:lang w:eastAsia="ar-SA"/>
    </w:rPr>
  </w:style>
  <w:style w:type="character" w:customStyle="1" w:styleId="HeaderChar1">
    <w:name w:val="Header Char1"/>
    <w:aliases w:val="Название 2 Char1,Название 2 Знак Char1"/>
    <w:uiPriority w:val="99"/>
    <w:locked/>
    <w:rsid w:val="00754A36"/>
    <w:rPr>
      <w:rFonts w:cs="Times New Roman"/>
    </w:rPr>
  </w:style>
  <w:style w:type="paragraph" w:customStyle="1" w:styleId="affffffffff4">
    <w:name w:val="Таблица шапка"/>
    <w:basedOn w:val="ad"/>
    <w:rsid w:val="00754A36"/>
    <w:pPr>
      <w:keepNext/>
      <w:spacing w:before="40" w:after="40"/>
      <w:ind w:left="57" w:right="57"/>
    </w:pPr>
    <w:rPr>
      <w:sz w:val="18"/>
      <w:szCs w:val="18"/>
    </w:rPr>
  </w:style>
  <w:style w:type="character" w:customStyle="1" w:styleId="142">
    <w:name w:val="Знак Знак14"/>
    <w:uiPriority w:val="99"/>
    <w:locked/>
    <w:rsid w:val="00754A36"/>
    <w:rPr>
      <w:rFonts w:eastAsia="Times New Roman" w:cs="Times New Roman"/>
      <w:sz w:val="24"/>
      <w:szCs w:val="24"/>
      <w:lang w:val="ru-RU" w:eastAsia="ru-RU" w:bidi="ar-SA"/>
    </w:rPr>
  </w:style>
  <w:style w:type="character" w:customStyle="1" w:styleId="225">
    <w:name w:val="Знак Знак22"/>
    <w:uiPriority w:val="99"/>
    <w:locked/>
    <w:rsid w:val="00754A36"/>
    <w:rPr>
      <w:rFonts w:ascii="Courier New" w:hAnsi="Courier New" w:cs="Courier New"/>
      <w:lang w:val="ru-RU" w:eastAsia="ru-RU" w:bidi="ar-SA"/>
    </w:rPr>
  </w:style>
  <w:style w:type="character" w:customStyle="1" w:styleId="sub">
    <w:name w:val="sub"/>
    <w:rsid w:val="00754A36"/>
    <w:rPr>
      <w:rFonts w:cs="Times New Roman"/>
    </w:rPr>
  </w:style>
  <w:style w:type="character" w:customStyle="1" w:styleId="231">
    <w:name w:val="Знак Знак23"/>
    <w:uiPriority w:val="99"/>
    <w:locked/>
    <w:rsid w:val="00754A36"/>
    <w:rPr>
      <w:rFonts w:ascii="Courier New" w:hAnsi="Courier New"/>
      <w:lang w:val="ru-RU" w:eastAsia="ru-RU"/>
    </w:rPr>
  </w:style>
  <w:style w:type="character" w:customStyle="1" w:styleId="172">
    <w:name w:val="Знак Знак17"/>
    <w:uiPriority w:val="99"/>
    <w:locked/>
    <w:rsid w:val="00754A36"/>
    <w:rPr>
      <w:rFonts w:eastAsia="Times New Roman"/>
      <w:sz w:val="24"/>
      <w:lang w:val="ru-RU" w:eastAsia="ru-RU"/>
    </w:rPr>
  </w:style>
  <w:style w:type="paragraph" w:customStyle="1" w:styleId="3ff8">
    <w:name w:val="Без интервала3"/>
    <w:uiPriority w:val="99"/>
    <w:rsid w:val="00754A36"/>
    <w:rPr>
      <w:rFonts w:ascii="Calibri" w:eastAsia="Calibri" w:hAnsi="Calibri" w:cs="Calibri"/>
      <w:sz w:val="22"/>
      <w:szCs w:val="22"/>
      <w:lang w:val="en-US" w:eastAsia="en-US"/>
    </w:rPr>
  </w:style>
  <w:style w:type="numbering" w:customStyle="1" w:styleId="201">
    <w:name w:val="Нет списка20"/>
    <w:next w:val="af0"/>
    <w:uiPriority w:val="99"/>
    <w:semiHidden/>
    <w:unhideWhenUsed/>
    <w:rsid w:val="00794A95"/>
  </w:style>
  <w:style w:type="numbering" w:customStyle="1" w:styleId="1141">
    <w:name w:val="Нет списка114"/>
    <w:next w:val="af0"/>
    <w:uiPriority w:val="99"/>
    <w:semiHidden/>
    <w:unhideWhenUsed/>
    <w:rsid w:val="00794A95"/>
  </w:style>
  <w:style w:type="table" w:customStyle="1" w:styleId="300">
    <w:name w:val="Сетка таблицы30"/>
    <w:basedOn w:val="af"/>
    <w:next w:val="affff6"/>
    <w:uiPriority w:val="59"/>
    <w:rsid w:val="00794A9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0"/>
    <w:uiPriority w:val="99"/>
    <w:semiHidden/>
    <w:unhideWhenUsed/>
    <w:rsid w:val="00794A95"/>
  </w:style>
  <w:style w:type="table" w:customStyle="1" w:styleId="2120">
    <w:name w:val="Сетка таблицы212"/>
    <w:basedOn w:val="af"/>
    <w:next w:val="affff6"/>
    <w:uiPriority w:val="59"/>
    <w:rsid w:val="00794A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fff6"/>
    <w:uiPriority w:val="59"/>
    <w:rsid w:val="00794A9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f"/>
    <w:next w:val="affff6"/>
    <w:uiPriority w:val="59"/>
    <w:rsid w:val="00794A9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
    <w:next w:val="af0"/>
    <w:uiPriority w:val="99"/>
    <w:semiHidden/>
    <w:unhideWhenUsed/>
    <w:rsid w:val="00794A95"/>
  </w:style>
  <w:style w:type="numbering" w:customStyle="1" w:styleId="11140">
    <w:name w:val="Нет списка1114"/>
    <w:next w:val="af0"/>
    <w:uiPriority w:val="99"/>
    <w:semiHidden/>
    <w:unhideWhenUsed/>
    <w:rsid w:val="00794A95"/>
  </w:style>
  <w:style w:type="table" w:customStyle="1" w:styleId="520">
    <w:name w:val="Сетка таблицы52"/>
    <w:basedOn w:val="af"/>
    <w:next w:val="affff6"/>
    <w:uiPriority w:val="59"/>
    <w:rsid w:val="00794A9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Нет списка11112"/>
    <w:next w:val="af0"/>
    <w:uiPriority w:val="99"/>
    <w:semiHidden/>
    <w:unhideWhenUsed/>
    <w:rsid w:val="00794A95"/>
  </w:style>
  <w:style w:type="numbering" w:customStyle="1" w:styleId="2121">
    <w:name w:val="Нет списка212"/>
    <w:next w:val="af0"/>
    <w:uiPriority w:val="99"/>
    <w:semiHidden/>
    <w:unhideWhenUsed/>
    <w:rsid w:val="00794A95"/>
  </w:style>
  <w:style w:type="numbering" w:customStyle="1" w:styleId="111112">
    <w:name w:val="Нет списка111112"/>
    <w:next w:val="af0"/>
    <w:uiPriority w:val="99"/>
    <w:semiHidden/>
    <w:unhideWhenUsed/>
    <w:rsid w:val="00794A95"/>
  </w:style>
  <w:style w:type="table" w:customStyle="1" w:styleId="1151">
    <w:name w:val="Сетка таблицы115"/>
    <w:basedOn w:val="af"/>
    <w:next w:val="affff6"/>
    <w:uiPriority w:val="59"/>
    <w:rsid w:val="00794A9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0">
    <w:name w:val="Нет списка1111112"/>
    <w:next w:val="af0"/>
    <w:uiPriority w:val="99"/>
    <w:semiHidden/>
    <w:unhideWhenUsed/>
    <w:rsid w:val="00794A95"/>
  </w:style>
  <w:style w:type="numbering" w:customStyle="1" w:styleId="321">
    <w:name w:val="Нет списка32"/>
    <w:next w:val="af0"/>
    <w:uiPriority w:val="99"/>
    <w:semiHidden/>
    <w:unhideWhenUsed/>
    <w:rsid w:val="00794A95"/>
  </w:style>
  <w:style w:type="numbering" w:customStyle="1" w:styleId="1220">
    <w:name w:val="Нет списка122"/>
    <w:next w:val="af0"/>
    <w:uiPriority w:val="99"/>
    <w:semiHidden/>
    <w:unhideWhenUsed/>
    <w:rsid w:val="00794A95"/>
  </w:style>
  <w:style w:type="table" w:customStyle="1" w:styleId="2130">
    <w:name w:val="Сетка таблицы213"/>
    <w:basedOn w:val="af"/>
    <w:next w:val="affff6"/>
    <w:uiPriority w:val="59"/>
    <w:rsid w:val="00794A9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f0"/>
    <w:uiPriority w:val="99"/>
    <w:semiHidden/>
    <w:unhideWhenUsed/>
    <w:rsid w:val="00794A95"/>
  </w:style>
  <w:style w:type="numbering" w:customStyle="1" w:styleId="21120">
    <w:name w:val="Нет списка2112"/>
    <w:next w:val="af0"/>
    <w:uiPriority w:val="99"/>
    <w:semiHidden/>
    <w:unhideWhenUsed/>
    <w:rsid w:val="00794A95"/>
  </w:style>
  <w:style w:type="numbering" w:customStyle="1" w:styleId="11111112">
    <w:name w:val="Нет списка11111112"/>
    <w:next w:val="af0"/>
    <w:uiPriority w:val="99"/>
    <w:semiHidden/>
    <w:unhideWhenUsed/>
    <w:rsid w:val="00794A95"/>
  </w:style>
  <w:style w:type="numbering" w:customStyle="1" w:styleId="111111112">
    <w:name w:val="Нет списка111111112"/>
    <w:next w:val="af0"/>
    <w:uiPriority w:val="99"/>
    <w:semiHidden/>
    <w:unhideWhenUsed/>
    <w:rsid w:val="00794A95"/>
  </w:style>
  <w:style w:type="numbering" w:customStyle="1" w:styleId="3120">
    <w:name w:val="Нет списка312"/>
    <w:next w:val="af0"/>
    <w:uiPriority w:val="99"/>
    <w:semiHidden/>
    <w:unhideWhenUsed/>
    <w:rsid w:val="00794A95"/>
  </w:style>
  <w:style w:type="numbering" w:customStyle="1" w:styleId="12120">
    <w:name w:val="Нет списка1212"/>
    <w:next w:val="af0"/>
    <w:uiPriority w:val="99"/>
    <w:semiHidden/>
    <w:unhideWhenUsed/>
    <w:rsid w:val="00794A95"/>
  </w:style>
  <w:style w:type="numbering" w:customStyle="1" w:styleId="21112">
    <w:name w:val="Нет списка21112"/>
    <w:next w:val="af0"/>
    <w:uiPriority w:val="99"/>
    <w:semiHidden/>
    <w:unhideWhenUsed/>
    <w:rsid w:val="00794A95"/>
  </w:style>
  <w:style w:type="numbering" w:customStyle="1" w:styleId="11212">
    <w:name w:val="Нет списка11212"/>
    <w:next w:val="af0"/>
    <w:uiPriority w:val="99"/>
    <w:semiHidden/>
    <w:unhideWhenUsed/>
    <w:rsid w:val="00794A95"/>
  </w:style>
  <w:style w:type="numbering" w:customStyle="1" w:styleId="11121">
    <w:name w:val="Нет списка11121"/>
    <w:next w:val="af0"/>
    <w:uiPriority w:val="99"/>
    <w:semiHidden/>
    <w:unhideWhenUsed/>
    <w:rsid w:val="00794A95"/>
  </w:style>
  <w:style w:type="numbering" w:customStyle="1" w:styleId="31120">
    <w:name w:val="Нет списка3112"/>
    <w:next w:val="af0"/>
    <w:uiPriority w:val="99"/>
    <w:semiHidden/>
    <w:unhideWhenUsed/>
    <w:rsid w:val="00794A95"/>
  </w:style>
  <w:style w:type="numbering" w:customStyle="1" w:styleId="12112">
    <w:name w:val="Нет списка12112"/>
    <w:next w:val="af0"/>
    <w:uiPriority w:val="99"/>
    <w:semiHidden/>
    <w:unhideWhenUsed/>
    <w:rsid w:val="00794A95"/>
  </w:style>
  <w:style w:type="numbering" w:customStyle="1" w:styleId="112111">
    <w:name w:val="Нет списка112111"/>
    <w:next w:val="af0"/>
    <w:uiPriority w:val="99"/>
    <w:semiHidden/>
    <w:unhideWhenUsed/>
    <w:rsid w:val="00794A95"/>
  </w:style>
  <w:style w:type="numbering" w:customStyle="1" w:styleId="211112">
    <w:name w:val="Нет списка211112"/>
    <w:next w:val="af0"/>
    <w:uiPriority w:val="99"/>
    <w:semiHidden/>
    <w:unhideWhenUsed/>
    <w:rsid w:val="00794A95"/>
  </w:style>
  <w:style w:type="numbering" w:customStyle="1" w:styleId="1111111112">
    <w:name w:val="Нет списка1111111112"/>
    <w:next w:val="af0"/>
    <w:uiPriority w:val="99"/>
    <w:semiHidden/>
    <w:unhideWhenUsed/>
    <w:rsid w:val="00794A95"/>
  </w:style>
  <w:style w:type="numbering" w:customStyle="1" w:styleId="11111111112">
    <w:name w:val="Нет списка11111111112"/>
    <w:next w:val="af0"/>
    <w:uiPriority w:val="99"/>
    <w:semiHidden/>
    <w:unhideWhenUsed/>
    <w:rsid w:val="00794A95"/>
  </w:style>
  <w:style w:type="table" w:customStyle="1" w:styleId="3121">
    <w:name w:val="Сетка таблицы312"/>
    <w:basedOn w:val="af"/>
    <w:next w:val="affff6"/>
    <w:uiPriority w:val="59"/>
    <w:rsid w:val="00794A9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f0"/>
    <w:uiPriority w:val="99"/>
    <w:semiHidden/>
    <w:unhideWhenUsed/>
    <w:rsid w:val="00794A95"/>
  </w:style>
  <w:style w:type="numbering" w:customStyle="1" w:styleId="1320">
    <w:name w:val="Нет списка132"/>
    <w:next w:val="af0"/>
    <w:uiPriority w:val="99"/>
    <w:semiHidden/>
    <w:unhideWhenUsed/>
    <w:rsid w:val="00794A95"/>
  </w:style>
  <w:style w:type="table" w:customStyle="1" w:styleId="1221">
    <w:name w:val="Сетка таблицы122"/>
    <w:basedOn w:val="af"/>
    <w:next w:val="affff6"/>
    <w:uiPriority w:val="59"/>
    <w:rsid w:val="00794A9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uiPriority w:val="59"/>
    <w:rsid w:val="00794A9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Нет списка1131"/>
    <w:next w:val="af0"/>
    <w:uiPriority w:val="99"/>
    <w:semiHidden/>
    <w:unhideWhenUsed/>
    <w:rsid w:val="00794A95"/>
  </w:style>
  <w:style w:type="numbering" w:customStyle="1" w:styleId="2211">
    <w:name w:val="Нет списка221"/>
    <w:next w:val="af0"/>
    <w:uiPriority w:val="99"/>
    <w:semiHidden/>
    <w:unhideWhenUsed/>
    <w:rsid w:val="00794A95"/>
  </w:style>
  <w:style w:type="numbering" w:customStyle="1" w:styleId="11131">
    <w:name w:val="Нет списка11131"/>
    <w:next w:val="af0"/>
    <w:uiPriority w:val="99"/>
    <w:semiHidden/>
    <w:unhideWhenUsed/>
    <w:rsid w:val="00794A95"/>
  </w:style>
  <w:style w:type="table" w:customStyle="1" w:styleId="111121">
    <w:name w:val="Сетка таблицы11112"/>
    <w:basedOn w:val="af"/>
    <w:next w:val="affff6"/>
    <w:uiPriority w:val="39"/>
    <w:rsid w:val="00794A9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0">
    <w:name w:val="Сетка таблицы111112"/>
    <w:basedOn w:val="af"/>
    <w:uiPriority w:val="59"/>
    <w:rsid w:val="00794A9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f"/>
    <w:uiPriority w:val="39"/>
    <w:rsid w:val="00794A9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Нет списка52"/>
    <w:next w:val="af0"/>
    <w:uiPriority w:val="99"/>
    <w:semiHidden/>
    <w:unhideWhenUsed/>
    <w:rsid w:val="00794A95"/>
  </w:style>
  <w:style w:type="numbering" w:customStyle="1" w:styleId="242">
    <w:name w:val="Нет списка24"/>
    <w:next w:val="af0"/>
    <w:uiPriority w:val="99"/>
    <w:semiHidden/>
    <w:unhideWhenUsed/>
    <w:rsid w:val="007C08E0"/>
  </w:style>
  <w:style w:type="numbering" w:customStyle="1" w:styleId="1160">
    <w:name w:val="Нет списка116"/>
    <w:next w:val="af0"/>
    <w:uiPriority w:val="99"/>
    <w:semiHidden/>
    <w:unhideWhenUsed/>
    <w:rsid w:val="007C08E0"/>
  </w:style>
  <w:style w:type="table" w:customStyle="1" w:styleId="330">
    <w:name w:val="Сетка таблицы33"/>
    <w:basedOn w:val="af"/>
    <w:next w:val="affff6"/>
    <w:uiPriority w:val="59"/>
    <w:rsid w:val="007C08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f0"/>
    <w:uiPriority w:val="99"/>
    <w:semiHidden/>
    <w:unhideWhenUsed/>
    <w:rsid w:val="007C08E0"/>
  </w:style>
  <w:style w:type="table" w:customStyle="1" w:styleId="2140">
    <w:name w:val="Сетка таблицы214"/>
    <w:basedOn w:val="af"/>
    <w:next w:val="affff6"/>
    <w:uiPriority w:val="59"/>
    <w:rsid w:val="007C08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fff6"/>
    <w:uiPriority w:val="59"/>
    <w:rsid w:val="007C08E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f"/>
    <w:next w:val="affff6"/>
    <w:uiPriority w:val="59"/>
    <w:rsid w:val="007C08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f0"/>
    <w:uiPriority w:val="99"/>
    <w:semiHidden/>
    <w:unhideWhenUsed/>
    <w:rsid w:val="007C08E0"/>
  </w:style>
  <w:style w:type="numbering" w:customStyle="1" w:styleId="1115">
    <w:name w:val="Нет списка1115"/>
    <w:next w:val="af0"/>
    <w:uiPriority w:val="99"/>
    <w:semiHidden/>
    <w:unhideWhenUsed/>
    <w:rsid w:val="007C08E0"/>
  </w:style>
  <w:style w:type="table" w:customStyle="1" w:styleId="530">
    <w:name w:val="Сетка таблицы53"/>
    <w:basedOn w:val="af"/>
    <w:next w:val="affff6"/>
    <w:uiPriority w:val="59"/>
    <w:rsid w:val="007C08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3"/>
    <w:next w:val="af0"/>
    <w:uiPriority w:val="99"/>
    <w:semiHidden/>
    <w:unhideWhenUsed/>
    <w:rsid w:val="007C08E0"/>
  </w:style>
  <w:style w:type="numbering" w:customStyle="1" w:styleId="2131">
    <w:name w:val="Нет списка213"/>
    <w:next w:val="af0"/>
    <w:uiPriority w:val="99"/>
    <w:semiHidden/>
    <w:unhideWhenUsed/>
    <w:rsid w:val="007C08E0"/>
  </w:style>
  <w:style w:type="numbering" w:customStyle="1" w:styleId="111113">
    <w:name w:val="Нет списка111113"/>
    <w:next w:val="af0"/>
    <w:uiPriority w:val="99"/>
    <w:semiHidden/>
    <w:unhideWhenUsed/>
    <w:rsid w:val="007C08E0"/>
  </w:style>
  <w:style w:type="table" w:customStyle="1" w:styleId="1161">
    <w:name w:val="Сетка таблицы116"/>
    <w:basedOn w:val="af"/>
    <w:next w:val="affff6"/>
    <w:uiPriority w:val="59"/>
    <w:rsid w:val="007C08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Нет списка1111113"/>
    <w:next w:val="af0"/>
    <w:uiPriority w:val="99"/>
    <w:semiHidden/>
    <w:unhideWhenUsed/>
    <w:rsid w:val="007C08E0"/>
  </w:style>
  <w:style w:type="numbering" w:customStyle="1" w:styleId="331">
    <w:name w:val="Нет списка33"/>
    <w:next w:val="af0"/>
    <w:uiPriority w:val="99"/>
    <w:semiHidden/>
    <w:unhideWhenUsed/>
    <w:rsid w:val="007C08E0"/>
  </w:style>
  <w:style w:type="numbering" w:customStyle="1" w:styleId="1230">
    <w:name w:val="Нет списка123"/>
    <w:next w:val="af0"/>
    <w:uiPriority w:val="99"/>
    <w:semiHidden/>
    <w:unhideWhenUsed/>
    <w:rsid w:val="007C08E0"/>
  </w:style>
  <w:style w:type="table" w:customStyle="1" w:styleId="2150">
    <w:name w:val="Сетка таблицы215"/>
    <w:basedOn w:val="af"/>
    <w:next w:val="affff6"/>
    <w:uiPriority w:val="59"/>
    <w:rsid w:val="007C08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
    <w:name w:val="Нет списка1123"/>
    <w:next w:val="af0"/>
    <w:uiPriority w:val="99"/>
    <w:semiHidden/>
    <w:unhideWhenUsed/>
    <w:rsid w:val="007C08E0"/>
  </w:style>
  <w:style w:type="numbering" w:customStyle="1" w:styleId="2113">
    <w:name w:val="Нет списка2113"/>
    <w:next w:val="af0"/>
    <w:uiPriority w:val="99"/>
    <w:semiHidden/>
    <w:unhideWhenUsed/>
    <w:rsid w:val="007C08E0"/>
  </w:style>
  <w:style w:type="numbering" w:customStyle="1" w:styleId="11111113">
    <w:name w:val="Нет списка11111113"/>
    <w:next w:val="af0"/>
    <w:uiPriority w:val="99"/>
    <w:semiHidden/>
    <w:unhideWhenUsed/>
    <w:rsid w:val="007C08E0"/>
  </w:style>
  <w:style w:type="numbering" w:customStyle="1" w:styleId="111111113">
    <w:name w:val="Нет списка111111113"/>
    <w:next w:val="af0"/>
    <w:uiPriority w:val="99"/>
    <w:semiHidden/>
    <w:unhideWhenUsed/>
    <w:rsid w:val="007C08E0"/>
  </w:style>
  <w:style w:type="numbering" w:customStyle="1" w:styleId="3130">
    <w:name w:val="Нет списка313"/>
    <w:next w:val="af0"/>
    <w:uiPriority w:val="99"/>
    <w:semiHidden/>
    <w:unhideWhenUsed/>
    <w:rsid w:val="007C08E0"/>
  </w:style>
  <w:style w:type="numbering" w:customStyle="1" w:styleId="1213">
    <w:name w:val="Нет списка1213"/>
    <w:next w:val="af0"/>
    <w:uiPriority w:val="99"/>
    <w:semiHidden/>
    <w:unhideWhenUsed/>
    <w:rsid w:val="007C08E0"/>
  </w:style>
  <w:style w:type="numbering" w:customStyle="1" w:styleId="21113">
    <w:name w:val="Нет списка21113"/>
    <w:next w:val="af0"/>
    <w:uiPriority w:val="99"/>
    <w:semiHidden/>
    <w:unhideWhenUsed/>
    <w:rsid w:val="007C08E0"/>
  </w:style>
  <w:style w:type="numbering" w:customStyle="1" w:styleId="11213">
    <w:name w:val="Нет списка11213"/>
    <w:next w:val="af0"/>
    <w:uiPriority w:val="99"/>
    <w:semiHidden/>
    <w:unhideWhenUsed/>
    <w:rsid w:val="007C08E0"/>
  </w:style>
  <w:style w:type="numbering" w:customStyle="1" w:styleId="11122">
    <w:name w:val="Нет списка11122"/>
    <w:next w:val="af0"/>
    <w:uiPriority w:val="99"/>
    <w:semiHidden/>
    <w:unhideWhenUsed/>
    <w:rsid w:val="007C08E0"/>
  </w:style>
  <w:style w:type="numbering" w:customStyle="1" w:styleId="3113">
    <w:name w:val="Нет списка3113"/>
    <w:next w:val="af0"/>
    <w:uiPriority w:val="99"/>
    <w:semiHidden/>
    <w:unhideWhenUsed/>
    <w:rsid w:val="007C08E0"/>
  </w:style>
  <w:style w:type="numbering" w:customStyle="1" w:styleId="12113">
    <w:name w:val="Нет списка12113"/>
    <w:next w:val="af0"/>
    <w:uiPriority w:val="99"/>
    <w:semiHidden/>
    <w:unhideWhenUsed/>
    <w:rsid w:val="007C08E0"/>
  </w:style>
  <w:style w:type="numbering" w:customStyle="1" w:styleId="112112">
    <w:name w:val="Нет списка112112"/>
    <w:next w:val="af0"/>
    <w:uiPriority w:val="99"/>
    <w:semiHidden/>
    <w:unhideWhenUsed/>
    <w:rsid w:val="007C08E0"/>
  </w:style>
  <w:style w:type="numbering" w:customStyle="1" w:styleId="211113">
    <w:name w:val="Нет списка211113"/>
    <w:next w:val="af0"/>
    <w:uiPriority w:val="99"/>
    <w:semiHidden/>
    <w:unhideWhenUsed/>
    <w:rsid w:val="007C08E0"/>
  </w:style>
  <w:style w:type="numbering" w:customStyle="1" w:styleId="1111111113">
    <w:name w:val="Нет списка1111111113"/>
    <w:next w:val="af0"/>
    <w:uiPriority w:val="99"/>
    <w:semiHidden/>
    <w:unhideWhenUsed/>
    <w:rsid w:val="007C08E0"/>
  </w:style>
  <w:style w:type="numbering" w:customStyle="1" w:styleId="11111111113">
    <w:name w:val="Нет списка11111111113"/>
    <w:next w:val="af0"/>
    <w:uiPriority w:val="99"/>
    <w:semiHidden/>
    <w:unhideWhenUsed/>
    <w:rsid w:val="007C08E0"/>
  </w:style>
  <w:style w:type="table" w:customStyle="1" w:styleId="3131">
    <w:name w:val="Сетка таблицы313"/>
    <w:basedOn w:val="af"/>
    <w:next w:val="affff6"/>
    <w:uiPriority w:val="59"/>
    <w:rsid w:val="007C08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f0"/>
    <w:uiPriority w:val="99"/>
    <w:semiHidden/>
    <w:unhideWhenUsed/>
    <w:rsid w:val="007C08E0"/>
  </w:style>
  <w:style w:type="numbering" w:customStyle="1" w:styleId="1330">
    <w:name w:val="Нет списка133"/>
    <w:next w:val="af0"/>
    <w:uiPriority w:val="99"/>
    <w:semiHidden/>
    <w:unhideWhenUsed/>
    <w:rsid w:val="007C08E0"/>
  </w:style>
  <w:style w:type="table" w:customStyle="1" w:styleId="1231">
    <w:name w:val="Сетка таблицы123"/>
    <w:basedOn w:val="af"/>
    <w:next w:val="affff6"/>
    <w:uiPriority w:val="59"/>
    <w:rsid w:val="007C08E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
    <w:uiPriority w:val="59"/>
    <w:rsid w:val="007C08E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f0"/>
    <w:uiPriority w:val="99"/>
    <w:semiHidden/>
    <w:unhideWhenUsed/>
    <w:rsid w:val="007C08E0"/>
  </w:style>
  <w:style w:type="numbering" w:customStyle="1" w:styleId="2221">
    <w:name w:val="Нет списка222"/>
    <w:next w:val="af0"/>
    <w:uiPriority w:val="99"/>
    <w:semiHidden/>
    <w:unhideWhenUsed/>
    <w:rsid w:val="007C08E0"/>
  </w:style>
  <w:style w:type="numbering" w:customStyle="1" w:styleId="111320">
    <w:name w:val="Нет списка11132"/>
    <w:next w:val="af0"/>
    <w:uiPriority w:val="99"/>
    <w:semiHidden/>
    <w:unhideWhenUsed/>
    <w:rsid w:val="007C08E0"/>
  </w:style>
  <w:style w:type="table" w:customStyle="1" w:styleId="111130">
    <w:name w:val="Сетка таблицы11113"/>
    <w:basedOn w:val="af"/>
    <w:next w:val="affff6"/>
    <w:uiPriority w:val="39"/>
    <w:rsid w:val="007C08E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0">
    <w:name w:val="Сетка таблицы111113"/>
    <w:basedOn w:val="af"/>
    <w:uiPriority w:val="59"/>
    <w:rsid w:val="007C08E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1">
    <w:name w:val="Сетка таблицы223"/>
    <w:basedOn w:val="af"/>
    <w:uiPriority w:val="39"/>
    <w:rsid w:val="007C08E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
    <w:name w:val="Нет списка53"/>
    <w:next w:val="af0"/>
    <w:uiPriority w:val="99"/>
    <w:semiHidden/>
    <w:unhideWhenUsed/>
    <w:rsid w:val="007C08E0"/>
  </w:style>
  <w:style w:type="numbering" w:customStyle="1" w:styleId="261">
    <w:name w:val="Нет списка26"/>
    <w:next w:val="af0"/>
    <w:uiPriority w:val="99"/>
    <w:semiHidden/>
    <w:unhideWhenUsed/>
    <w:rsid w:val="00826883"/>
  </w:style>
  <w:style w:type="numbering" w:customStyle="1" w:styleId="1180">
    <w:name w:val="Нет списка118"/>
    <w:next w:val="af0"/>
    <w:uiPriority w:val="99"/>
    <w:semiHidden/>
    <w:rsid w:val="00826883"/>
  </w:style>
  <w:style w:type="numbering" w:customStyle="1" w:styleId="271">
    <w:name w:val="Нет списка27"/>
    <w:next w:val="af0"/>
    <w:uiPriority w:val="99"/>
    <w:semiHidden/>
    <w:unhideWhenUsed/>
    <w:rsid w:val="00314F47"/>
  </w:style>
  <w:style w:type="numbering" w:customStyle="1" w:styleId="1190">
    <w:name w:val="Нет списка119"/>
    <w:next w:val="af0"/>
    <w:uiPriority w:val="99"/>
    <w:semiHidden/>
    <w:rsid w:val="00314F47"/>
  </w:style>
  <w:style w:type="numbering" w:customStyle="1" w:styleId="281">
    <w:name w:val="Нет списка28"/>
    <w:next w:val="af0"/>
    <w:uiPriority w:val="99"/>
    <w:semiHidden/>
    <w:unhideWhenUsed/>
    <w:rsid w:val="001121BF"/>
  </w:style>
  <w:style w:type="character" w:customStyle="1" w:styleId="21d">
    <w:name w:val="Основной текст 2 Знак1"/>
    <w:locked/>
    <w:rsid w:val="001121BF"/>
    <w:rPr>
      <w:rFonts w:ascii="Times New Roman" w:eastAsia="Times New Roman" w:hAnsi="Times New Roman"/>
      <w:sz w:val="24"/>
      <w:szCs w:val="24"/>
    </w:rPr>
  </w:style>
  <w:style w:type="table" w:customStyle="1" w:styleId="350">
    <w:name w:val="Сетка таблицы35"/>
    <w:basedOn w:val="af"/>
    <w:next w:val="affff6"/>
    <w:uiPriority w:val="39"/>
    <w:rsid w:val="00112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d"/>
    <w:uiPriority w:val="99"/>
    <w:rsid w:val="001121BF"/>
    <w:pPr>
      <w:widowControl w:val="0"/>
      <w:autoSpaceDE w:val="0"/>
      <w:autoSpaceDN w:val="0"/>
      <w:adjustRightInd w:val="0"/>
      <w:spacing w:line="278" w:lineRule="exact"/>
      <w:ind w:firstLine="706"/>
      <w:jc w:val="both"/>
    </w:pPr>
    <w:rPr>
      <w:szCs w:val="24"/>
    </w:rPr>
  </w:style>
  <w:style w:type="character" w:customStyle="1" w:styleId="FontStyle13">
    <w:name w:val="Font Style13"/>
    <w:rsid w:val="001121BF"/>
    <w:rPr>
      <w:rFonts w:ascii="Times New Roman" w:hAnsi="Times New Roman" w:cs="Times New Roman"/>
      <w:sz w:val="22"/>
      <w:szCs w:val="22"/>
    </w:rPr>
  </w:style>
  <w:style w:type="paragraph" w:customStyle="1" w:styleId="11f">
    <w:name w:val="заголовок 11"/>
    <w:basedOn w:val="ad"/>
    <w:next w:val="ad"/>
    <w:rsid w:val="001121BF"/>
    <w:pPr>
      <w:keepNext/>
      <w:autoSpaceDE w:val="0"/>
      <w:autoSpaceDN w:val="0"/>
      <w:jc w:val="center"/>
    </w:pPr>
    <w:rPr>
      <w:szCs w:val="24"/>
    </w:rPr>
  </w:style>
  <w:style w:type="paragraph" w:customStyle="1" w:styleId="HeadDoc">
    <w:name w:val="HeadDoc"/>
    <w:rsid w:val="001121BF"/>
    <w:pPr>
      <w:keepLines/>
      <w:snapToGrid w:val="0"/>
      <w:jc w:val="both"/>
    </w:pPr>
    <w:rPr>
      <w:sz w:val="28"/>
      <w:szCs w:val="28"/>
    </w:rPr>
  </w:style>
  <w:style w:type="paragraph" w:customStyle="1" w:styleId="caaieiaie1">
    <w:name w:val="caaieiaie 1"/>
    <w:basedOn w:val="ad"/>
    <w:next w:val="ad"/>
    <w:rsid w:val="001121BF"/>
    <w:pPr>
      <w:keepNext/>
      <w:ind w:left="567"/>
      <w:jc w:val="center"/>
    </w:pPr>
    <w:rPr>
      <w:b/>
      <w:bCs/>
      <w:sz w:val="32"/>
      <w:szCs w:val="32"/>
    </w:rPr>
  </w:style>
  <w:style w:type="character" w:customStyle="1" w:styleId="ConsNormal0">
    <w:name w:val="ConsNormal Знак"/>
    <w:rsid w:val="001121BF"/>
    <w:rPr>
      <w:rFonts w:ascii="Arial" w:hAnsi="Arial" w:cs="Arial"/>
      <w:snapToGrid w:val="0"/>
      <w:lang w:val="ru-RU" w:eastAsia="ru-RU"/>
    </w:rPr>
  </w:style>
  <w:style w:type="paragraph" w:customStyle="1" w:styleId="1fffa">
    <w:name w:val="Подпись1"/>
    <w:basedOn w:val="ad"/>
    <w:rsid w:val="001121BF"/>
    <w:pPr>
      <w:tabs>
        <w:tab w:val="right" w:pos="9072"/>
      </w:tabs>
      <w:ind w:firstLine="567"/>
    </w:pPr>
    <w:rPr>
      <w:szCs w:val="24"/>
    </w:rPr>
  </w:style>
  <w:style w:type="paragraph" w:customStyle="1" w:styleId="4f3">
    <w:name w:val="заголовок 4"/>
    <w:basedOn w:val="ad"/>
    <w:next w:val="ad"/>
    <w:rsid w:val="001121BF"/>
    <w:pPr>
      <w:keepNext/>
      <w:keepLines/>
      <w:widowControl w:val="0"/>
      <w:suppressAutoHyphens/>
      <w:spacing w:before="240" w:after="60"/>
      <w:jc w:val="both"/>
    </w:pPr>
    <w:rPr>
      <w:rFonts w:ascii="Arial" w:hAnsi="Arial" w:cs="Arial"/>
      <w:smallCaps/>
      <w:szCs w:val="24"/>
    </w:rPr>
  </w:style>
  <w:style w:type="paragraph" w:customStyle="1" w:styleId="Char">
    <w:name w:val="Char Знак"/>
    <w:basedOn w:val="ad"/>
    <w:rsid w:val="001121BF"/>
    <w:pPr>
      <w:spacing w:before="100" w:beforeAutospacing="1" w:after="100" w:afterAutospacing="1"/>
    </w:pPr>
    <w:rPr>
      <w:rFonts w:ascii="Tahoma" w:hAnsi="Tahoma" w:cs="Tahoma"/>
      <w:sz w:val="20"/>
      <w:lang w:val="en-US" w:eastAsia="en-US"/>
    </w:rPr>
  </w:style>
  <w:style w:type="paragraph" w:customStyle="1" w:styleId="ConsTitle">
    <w:name w:val="ConsTitle"/>
    <w:rsid w:val="001121BF"/>
    <w:pPr>
      <w:widowControl w:val="0"/>
      <w:autoSpaceDE w:val="0"/>
      <w:autoSpaceDN w:val="0"/>
      <w:adjustRightInd w:val="0"/>
    </w:pPr>
    <w:rPr>
      <w:rFonts w:ascii="Arial" w:hAnsi="Arial"/>
      <w:b/>
      <w:sz w:val="16"/>
    </w:rPr>
  </w:style>
  <w:style w:type="character" w:customStyle="1" w:styleId="212">
    <w:name w:val="Заголовок 2 Знак1"/>
    <w:aliases w:val="H2 Знак1,H21 Знак1,Numbered text 3 Знак1,h2 Знак1,H22 Знак1,H23 Знак1,H24 Знак1,H211 Знак1,H25 Знак1,H212 Знак1,H221 Знак1,H231 Знак1,H241 Знак1,H2111 Знак1,H26 Знак1,H213 Знак1,H222 Знак1,H232 Знак1,H242 Знак1,H2112 Знак,H27 Знак"/>
    <w:link w:val="27"/>
    <w:rsid w:val="001121BF"/>
    <w:rPr>
      <w:rFonts w:ascii="Arial" w:hAnsi="Arial"/>
      <w:b/>
      <w:i/>
      <w:sz w:val="24"/>
    </w:rPr>
  </w:style>
  <w:style w:type="character" w:customStyle="1" w:styleId="317">
    <w:name w:val="Заголовок 3 Знак1"/>
    <w:aliases w:val="H3 Знак1,Знак Знак Знак Знак Знак1"/>
    <w:locked/>
    <w:rsid w:val="001121BF"/>
    <w:rPr>
      <w:rFonts w:ascii="Times New Roman" w:eastAsia="Times New Roman" w:hAnsi="Times New Roman"/>
      <w:b/>
      <w:bCs/>
      <w:sz w:val="24"/>
      <w:szCs w:val="24"/>
    </w:rPr>
  </w:style>
  <w:style w:type="paragraph" w:customStyle="1" w:styleId="2fff7">
    <w:name w:val="Заголовок 2 уровня"/>
    <w:basedOn w:val="ad"/>
    <w:rsid w:val="001121BF"/>
    <w:pPr>
      <w:keepNext/>
      <w:tabs>
        <w:tab w:val="num" w:pos="900"/>
        <w:tab w:val="num" w:pos="926"/>
        <w:tab w:val="left" w:pos="1080"/>
        <w:tab w:val="left" w:pos="1440"/>
      </w:tabs>
      <w:suppressAutoHyphens/>
      <w:spacing w:after="120"/>
      <w:ind w:left="900" w:hanging="360"/>
      <w:outlineLvl w:val="0"/>
    </w:pPr>
    <w:rPr>
      <w:b/>
      <w:bCs/>
      <w:sz w:val="20"/>
    </w:rPr>
  </w:style>
  <w:style w:type="paragraph" w:customStyle="1" w:styleId="1-">
    <w:name w:val="Заголовок 1-го уровня"/>
    <w:basedOn w:val="17"/>
    <w:rsid w:val="001121BF"/>
    <w:pPr>
      <w:shd w:val="clear" w:color="auto" w:fill="FFFFFF"/>
      <w:tabs>
        <w:tab w:val="clear" w:pos="360"/>
        <w:tab w:val="num" w:pos="180"/>
        <w:tab w:val="num" w:pos="926"/>
      </w:tabs>
      <w:spacing w:before="0" w:after="0"/>
      <w:ind w:left="180" w:hanging="180"/>
      <w:jc w:val="center"/>
    </w:pPr>
    <w:rPr>
      <w:rFonts w:ascii="Calibri" w:eastAsia="Calibri" w:hAnsi="Calibri"/>
      <w:b w:val="0"/>
      <w:kern w:val="0"/>
      <w:szCs w:val="28"/>
      <w:lang w:val="en-US"/>
    </w:rPr>
  </w:style>
  <w:style w:type="character" w:customStyle="1" w:styleId="iceouttxt">
    <w:name w:val="iceouttxt"/>
    <w:basedOn w:val="ae"/>
    <w:rsid w:val="001121BF"/>
  </w:style>
  <w:style w:type="paragraph" w:customStyle="1" w:styleId="4f4">
    <w:name w:val="СНИП4"/>
    <w:basedOn w:val="ad"/>
    <w:rsid w:val="001121BF"/>
    <w:rPr>
      <w:rFonts w:ascii="Jourier Russian" w:hAnsi="Jourier Russian" w:cs="Jourier Russian"/>
      <w:sz w:val="18"/>
      <w:szCs w:val="18"/>
    </w:rPr>
  </w:style>
  <w:style w:type="character" w:customStyle="1" w:styleId="FontStyle11">
    <w:name w:val="Font Style11"/>
    <w:rsid w:val="001121BF"/>
    <w:rPr>
      <w:rFonts w:ascii="Times New Roman" w:hAnsi="Times New Roman" w:cs="Times New Roman"/>
      <w:sz w:val="22"/>
      <w:szCs w:val="22"/>
    </w:rPr>
  </w:style>
  <w:style w:type="paragraph" w:customStyle="1" w:styleId="Style1">
    <w:name w:val="Style1"/>
    <w:basedOn w:val="ad"/>
    <w:rsid w:val="001121BF"/>
    <w:pPr>
      <w:widowControl w:val="0"/>
      <w:autoSpaceDE w:val="0"/>
      <w:autoSpaceDN w:val="0"/>
      <w:adjustRightInd w:val="0"/>
      <w:spacing w:line="274" w:lineRule="exact"/>
      <w:ind w:firstLine="720"/>
    </w:pPr>
    <w:rPr>
      <w:szCs w:val="24"/>
    </w:rPr>
  </w:style>
  <w:style w:type="paragraph" w:customStyle="1" w:styleId="style10">
    <w:name w:val="style1"/>
    <w:basedOn w:val="ad"/>
    <w:rsid w:val="001121BF"/>
    <w:pPr>
      <w:spacing w:before="100" w:beforeAutospacing="1" w:after="100" w:afterAutospacing="1"/>
    </w:pPr>
    <w:rPr>
      <w:rFonts w:ascii="Arial" w:hAnsi="Arial" w:cs="Arial"/>
      <w:sz w:val="18"/>
      <w:szCs w:val="18"/>
    </w:rPr>
  </w:style>
  <w:style w:type="paragraph" w:customStyle="1" w:styleId="textb">
    <w:name w:val="textb"/>
    <w:basedOn w:val="ad"/>
    <w:rsid w:val="001121BF"/>
    <w:rPr>
      <w:rFonts w:ascii="Arial" w:hAnsi="Arial" w:cs="Arial"/>
      <w:b/>
      <w:bCs/>
      <w:sz w:val="22"/>
      <w:szCs w:val="22"/>
    </w:rPr>
  </w:style>
  <w:style w:type="character" w:customStyle="1" w:styleId="ft222">
    <w:name w:val="ft222"/>
    <w:basedOn w:val="ae"/>
    <w:rsid w:val="001121BF"/>
  </w:style>
  <w:style w:type="paragraph" w:customStyle="1" w:styleId="font5">
    <w:name w:val="font5"/>
    <w:basedOn w:val="ad"/>
    <w:rsid w:val="001121BF"/>
    <w:pPr>
      <w:spacing w:before="100" w:beforeAutospacing="1" w:after="100" w:afterAutospacing="1"/>
    </w:pPr>
    <w:rPr>
      <w:rFonts w:ascii="Arial" w:eastAsia="Arial Unicode MS" w:hAnsi="Arial" w:cs="Arial"/>
      <w:i/>
      <w:iCs/>
      <w:sz w:val="14"/>
      <w:szCs w:val="14"/>
    </w:rPr>
  </w:style>
  <w:style w:type="paragraph" w:customStyle="1" w:styleId="xl65">
    <w:name w:val="xl65"/>
    <w:basedOn w:val="ad"/>
    <w:rsid w:val="001121BF"/>
    <w:pPr>
      <w:spacing w:before="100" w:beforeAutospacing="1" w:after="100" w:afterAutospacing="1"/>
      <w:textAlignment w:val="top"/>
    </w:pPr>
    <w:rPr>
      <w:rFonts w:ascii="Arial" w:eastAsia="Arial Unicode MS" w:hAnsi="Arial" w:cs="Arial"/>
      <w:sz w:val="18"/>
      <w:szCs w:val="18"/>
    </w:rPr>
  </w:style>
  <w:style w:type="paragraph" w:customStyle="1" w:styleId="xl66">
    <w:name w:val="xl66"/>
    <w:basedOn w:val="ad"/>
    <w:rsid w:val="001121BF"/>
    <w:pPr>
      <w:spacing w:before="100" w:beforeAutospacing="1" w:after="100" w:afterAutospacing="1"/>
      <w:textAlignment w:val="top"/>
    </w:pPr>
    <w:rPr>
      <w:rFonts w:ascii="Arial" w:eastAsia="Arial Unicode MS" w:hAnsi="Arial" w:cs="Arial"/>
      <w:sz w:val="18"/>
      <w:szCs w:val="18"/>
    </w:rPr>
  </w:style>
  <w:style w:type="paragraph" w:customStyle="1" w:styleId="xl67">
    <w:name w:val="xl67"/>
    <w:basedOn w:val="ad"/>
    <w:rsid w:val="001121BF"/>
    <w:pPr>
      <w:spacing w:before="100" w:beforeAutospacing="1" w:after="100" w:afterAutospacing="1"/>
      <w:jc w:val="center"/>
      <w:textAlignment w:val="top"/>
    </w:pPr>
    <w:rPr>
      <w:rFonts w:ascii="Arial" w:eastAsia="Arial Unicode MS" w:hAnsi="Arial" w:cs="Arial"/>
      <w:sz w:val="18"/>
      <w:szCs w:val="18"/>
    </w:rPr>
  </w:style>
  <w:style w:type="paragraph" w:customStyle="1" w:styleId="xl68">
    <w:name w:val="xl68"/>
    <w:basedOn w:val="ad"/>
    <w:rsid w:val="001121BF"/>
    <w:pPr>
      <w:spacing w:before="100" w:beforeAutospacing="1" w:after="100" w:afterAutospacing="1"/>
      <w:jc w:val="right"/>
      <w:textAlignment w:val="top"/>
    </w:pPr>
    <w:rPr>
      <w:rFonts w:ascii="Arial" w:eastAsia="Arial Unicode MS" w:hAnsi="Arial" w:cs="Arial"/>
      <w:sz w:val="16"/>
      <w:szCs w:val="16"/>
    </w:rPr>
  </w:style>
  <w:style w:type="paragraph" w:customStyle="1" w:styleId="xl69">
    <w:name w:val="xl69"/>
    <w:basedOn w:val="ad"/>
    <w:rsid w:val="001121BF"/>
    <w:pPr>
      <w:spacing w:before="100" w:beforeAutospacing="1" w:after="100" w:afterAutospacing="1"/>
      <w:jc w:val="right"/>
      <w:textAlignment w:val="top"/>
    </w:pPr>
    <w:rPr>
      <w:rFonts w:ascii="Arial" w:eastAsia="Arial Unicode MS" w:hAnsi="Arial" w:cs="Arial"/>
      <w:sz w:val="16"/>
      <w:szCs w:val="16"/>
    </w:rPr>
  </w:style>
  <w:style w:type="paragraph" w:customStyle="1" w:styleId="xl70">
    <w:name w:val="xl70"/>
    <w:basedOn w:val="ad"/>
    <w:rsid w:val="001121BF"/>
    <w:pPr>
      <w:spacing w:before="100" w:beforeAutospacing="1" w:after="100" w:afterAutospacing="1"/>
    </w:pPr>
    <w:rPr>
      <w:rFonts w:ascii="Arial" w:eastAsia="Arial Unicode MS" w:hAnsi="Arial" w:cs="Arial"/>
      <w:szCs w:val="24"/>
    </w:rPr>
  </w:style>
  <w:style w:type="paragraph" w:customStyle="1" w:styleId="xl71">
    <w:name w:val="xl71"/>
    <w:basedOn w:val="ad"/>
    <w:rsid w:val="001121BF"/>
    <w:pPr>
      <w:spacing w:before="100" w:beforeAutospacing="1" w:after="100" w:afterAutospacing="1"/>
      <w:jc w:val="center"/>
      <w:textAlignment w:val="top"/>
    </w:pPr>
    <w:rPr>
      <w:rFonts w:ascii="Arial" w:eastAsia="Arial Unicode MS" w:hAnsi="Arial" w:cs="Arial"/>
      <w:sz w:val="22"/>
      <w:szCs w:val="22"/>
    </w:rPr>
  </w:style>
  <w:style w:type="paragraph" w:customStyle="1" w:styleId="xl72">
    <w:name w:val="xl72"/>
    <w:basedOn w:val="ad"/>
    <w:rsid w:val="001121BF"/>
    <w:pPr>
      <w:pBdr>
        <w:bottom w:val="single" w:sz="4"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73">
    <w:name w:val="xl73"/>
    <w:basedOn w:val="ad"/>
    <w:rsid w:val="001121BF"/>
    <w:pPr>
      <w:pBdr>
        <w:top w:val="single" w:sz="4"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74">
    <w:name w:val="xl74"/>
    <w:basedOn w:val="ad"/>
    <w:rsid w:val="001121BF"/>
    <w:pPr>
      <w:pBdr>
        <w:top w:val="single" w:sz="4"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75">
    <w:name w:val="xl75"/>
    <w:basedOn w:val="ad"/>
    <w:rsid w:val="001121BF"/>
    <w:pPr>
      <w:pBdr>
        <w:top w:val="single" w:sz="4" w:space="0" w:color="auto"/>
      </w:pBdr>
      <w:spacing w:before="100" w:beforeAutospacing="1" w:after="100" w:afterAutospacing="1"/>
      <w:jc w:val="center"/>
      <w:textAlignment w:val="top"/>
    </w:pPr>
    <w:rPr>
      <w:rFonts w:ascii="Arial" w:eastAsia="Arial Unicode MS" w:hAnsi="Arial" w:cs="Arial"/>
      <w:i/>
      <w:iCs/>
      <w:szCs w:val="24"/>
    </w:rPr>
  </w:style>
  <w:style w:type="paragraph" w:customStyle="1" w:styleId="xl76">
    <w:name w:val="xl76"/>
    <w:basedOn w:val="ad"/>
    <w:rsid w:val="001121BF"/>
    <w:pPr>
      <w:pBdr>
        <w:top w:val="single" w:sz="4" w:space="0" w:color="auto"/>
      </w:pBdr>
      <w:spacing w:before="100" w:beforeAutospacing="1" w:after="100" w:afterAutospacing="1"/>
      <w:jc w:val="right"/>
      <w:textAlignment w:val="top"/>
    </w:pPr>
    <w:rPr>
      <w:rFonts w:ascii="Arial" w:eastAsia="Arial Unicode MS" w:hAnsi="Arial" w:cs="Arial"/>
      <w:i/>
      <w:iCs/>
      <w:sz w:val="16"/>
      <w:szCs w:val="16"/>
    </w:rPr>
  </w:style>
  <w:style w:type="paragraph" w:customStyle="1" w:styleId="xl77">
    <w:name w:val="xl77"/>
    <w:basedOn w:val="ad"/>
    <w:rsid w:val="001121BF"/>
    <w:pPr>
      <w:spacing w:before="100" w:beforeAutospacing="1" w:after="100" w:afterAutospacing="1"/>
      <w:jc w:val="center"/>
      <w:textAlignment w:val="top"/>
    </w:pPr>
    <w:rPr>
      <w:rFonts w:ascii="Arial" w:eastAsia="Arial Unicode MS" w:hAnsi="Arial" w:cs="Arial"/>
      <w:i/>
      <w:iCs/>
      <w:sz w:val="16"/>
      <w:szCs w:val="16"/>
    </w:rPr>
  </w:style>
  <w:style w:type="paragraph" w:customStyle="1" w:styleId="xl78">
    <w:name w:val="xl78"/>
    <w:basedOn w:val="ad"/>
    <w:rsid w:val="001121BF"/>
    <w:pPr>
      <w:spacing w:before="100" w:beforeAutospacing="1" w:after="100" w:afterAutospacing="1"/>
    </w:pPr>
    <w:rPr>
      <w:rFonts w:ascii="Arial" w:eastAsia="Arial Unicode MS" w:hAnsi="Arial" w:cs="Arial"/>
      <w:sz w:val="16"/>
      <w:szCs w:val="16"/>
    </w:rPr>
  </w:style>
  <w:style w:type="paragraph" w:customStyle="1" w:styleId="xl79">
    <w:name w:val="xl79"/>
    <w:basedOn w:val="ad"/>
    <w:rsid w:val="001121BF"/>
    <w:pPr>
      <w:spacing w:before="100" w:beforeAutospacing="1" w:after="100" w:afterAutospacing="1"/>
      <w:jc w:val="center"/>
      <w:textAlignment w:val="top"/>
    </w:pPr>
    <w:rPr>
      <w:rFonts w:ascii="Arial" w:eastAsia="Arial Unicode MS" w:hAnsi="Arial" w:cs="Arial"/>
      <w:b/>
      <w:bCs/>
      <w:szCs w:val="24"/>
    </w:rPr>
  </w:style>
  <w:style w:type="paragraph" w:customStyle="1" w:styleId="xl80">
    <w:name w:val="xl80"/>
    <w:basedOn w:val="ad"/>
    <w:rsid w:val="001121BF"/>
    <w:pPr>
      <w:spacing w:before="100" w:beforeAutospacing="1" w:after="100" w:afterAutospacing="1"/>
      <w:jc w:val="center"/>
      <w:textAlignment w:val="top"/>
    </w:pPr>
    <w:rPr>
      <w:rFonts w:ascii="Arial" w:eastAsia="Arial Unicode MS" w:hAnsi="Arial" w:cs="Arial"/>
      <w:b/>
      <w:bCs/>
      <w:sz w:val="16"/>
      <w:szCs w:val="16"/>
    </w:rPr>
  </w:style>
  <w:style w:type="paragraph" w:customStyle="1" w:styleId="xl81">
    <w:name w:val="xl81"/>
    <w:basedOn w:val="ad"/>
    <w:rsid w:val="001121BF"/>
    <w:pPr>
      <w:spacing w:before="100" w:beforeAutospacing="1" w:after="100" w:afterAutospacing="1"/>
      <w:jc w:val="center"/>
      <w:textAlignment w:val="top"/>
    </w:pPr>
    <w:rPr>
      <w:rFonts w:ascii="Arial" w:eastAsia="Arial Unicode MS" w:hAnsi="Arial" w:cs="Arial"/>
      <w:szCs w:val="24"/>
    </w:rPr>
  </w:style>
  <w:style w:type="paragraph" w:customStyle="1" w:styleId="xl82">
    <w:name w:val="xl82"/>
    <w:basedOn w:val="ad"/>
    <w:rsid w:val="001121BF"/>
    <w:pPr>
      <w:spacing w:before="100" w:beforeAutospacing="1" w:after="100" w:afterAutospacing="1"/>
      <w:jc w:val="center"/>
      <w:textAlignment w:val="top"/>
    </w:pPr>
    <w:rPr>
      <w:rFonts w:ascii="Arial" w:eastAsia="Arial Unicode MS" w:hAnsi="Arial" w:cs="Arial"/>
      <w:sz w:val="16"/>
      <w:szCs w:val="16"/>
    </w:rPr>
  </w:style>
  <w:style w:type="paragraph" w:customStyle="1" w:styleId="xl83">
    <w:name w:val="xl83"/>
    <w:basedOn w:val="ad"/>
    <w:rsid w:val="001121BF"/>
    <w:pPr>
      <w:spacing w:before="100" w:beforeAutospacing="1" w:after="100" w:afterAutospacing="1"/>
      <w:jc w:val="center"/>
      <w:textAlignment w:val="top"/>
    </w:pPr>
    <w:rPr>
      <w:rFonts w:ascii="Arial" w:eastAsia="Arial Unicode MS" w:hAnsi="Arial" w:cs="Arial"/>
      <w:szCs w:val="24"/>
    </w:rPr>
  </w:style>
  <w:style w:type="paragraph" w:customStyle="1" w:styleId="xl84">
    <w:name w:val="xl84"/>
    <w:basedOn w:val="ad"/>
    <w:rsid w:val="001121BF"/>
    <w:pPr>
      <w:spacing w:before="100" w:beforeAutospacing="1" w:after="100" w:afterAutospacing="1"/>
      <w:jc w:val="right"/>
      <w:textAlignment w:val="top"/>
    </w:pPr>
    <w:rPr>
      <w:rFonts w:ascii="Arial" w:eastAsia="Arial Unicode MS" w:hAnsi="Arial" w:cs="Arial"/>
      <w:szCs w:val="24"/>
    </w:rPr>
  </w:style>
  <w:style w:type="paragraph" w:customStyle="1" w:styleId="xl85">
    <w:name w:val="xl85"/>
    <w:basedOn w:val="ad"/>
    <w:rsid w:val="001121BF"/>
    <w:pPr>
      <w:spacing w:before="100" w:beforeAutospacing="1" w:after="100" w:afterAutospacing="1"/>
      <w:jc w:val="right"/>
      <w:textAlignment w:val="top"/>
    </w:pPr>
    <w:rPr>
      <w:rFonts w:ascii="Arial" w:eastAsia="Arial Unicode MS" w:hAnsi="Arial" w:cs="Arial"/>
      <w:szCs w:val="24"/>
    </w:rPr>
  </w:style>
  <w:style w:type="paragraph" w:customStyle="1" w:styleId="xl86">
    <w:name w:val="xl86"/>
    <w:basedOn w:val="ad"/>
    <w:rsid w:val="001121BF"/>
    <w:pPr>
      <w:pBdr>
        <w:top w:val="single" w:sz="4" w:space="0" w:color="auto"/>
      </w:pBdr>
      <w:spacing w:before="100" w:beforeAutospacing="1" w:after="100" w:afterAutospacing="1"/>
    </w:pPr>
    <w:rPr>
      <w:rFonts w:ascii="Arial" w:eastAsia="Arial Unicode MS" w:hAnsi="Arial" w:cs="Arial"/>
      <w:szCs w:val="24"/>
    </w:rPr>
  </w:style>
  <w:style w:type="paragraph" w:customStyle="1" w:styleId="xl87">
    <w:name w:val="xl87"/>
    <w:basedOn w:val="ad"/>
    <w:rsid w:val="001121BF"/>
    <w:pPr>
      <w:pBdr>
        <w:top w:val="single" w:sz="4" w:space="0" w:color="auto"/>
      </w:pBdr>
      <w:spacing w:before="100" w:beforeAutospacing="1" w:after="100" w:afterAutospacing="1"/>
      <w:jc w:val="right"/>
      <w:textAlignment w:val="top"/>
    </w:pPr>
    <w:rPr>
      <w:rFonts w:ascii="Arial" w:eastAsia="Arial Unicode MS" w:hAnsi="Arial" w:cs="Arial"/>
      <w:szCs w:val="24"/>
    </w:rPr>
  </w:style>
  <w:style w:type="paragraph" w:customStyle="1" w:styleId="xl88">
    <w:name w:val="xl88"/>
    <w:basedOn w:val="ad"/>
    <w:rsid w:val="001121BF"/>
    <w:pPr>
      <w:spacing w:before="100" w:beforeAutospacing="1" w:after="100" w:afterAutospacing="1"/>
      <w:jc w:val="right"/>
      <w:textAlignment w:val="top"/>
    </w:pPr>
    <w:rPr>
      <w:rFonts w:ascii="Arial" w:eastAsia="Arial Unicode MS" w:hAnsi="Arial" w:cs="Arial"/>
      <w:szCs w:val="24"/>
    </w:rPr>
  </w:style>
  <w:style w:type="paragraph" w:customStyle="1" w:styleId="xl89">
    <w:name w:val="xl89"/>
    <w:basedOn w:val="ad"/>
    <w:rsid w:val="001121BF"/>
    <w:pPr>
      <w:spacing w:before="100" w:beforeAutospacing="1" w:after="100" w:afterAutospacing="1"/>
    </w:pPr>
    <w:rPr>
      <w:rFonts w:ascii="Arial" w:eastAsia="Arial Unicode MS" w:hAnsi="Arial" w:cs="Arial"/>
      <w:szCs w:val="24"/>
    </w:rPr>
  </w:style>
  <w:style w:type="paragraph" w:customStyle="1" w:styleId="xl90">
    <w:name w:val="xl90"/>
    <w:basedOn w:val="ad"/>
    <w:rsid w:val="001121BF"/>
    <w:pPr>
      <w:spacing w:before="100" w:beforeAutospacing="1" w:after="100" w:afterAutospacing="1"/>
      <w:textAlignment w:val="top"/>
    </w:pPr>
    <w:rPr>
      <w:rFonts w:ascii="Arial" w:eastAsia="Arial Unicode MS" w:hAnsi="Arial" w:cs="Arial"/>
      <w:szCs w:val="24"/>
    </w:rPr>
  </w:style>
  <w:style w:type="paragraph" w:customStyle="1" w:styleId="xl91">
    <w:name w:val="xl91"/>
    <w:basedOn w:val="ad"/>
    <w:rsid w:val="001121BF"/>
    <w:pPr>
      <w:spacing w:before="100" w:beforeAutospacing="1" w:after="100" w:afterAutospacing="1"/>
    </w:pPr>
    <w:rPr>
      <w:rFonts w:ascii="Arial" w:eastAsia="Arial Unicode MS" w:hAnsi="Arial" w:cs="Arial"/>
      <w:szCs w:val="24"/>
    </w:rPr>
  </w:style>
  <w:style w:type="paragraph" w:customStyle="1" w:styleId="xl92">
    <w:name w:val="xl92"/>
    <w:basedOn w:val="ad"/>
    <w:rsid w:val="001121BF"/>
    <w:pPr>
      <w:spacing w:before="100" w:beforeAutospacing="1" w:after="100" w:afterAutospacing="1"/>
      <w:textAlignment w:val="top"/>
    </w:pPr>
    <w:rPr>
      <w:rFonts w:ascii="Arial" w:eastAsia="Arial Unicode MS" w:hAnsi="Arial" w:cs="Arial"/>
      <w:szCs w:val="24"/>
    </w:rPr>
  </w:style>
  <w:style w:type="paragraph" w:customStyle="1" w:styleId="xl93">
    <w:name w:val="xl93"/>
    <w:basedOn w:val="ad"/>
    <w:rsid w:val="001121BF"/>
    <w:pPr>
      <w:spacing w:before="100" w:beforeAutospacing="1" w:after="100" w:afterAutospacing="1"/>
      <w:jc w:val="center"/>
      <w:textAlignment w:val="top"/>
    </w:pPr>
    <w:rPr>
      <w:rFonts w:ascii="Arial" w:eastAsia="Arial Unicode MS" w:hAnsi="Arial" w:cs="Arial"/>
      <w:sz w:val="18"/>
      <w:szCs w:val="18"/>
    </w:rPr>
  </w:style>
  <w:style w:type="paragraph" w:customStyle="1" w:styleId="xl94">
    <w:name w:val="xl94"/>
    <w:basedOn w:val="ad"/>
    <w:rsid w:val="001121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95">
    <w:name w:val="xl95"/>
    <w:basedOn w:val="ad"/>
    <w:rsid w:val="001121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96">
    <w:name w:val="xl96"/>
    <w:basedOn w:val="ad"/>
    <w:rsid w:val="001121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97">
    <w:name w:val="xl97"/>
    <w:basedOn w:val="ad"/>
    <w:rsid w:val="001121BF"/>
    <w:pPr>
      <w:spacing w:before="100" w:beforeAutospacing="1" w:after="100" w:afterAutospacing="1"/>
      <w:textAlignment w:val="top"/>
    </w:pPr>
    <w:rPr>
      <w:rFonts w:ascii="Arial" w:eastAsia="Arial Unicode MS" w:hAnsi="Arial" w:cs="Arial"/>
      <w:sz w:val="18"/>
      <w:szCs w:val="18"/>
    </w:rPr>
  </w:style>
  <w:style w:type="paragraph" w:customStyle="1" w:styleId="xl98">
    <w:name w:val="xl98"/>
    <w:basedOn w:val="ad"/>
    <w:rsid w:val="001121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99">
    <w:name w:val="xl99"/>
    <w:basedOn w:val="ad"/>
    <w:rsid w:val="001121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100">
    <w:name w:val="xl100"/>
    <w:basedOn w:val="ad"/>
    <w:rsid w:val="001121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8"/>
      <w:szCs w:val="18"/>
    </w:rPr>
  </w:style>
  <w:style w:type="paragraph" w:customStyle="1" w:styleId="xl101">
    <w:name w:val="xl101"/>
    <w:basedOn w:val="ad"/>
    <w:rsid w:val="001121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102">
    <w:name w:val="xl102"/>
    <w:basedOn w:val="ad"/>
    <w:rsid w:val="001121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103">
    <w:name w:val="xl103"/>
    <w:basedOn w:val="ad"/>
    <w:rsid w:val="001121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104">
    <w:name w:val="xl104"/>
    <w:basedOn w:val="ad"/>
    <w:rsid w:val="001121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b/>
      <w:bCs/>
      <w:sz w:val="16"/>
      <w:szCs w:val="16"/>
    </w:rPr>
  </w:style>
  <w:style w:type="paragraph" w:customStyle="1" w:styleId="xl105">
    <w:name w:val="xl105"/>
    <w:basedOn w:val="ad"/>
    <w:rsid w:val="001121BF"/>
    <w:pPr>
      <w:spacing w:before="100" w:beforeAutospacing="1" w:after="100" w:afterAutospacing="1"/>
    </w:pPr>
    <w:rPr>
      <w:rFonts w:ascii="Arial" w:eastAsia="Arial Unicode MS" w:hAnsi="Arial" w:cs="Arial"/>
      <w:sz w:val="22"/>
      <w:szCs w:val="22"/>
    </w:rPr>
  </w:style>
  <w:style w:type="paragraph" w:customStyle="1" w:styleId="xl106">
    <w:name w:val="xl106"/>
    <w:basedOn w:val="ad"/>
    <w:rsid w:val="001121BF"/>
    <w:pPr>
      <w:spacing w:before="100" w:beforeAutospacing="1" w:after="100" w:afterAutospacing="1"/>
      <w:textAlignment w:val="top"/>
    </w:pPr>
    <w:rPr>
      <w:rFonts w:eastAsia="Arial Unicode MS"/>
      <w:b/>
      <w:bCs/>
      <w:szCs w:val="24"/>
    </w:rPr>
  </w:style>
  <w:style w:type="paragraph" w:customStyle="1" w:styleId="xl107">
    <w:name w:val="xl107"/>
    <w:basedOn w:val="ad"/>
    <w:rsid w:val="001121BF"/>
    <w:pPr>
      <w:spacing w:before="100" w:beforeAutospacing="1" w:after="100" w:afterAutospacing="1"/>
      <w:textAlignment w:val="top"/>
    </w:pPr>
    <w:rPr>
      <w:rFonts w:eastAsia="Arial Unicode MS"/>
      <w:sz w:val="18"/>
      <w:szCs w:val="18"/>
    </w:rPr>
  </w:style>
  <w:style w:type="paragraph" w:customStyle="1" w:styleId="xl108">
    <w:name w:val="xl108"/>
    <w:basedOn w:val="ad"/>
    <w:rsid w:val="001121BF"/>
    <w:pPr>
      <w:spacing w:before="100" w:beforeAutospacing="1" w:after="100" w:afterAutospacing="1"/>
      <w:textAlignment w:val="top"/>
    </w:pPr>
    <w:rPr>
      <w:rFonts w:eastAsia="Arial Unicode MS"/>
      <w:sz w:val="18"/>
      <w:szCs w:val="18"/>
    </w:rPr>
  </w:style>
  <w:style w:type="paragraph" w:customStyle="1" w:styleId="xl109">
    <w:name w:val="xl109"/>
    <w:basedOn w:val="ad"/>
    <w:rsid w:val="001121BF"/>
    <w:pPr>
      <w:spacing w:before="100" w:beforeAutospacing="1" w:after="100" w:afterAutospacing="1"/>
      <w:jc w:val="center"/>
      <w:textAlignment w:val="top"/>
    </w:pPr>
    <w:rPr>
      <w:rFonts w:eastAsia="Arial Unicode MS"/>
      <w:sz w:val="18"/>
      <w:szCs w:val="18"/>
    </w:rPr>
  </w:style>
  <w:style w:type="paragraph" w:customStyle="1" w:styleId="xl110">
    <w:name w:val="xl110"/>
    <w:basedOn w:val="ad"/>
    <w:rsid w:val="001121BF"/>
    <w:pPr>
      <w:spacing w:before="100" w:beforeAutospacing="1" w:after="100" w:afterAutospacing="1"/>
      <w:jc w:val="center"/>
      <w:textAlignment w:val="top"/>
    </w:pPr>
    <w:rPr>
      <w:rFonts w:eastAsia="Arial Unicode MS"/>
      <w:sz w:val="16"/>
      <w:szCs w:val="16"/>
    </w:rPr>
  </w:style>
  <w:style w:type="paragraph" w:customStyle="1" w:styleId="xl111">
    <w:name w:val="xl111"/>
    <w:basedOn w:val="ad"/>
    <w:rsid w:val="001121BF"/>
    <w:pPr>
      <w:spacing w:before="100" w:beforeAutospacing="1" w:after="100" w:afterAutospacing="1"/>
      <w:jc w:val="right"/>
      <w:textAlignment w:val="top"/>
    </w:pPr>
    <w:rPr>
      <w:rFonts w:eastAsia="Arial Unicode MS"/>
      <w:sz w:val="16"/>
      <w:szCs w:val="16"/>
    </w:rPr>
  </w:style>
  <w:style w:type="paragraph" w:customStyle="1" w:styleId="xl112">
    <w:name w:val="xl112"/>
    <w:basedOn w:val="ad"/>
    <w:rsid w:val="001121BF"/>
    <w:pPr>
      <w:spacing w:before="100" w:beforeAutospacing="1" w:after="100" w:afterAutospacing="1"/>
      <w:textAlignment w:val="top"/>
    </w:pPr>
    <w:rPr>
      <w:rFonts w:eastAsia="Arial Unicode MS"/>
      <w:szCs w:val="24"/>
    </w:rPr>
  </w:style>
  <w:style w:type="paragraph" w:customStyle="1" w:styleId="xl113">
    <w:name w:val="xl113"/>
    <w:basedOn w:val="ad"/>
    <w:rsid w:val="001121BF"/>
    <w:pPr>
      <w:spacing w:before="100" w:beforeAutospacing="1" w:after="100" w:afterAutospacing="1"/>
      <w:textAlignment w:val="top"/>
    </w:pPr>
    <w:rPr>
      <w:rFonts w:eastAsia="Arial Unicode MS"/>
      <w:sz w:val="18"/>
      <w:szCs w:val="18"/>
    </w:rPr>
  </w:style>
  <w:style w:type="paragraph" w:customStyle="1" w:styleId="xl114">
    <w:name w:val="xl114"/>
    <w:basedOn w:val="ad"/>
    <w:rsid w:val="001121BF"/>
    <w:pPr>
      <w:spacing w:before="100" w:beforeAutospacing="1" w:after="100" w:afterAutospacing="1"/>
    </w:pPr>
    <w:rPr>
      <w:rFonts w:eastAsia="Arial Unicode MS"/>
      <w:szCs w:val="24"/>
    </w:rPr>
  </w:style>
  <w:style w:type="paragraph" w:customStyle="1" w:styleId="xl115">
    <w:name w:val="xl115"/>
    <w:basedOn w:val="ad"/>
    <w:rsid w:val="001121BF"/>
    <w:pPr>
      <w:spacing w:before="100" w:beforeAutospacing="1" w:after="100" w:afterAutospacing="1"/>
      <w:textAlignment w:val="top"/>
    </w:pPr>
    <w:rPr>
      <w:rFonts w:ascii="Arial" w:eastAsia="Arial Unicode MS" w:hAnsi="Arial" w:cs="Arial"/>
      <w:sz w:val="18"/>
      <w:szCs w:val="18"/>
    </w:rPr>
  </w:style>
  <w:style w:type="paragraph" w:customStyle="1" w:styleId="xl116">
    <w:name w:val="xl116"/>
    <w:basedOn w:val="ad"/>
    <w:rsid w:val="001121BF"/>
    <w:pPr>
      <w:spacing w:before="100" w:beforeAutospacing="1" w:after="100" w:afterAutospacing="1"/>
      <w:textAlignment w:val="top"/>
    </w:pPr>
    <w:rPr>
      <w:rFonts w:ascii="Arial Unicode MS" w:eastAsia="Arial Unicode MS" w:hAnsi="Arial Unicode MS" w:cs="Arial Unicode MS"/>
      <w:szCs w:val="24"/>
    </w:rPr>
  </w:style>
  <w:style w:type="paragraph" w:customStyle="1" w:styleId="xl117">
    <w:name w:val="xl117"/>
    <w:basedOn w:val="ad"/>
    <w:rsid w:val="001121BF"/>
    <w:pPr>
      <w:spacing w:before="100" w:beforeAutospacing="1" w:after="100" w:afterAutospacing="1"/>
      <w:jc w:val="center"/>
      <w:textAlignment w:val="center"/>
    </w:pPr>
    <w:rPr>
      <w:rFonts w:ascii="Arial" w:eastAsia="Arial Unicode MS" w:hAnsi="Arial" w:cs="Arial"/>
      <w:sz w:val="22"/>
      <w:szCs w:val="22"/>
    </w:rPr>
  </w:style>
  <w:style w:type="paragraph" w:customStyle="1" w:styleId="xl118">
    <w:name w:val="xl118"/>
    <w:basedOn w:val="ad"/>
    <w:rsid w:val="001121BF"/>
    <w:pPr>
      <w:pBdr>
        <w:bottom w:val="single" w:sz="4"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119">
    <w:name w:val="xl119"/>
    <w:basedOn w:val="ad"/>
    <w:rsid w:val="001121BF"/>
    <w:pPr>
      <w:spacing w:before="100" w:beforeAutospacing="1" w:after="100" w:afterAutospacing="1"/>
      <w:jc w:val="right"/>
    </w:pPr>
    <w:rPr>
      <w:rFonts w:ascii="Arial" w:eastAsia="Arial Unicode MS" w:hAnsi="Arial" w:cs="Arial"/>
      <w:szCs w:val="24"/>
    </w:rPr>
  </w:style>
  <w:style w:type="paragraph" w:customStyle="1" w:styleId="xl120">
    <w:name w:val="xl120"/>
    <w:basedOn w:val="ad"/>
    <w:rsid w:val="001121BF"/>
    <w:pPr>
      <w:spacing w:before="100" w:beforeAutospacing="1" w:after="100" w:afterAutospacing="1"/>
      <w:jc w:val="right"/>
    </w:pPr>
    <w:rPr>
      <w:rFonts w:ascii="Arial Unicode MS" w:eastAsia="Arial Unicode MS" w:hAnsi="Arial Unicode MS" w:cs="Arial Unicode MS"/>
      <w:szCs w:val="24"/>
    </w:rPr>
  </w:style>
  <w:style w:type="paragraph" w:customStyle="1" w:styleId="xl121">
    <w:name w:val="xl121"/>
    <w:basedOn w:val="ad"/>
    <w:rsid w:val="001121BF"/>
    <w:pPr>
      <w:spacing w:before="100" w:beforeAutospacing="1" w:after="100" w:afterAutospacing="1"/>
      <w:jc w:val="right"/>
    </w:pPr>
    <w:rPr>
      <w:rFonts w:ascii="Arial" w:eastAsia="Arial Unicode MS" w:hAnsi="Arial" w:cs="Arial"/>
      <w:szCs w:val="24"/>
    </w:rPr>
  </w:style>
  <w:style w:type="paragraph" w:customStyle="1" w:styleId="xl122">
    <w:name w:val="xl122"/>
    <w:basedOn w:val="ad"/>
    <w:rsid w:val="001121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23">
    <w:name w:val="xl123"/>
    <w:basedOn w:val="ad"/>
    <w:rsid w:val="001121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8"/>
      <w:szCs w:val="18"/>
    </w:rPr>
  </w:style>
  <w:style w:type="paragraph" w:customStyle="1" w:styleId="xl124">
    <w:name w:val="xl124"/>
    <w:basedOn w:val="ad"/>
    <w:rsid w:val="001121BF"/>
    <w:pPr>
      <w:spacing w:before="100" w:beforeAutospacing="1" w:after="100" w:afterAutospacing="1"/>
      <w:textAlignment w:val="top"/>
    </w:pPr>
    <w:rPr>
      <w:rFonts w:ascii="Arial Unicode MS" w:eastAsia="Arial Unicode MS" w:hAnsi="Arial Unicode MS" w:cs="Arial Unicode MS"/>
      <w:sz w:val="18"/>
      <w:szCs w:val="18"/>
    </w:rPr>
  </w:style>
  <w:style w:type="paragraph" w:customStyle="1" w:styleId="xl125">
    <w:name w:val="xl125"/>
    <w:basedOn w:val="ad"/>
    <w:rsid w:val="001121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126">
    <w:name w:val="xl126"/>
    <w:basedOn w:val="ad"/>
    <w:rsid w:val="001121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127">
    <w:name w:val="xl127"/>
    <w:basedOn w:val="ad"/>
    <w:rsid w:val="001121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FR3">
    <w:name w:val="FR3"/>
    <w:rsid w:val="001121BF"/>
    <w:pPr>
      <w:widowControl w:val="0"/>
      <w:overflowPunct w:val="0"/>
      <w:autoSpaceDE w:val="0"/>
      <w:autoSpaceDN w:val="0"/>
      <w:adjustRightInd w:val="0"/>
    </w:pPr>
    <w:rPr>
      <w:rFonts w:ascii="Arial" w:hAnsi="Arial" w:cs="Arial"/>
      <w:sz w:val="18"/>
      <w:szCs w:val="18"/>
    </w:rPr>
  </w:style>
  <w:style w:type="paragraph" w:customStyle="1" w:styleId="Char1">
    <w:name w:val="Char Знак1"/>
    <w:basedOn w:val="ad"/>
    <w:rsid w:val="001121BF"/>
    <w:pPr>
      <w:spacing w:before="100" w:beforeAutospacing="1" w:after="100" w:afterAutospacing="1"/>
    </w:pPr>
    <w:rPr>
      <w:rFonts w:ascii="Tahoma" w:hAnsi="Tahoma" w:cs="Tahoma"/>
      <w:sz w:val="20"/>
      <w:lang w:val="en-US" w:eastAsia="en-US"/>
    </w:rPr>
  </w:style>
  <w:style w:type="character" w:customStyle="1" w:styleId="ft115">
    <w:name w:val="ft115"/>
    <w:basedOn w:val="ae"/>
    <w:rsid w:val="001121BF"/>
  </w:style>
  <w:style w:type="character" w:customStyle="1" w:styleId="highlighthighlightactive">
    <w:name w:val="highlight highlight_active"/>
    <w:basedOn w:val="ae"/>
    <w:rsid w:val="001121BF"/>
  </w:style>
  <w:style w:type="character" w:customStyle="1" w:styleId="ft117">
    <w:name w:val="ft117"/>
    <w:basedOn w:val="ae"/>
    <w:rsid w:val="001121BF"/>
  </w:style>
  <w:style w:type="character" w:customStyle="1" w:styleId="ft122">
    <w:name w:val="ft122"/>
    <w:basedOn w:val="ae"/>
    <w:rsid w:val="001121BF"/>
  </w:style>
  <w:style w:type="character" w:customStyle="1" w:styleId="ft126">
    <w:name w:val="ft126"/>
    <w:basedOn w:val="ae"/>
    <w:rsid w:val="001121BF"/>
  </w:style>
  <w:style w:type="character" w:customStyle="1" w:styleId="ft128">
    <w:name w:val="ft128"/>
    <w:basedOn w:val="ae"/>
    <w:rsid w:val="001121BF"/>
  </w:style>
  <w:style w:type="character" w:customStyle="1" w:styleId="ft198">
    <w:name w:val="ft198"/>
    <w:basedOn w:val="ae"/>
    <w:rsid w:val="001121BF"/>
  </w:style>
  <w:style w:type="character" w:customStyle="1" w:styleId="ft205">
    <w:name w:val="ft205"/>
    <w:basedOn w:val="ae"/>
    <w:rsid w:val="001121BF"/>
  </w:style>
  <w:style w:type="character" w:customStyle="1" w:styleId="ft8">
    <w:name w:val="ft8"/>
    <w:basedOn w:val="ae"/>
    <w:rsid w:val="001121BF"/>
  </w:style>
  <w:style w:type="character" w:customStyle="1" w:styleId="ft5">
    <w:name w:val="ft5"/>
    <w:basedOn w:val="ae"/>
    <w:rsid w:val="001121BF"/>
  </w:style>
  <w:style w:type="character" w:customStyle="1" w:styleId="ft209">
    <w:name w:val="ft209"/>
    <w:basedOn w:val="ae"/>
    <w:rsid w:val="001121BF"/>
  </w:style>
  <w:style w:type="character" w:customStyle="1" w:styleId="ft214">
    <w:name w:val="ft214"/>
    <w:basedOn w:val="ae"/>
    <w:rsid w:val="001121BF"/>
  </w:style>
  <w:style w:type="character" w:customStyle="1" w:styleId="ft216">
    <w:name w:val="ft216"/>
    <w:basedOn w:val="ae"/>
    <w:rsid w:val="001121BF"/>
  </w:style>
  <w:style w:type="character" w:customStyle="1" w:styleId="ft226">
    <w:name w:val="ft226"/>
    <w:basedOn w:val="ae"/>
    <w:rsid w:val="001121BF"/>
  </w:style>
  <w:style w:type="character" w:customStyle="1" w:styleId="ft227">
    <w:name w:val="ft227"/>
    <w:basedOn w:val="ae"/>
    <w:rsid w:val="001121BF"/>
  </w:style>
  <w:style w:type="character" w:customStyle="1" w:styleId="ft231">
    <w:name w:val="ft231"/>
    <w:basedOn w:val="ae"/>
    <w:rsid w:val="001121BF"/>
  </w:style>
  <w:style w:type="character" w:customStyle="1" w:styleId="ft235">
    <w:name w:val="ft235"/>
    <w:basedOn w:val="ae"/>
    <w:rsid w:val="001121BF"/>
  </w:style>
  <w:style w:type="character" w:customStyle="1" w:styleId="ft240">
    <w:name w:val="ft240"/>
    <w:basedOn w:val="ae"/>
    <w:rsid w:val="001121BF"/>
  </w:style>
  <w:style w:type="character" w:customStyle="1" w:styleId="ft246">
    <w:name w:val="ft246"/>
    <w:basedOn w:val="ae"/>
    <w:rsid w:val="001121BF"/>
  </w:style>
  <w:style w:type="character" w:customStyle="1" w:styleId="ft251">
    <w:name w:val="ft251"/>
    <w:basedOn w:val="ae"/>
    <w:rsid w:val="001121BF"/>
  </w:style>
  <w:style w:type="character" w:customStyle="1" w:styleId="ft256">
    <w:name w:val="ft256"/>
    <w:basedOn w:val="ae"/>
    <w:rsid w:val="001121BF"/>
  </w:style>
  <w:style w:type="character" w:customStyle="1" w:styleId="ft270">
    <w:name w:val="ft270"/>
    <w:basedOn w:val="ae"/>
    <w:rsid w:val="001121BF"/>
  </w:style>
  <w:style w:type="character" w:customStyle="1" w:styleId="ft271">
    <w:name w:val="ft271"/>
    <w:basedOn w:val="ae"/>
    <w:rsid w:val="001121BF"/>
  </w:style>
  <w:style w:type="paragraph" w:customStyle="1" w:styleId="3ff9">
    <w:name w:val="Знак Знак3 Знак"/>
    <w:basedOn w:val="ad"/>
    <w:rsid w:val="001121BF"/>
    <w:pPr>
      <w:spacing w:before="100" w:beforeAutospacing="1" w:after="100" w:afterAutospacing="1" w:line="276" w:lineRule="auto"/>
    </w:pPr>
    <w:rPr>
      <w:rFonts w:ascii="Tahoma" w:hAnsi="Tahoma" w:cs="Tahoma"/>
      <w:sz w:val="20"/>
      <w:lang w:val="en-US" w:eastAsia="en-US"/>
    </w:rPr>
  </w:style>
  <w:style w:type="paragraph" w:customStyle="1" w:styleId="xl25">
    <w:name w:val="xl25"/>
    <w:basedOn w:val="ad"/>
    <w:rsid w:val="001121BF"/>
    <w:pPr>
      <w:spacing w:before="100" w:beforeAutospacing="1" w:after="100" w:afterAutospacing="1"/>
      <w:ind w:firstLineChars="800" w:firstLine="800"/>
      <w:textAlignment w:val="top"/>
    </w:pPr>
    <w:rPr>
      <w:rFonts w:eastAsia="Arial Unicode MS"/>
      <w:sz w:val="22"/>
      <w:szCs w:val="22"/>
    </w:rPr>
  </w:style>
  <w:style w:type="paragraph" w:customStyle="1" w:styleId="ConsNormalTimesNewRomanCYR">
    <w:name w:val="ConsNormal + Times New Roman CYR"/>
    <w:aliases w:val="11 пт,По ширине,Первая строка:  0,95 см"/>
    <w:basedOn w:val="ConsNormal"/>
    <w:rsid w:val="001121BF"/>
    <w:pPr>
      <w:adjustRightInd/>
      <w:ind w:right="0" w:firstLine="540"/>
      <w:jc w:val="both"/>
    </w:pPr>
    <w:rPr>
      <w:rFonts w:ascii="Times New Roman CYR" w:hAnsi="Times New Roman CYR" w:cs="Times New Roman CYR"/>
      <w:sz w:val="22"/>
      <w:szCs w:val="22"/>
    </w:rPr>
  </w:style>
  <w:style w:type="paragraph" w:customStyle="1" w:styleId="Char2">
    <w:name w:val="Char Знак2"/>
    <w:basedOn w:val="ad"/>
    <w:rsid w:val="001121BF"/>
    <w:pPr>
      <w:spacing w:before="100" w:beforeAutospacing="1" w:after="100" w:afterAutospacing="1"/>
    </w:pPr>
    <w:rPr>
      <w:rFonts w:ascii="Tahoma" w:hAnsi="Tahoma" w:cs="Tahoma"/>
      <w:sz w:val="20"/>
      <w:lang w:val="en-US" w:eastAsia="en-US"/>
    </w:rPr>
  </w:style>
  <w:style w:type="paragraph" w:customStyle="1" w:styleId="Char3">
    <w:name w:val="Char Знак3"/>
    <w:basedOn w:val="ad"/>
    <w:rsid w:val="001121BF"/>
    <w:pPr>
      <w:spacing w:before="100" w:beforeAutospacing="1" w:after="100" w:afterAutospacing="1"/>
    </w:pPr>
    <w:rPr>
      <w:rFonts w:ascii="Tahoma" w:hAnsi="Tahoma" w:cs="Tahoma"/>
      <w:sz w:val="20"/>
      <w:lang w:val="en-US" w:eastAsia="en-US"/>
    </w:rPr>
  </w:style>
  <w:style w:type="paragraph" w:customStyle="1" w:styleId="normaltext">
    <w:name w:val="normaltext"/>
    <w:basedOn w:val="ad"/>
    <w:rsid w:val="001121BF"/>
    <w:pPr>
      <w:spacing w:before="100" w:beforeAutospacing="1" w:after="100" w:afterAutospacing="1" w:line="142" w:lineRule="atLeast"/>
    </w:pPr>
    <w:rPr>
      <w:rFonts w:ascii="Verdana" w:hAnsi="Verdana" w:cs="Verdana"/>
      <w:sz w:val="11"/>
      <w:szCs w:val="11"/>
    </w:rPr>
  </w:style>
  <w:style w:type="paragraph" w:customStyle="1" w:styleId="descriptiontext">
    <w:name w:val="description_text"/>
    <w:basedOn w:val="ad"/>
    <w:rsid w:val="001121BF"/>
    <w:pPr>
      <w:spacing w:before="100" w:beforeAutospacing="1" w:after="100" w:afterAutospacing="1"/>
    </w:pPr>
    <w:rPr>
      <w:szCs w:val="24"/>
    </w:rPr>
  </w:style>
  <w:style w:type="paragraph" w:customStyle="1" w:styleId="cena2">
    <w:name w:val="cena2"/>
    <w:basedOn w:val="ad"/>
    <w:rsid w:val="001121BF"/>
    <w:pPr>
      <w:spacing w:before="100" w:beforeAutospacing="1" w:after="100" w:afterAutospacing="1"/>
    </w:pPr>
    <w:rPr>
      <w:szCs w:val="24"/>
    </w:rPr>
  </w:style>
  <w:style w:type="paragraph" w:customStyle="1" w:styleId="descriptiontext2">
    <w:name w:val="description_text2"/>
    <w:basedOn w:val="ad"/>
    <w:rsid w:val="001121BF"/>
    <w:pPr>
      <w:spacing w:before="100" w:beforeAutospacing="1" w:after="100" w:afterAutospacing="1"/>
    </w:pPr>
    <w:rPr>
      <w:szCs w:val="24"/>
    </w:rPr>
  </w:style>
  <w:style w:type="paragraph" w:customStyle="1" w:styleId="def">
    <w:name w:val="def"/>
    <w:basedOn w:val="ad"/>
    <w:rsid w:val="001121BF"/>
    <w:pPr>
      <w:spacing w:before="100" w:beforeAutospacing="1" w:after="100" w:afterAutospacing="1"/>
    </w:pPr>
    <w:rPr>
      <w:rFonts w:ascii="Verdana" w:hAnsi="Verdana" w:cs="Verdana"/>
      <w:color w:val="336699"/>
      <w:sz w:val="15"/>
      <w:szCs w:val="15"/>
    </w:rPr>
  </w:style>
  <w:style w:type="paragraph" w:customStyle="1" w:styleId="name5">
    <w:name w:val="name5"/>
    <w:basedOn w:val="ad"/>
    <w:rsid w:val="001121BF"/>
    <w:pPr>
      <w:spacing w:before="100" w:beforeAutospacing="1"/>
    </w:pPr>
    <w:rPr>
      <w:rFonts w:ascii="Verdana" w:hAnsi="Verdana" w:cs="Verdana"/>
      <w:b/>
      <w:bCs/>
      <w:color w:val="004C7F"/>
      <w:sz w:val="17"/>
      <w:szCs w:val="17"/>
    </w:rPr>
  </w:style>
  <w:style w:type="paragraph" w:customStyle="1" w:styleId="affffffffff5">
    <w:name w:val="Знак Знак Знак Знак Знак Знак"/>
    <w:basedOn w:val="ad"/>
    <w:rsid w:val="001121BF"/>
    <w:pPr>
      <w:spacing w:before="100" w:beforeAutospacing="1" w:after="100" w:afterAutospacing="1"/>
    </w:pPr>
    <w:rPr>
      <w:rFonts w:ascii="Tahoma" w:hAnsi="Tahoma" w:cs="Tahoma"/>
      <w:sz w:val="20"/>
      <w:lang w:val="en-US" w:eastAsia="en-US"/>
    </w:rPr>
  </w:style>
  <w:style w:type="paragraph" w:customStyle="1" w:styleId="imalignjustify">
    <w:name w:val="imalign_justify"/>
    <w:basedOn w:val="ad"/>
    <w:rsid w:val="001121BF"/>
    <w:pPr>
      <w:jc w:val="both"/>
    </w:pPr>
    <w:rPr>
      <w:szCs w:val="24"/>
    </w:rPr>
  </w:style>
  <w:style w:type="character" w:customStyle="1" w:styleId="ff2fc0fs10">
    <w:name w:val="ff2 fc0 fs10"/>
    <w:basedOn w:val="ae"/>
    <w:rsid w:val="001121BF"/>
  </w:style>
  <w:style w:type="character" w:customStyle="1" w:styleId="spelle">
    <w:name w:val="spelle"/>
    <w:basedOn w:val="ae"/>
    <w:rsid w:val="001121BF"/>
  </w:style>
  <w:style w:type="paragraph" w:customStyle="1" w:styleId="cat4left">
    <w:name w:val="cat4 left"/>
    <w:basedOn w:val="ad"/>
    <w:rsid w:val="001121BF"/>
    <w:pPr>
      <w:spacing w:before="100" w:beforeAutospacing="1" w:after="100" w:afterAutospacing="1"/>
    </w:pPr>
    <w:rPr>
      <w:szCs w:val="24"/>
    </w:rPr>
  </w:style>
  <w:style w:type="paragraph" w:customStyle="1" w:styleId="cats">
    <w:name w:val="cats"/>
    <w:basedOn w:val="ad"/>
    <w:rsid w:val="001121BF"/>
    <w:pPr>
      <w:spacing w:before="100" w:beforeAutospacing="1" w:after="100" w:afterAutospacing="1"/>
    </w:pPr>
    <w:rPr>
      <w:szCs w:val="24"/>
    </w:rPr>
  </w:style>
  <w:style w:type="character" w:customStyle="1" w:styleId="cats1">
    <w:name w:val="cats1"/>
    <w:basedOn w:val="ae"/>
    <w:rsid w:val="001121BF"/>
  </w:style>
  <w:style w:type="character" w:customStyle="1" w:styleId="normal-text">
    <w:name w:val="normal-text"/>
    <w:rsid w:val="001121BF"/>
  </w:style>
  <w:style w:type="character" w:customStyle="1" w:styleId="style311">
    <w:name w:val="style311"/>
    <w:rsid w:val="001121BF"/>
    <w:rPr>
      <w:rFonts w:ascii="Arial" w:hAnsi="Arial" w:cs="Arial"/>
      <w:color w:val="0000FF"/>
    </w:rPr>
  </w:style>
  <w:style w:type="paragraph" w:customStyle="1" w:styleId="textn">
    <w:name w:val="textn"/>
    <w:basedOn w:val="ad"/>
    <w:rsid w:val="001121BF"/>
    <w:pPr>
      <w:spacing w:before="100" w:beforeAutospacing="1" w:after="100" w:afterAutospacing="1"/>
    </w:pPr>
    <w:rPr>
      <w:szCs w:val="24"/>
    </w:rPr>
  </w:style>
  <w:style w:type="character" w:customStyle="1" w:styleId="ff3fc2fs10">
    <w:name w:val="ff3 fc2 fs10"/>
    <w:basedOn w:val="ae"/>
    <w:rsid w:val="001121BF"/>
  </w:style>
  <w:style w:type="character" w:customStyle="1" w:styleId="content">
    <w:name w:val="content"/>
    <w:basedOn w:val="ae"/>
    <w:rsid w:val="001121BF"/>
  </w:style>
  <w:style w:type="character" w:customStyle="1" w:styleId="header3">
    <w:name w:val="header3"/>
    <w:rsid w:val="001121BF"/>
  </w:style>
  <w:style w:type="paragraph" w:customStyle="1" w:styleId="Char4">
    <w:name w:val="Char Знак4"/>
    <w:basedOn w:val="ad"/>
    <w:rsid w:val="001121BF"/>
    <w:pPr>
      <w:tabs>
        <w:tab w:val="num" w:pos="4488"/>
      </w:tabs>
      <w:spacing w:before="100" w:beforeAutospacing="1" w:after="100" w:afterAutospacing="1"/>
    </w:pPr>
    <w:rPr>
      <w:rFonts w:ascii="Tahoma" w:hAnsi="Tahoma" w:cs="Tahoma"/>
      <w:sz w:val="20"/>
      <w:lang w:val="en-US" w:eastAsia="en-US"/>
    </w:rPr>
  </w:style>
  <w:style w:type="paragraph" w:customStyle="1" w:styleId="affffffffff6">
    <w:name w:val="Текст ТД"/>
    <w:basedOn w:val="ad"/>
    <w:link w:val="affffffffff7"/>
    <w:qFormat/>
    <w:rsid w:val="001121BF"/>
    <w:pPr>
      <w:tabs>
        <w:tab w:val="num" w:pos="-31680"/>
      </w:tabs>
      <w:autoSpaceDE w:val="0"/>
      <w:autoSpaceDN w:val="0"/>
      <w:adjustRightInd w:val="0"/>
      <w:spacing w:after="200"/>
      <w:ind w:left="1105" w:hanging="397"/>
      <w:jc w:val="both"/>
    </w:pPr>
    <w:rPr>
      <w:rFonts w:ascii="Calibri" w:eastAsia="Calibri" w:hAnsi="Calibri"/>
      <w:szCs w:val="24"/>
      <w:lang w:eastAsia="en-US"/>
    </w:rPr>
  </w:style>
  <w:style w:type="character" w:customStyle="1" w:styleId="affffffffff7">
    <w:name w:val="Текст ТД Знак"/>
    <w:link w:val="affffffffff6"/>
    <w:locked/>
    <w:rsid w:val="001121BF"/>
    <w:rPr>
      <w:rFonts w:ascii="Calibri" w:eastAsia="Calibri" w:hAnsi="Calibri"/>
      <w:sz w:val="24"/>
      <w:szCs w:val="24"/>
      <w:lang w:eastAsia="en-US"/>
    </w:rPr>
  </w:style>
  <w:style w:type="paragraph" w:customStyle="1" w:styleId="prdsubtitle">
    <w:name w:val="prdsubtitle"/>
    <w:basedOn w:val="ad"/>
    <w:rsid w:val="001121BF"/>
    <w:pPr>
      <w:spacing w:before="100" w:beforeAutospacing="1" w:after="48"/>
    </w:pPr>
    <w:rPr>
      <w:b/>
      <w:bCs/>
      <w:i/>
      <w:iCs/>
      <w:szCs w:val="24"/>
    </w:rPr>
  </w:style>
  <w:style w:type="paragraph" w:styleId="z-">
    <w:name w:val="HTML Top of Form"/>
    <w:basedOn w:val="ad"/>
    <w:next w:val="ad"/>
    <w:link w:val="z-0"/>
    <w:hidden/>
    <w:rsid w:val="001121BF"/>
    <w:pPr>
      <w:pBdr>
        <w:bottom w:val="single" w:sz="6" w:space="1" w:color="auto"/>
      </w:pBdr>
      <w:jc w:val="center"/>
    </w:pPr>
    <w:rPr>
      <w:rFonts w:ascii="Arial" w:hAnsi="Arial"/>
      <w:vanish/>
      <w:sz w:val="16"/>
      <w:szCs w:val="16"/>
    </w:rPr>
  </w:style>
  <w:style w:type="character" w:customStyle="1" w:styleId="z-0">
    <w:name w:val="z-Начало формы Знак"/>
    <w:basedOn w:val="ae"/>
    <w:link w:val="z-"/>
    <w:rsid w:val="001121BF"/>
    <w:rPr>
      <w:rFonts w:ascii="Arial" w:hAnsi="Arial"/>
      <w:vanish/>
      <w:sz w:val="16"/>
      <w:szCs w:val="16"/>
    </w:rPr>
  </w:style>
  <w:style w:type="paragraph" w:styleId="z-1">
    <w:name w:val="HTML Bottom of Form"/>
    <w:basedOn w:val="ad"/>
    <w:next w:val="ad"/>
    <w:link w:val="z-2"/>
    <w:hidden/>
    <w:rsid w:val="001121BF"/>
    <w:pPr>
      <w:pBdr>
        <w:top w:val="single" w:sz="6" w:space="1" w:color="auto"/>
      </w:pBdr>
      <w:jc w:val="center"/>
    </w:pPr>
    <w:rPr>
      <w:rFonts w:ascii="Arial" w:hAnsi="Arial"/>
      <w:vanish/>
      <w:sz w:val="16"/>
      <w:szCs w:val="16"/>
    </w:rPr>
  </w:style>
  <w:style w:type="character" w:customStyle="1" w:styleId="z-2">
    <w:name w:val="z-Конец формы Знак"/>
    <w:basedOn w:val="ae"/>
    <w:link w:val="z-1"/>
    <w:rsid w:val="001121BF"/>
    <w:rPr>
      <w:rFonts w:ascii="Arial" w:hAnsi="Arial"/>
      <w:vanish/>
      <w:sz w:val="16"/>
      <w:szCs w:val="16"/>
    </w:rPr>
  </w:style>
  <w:style w:type="character" w:customStyle="1" w:styleId="1fffb">
    <w:name w:val="Строгий1"/>
    <w:basedOn w:val="ae"/>
    <w:rsid w:val="001121BF"/>
  </w:style>
  <w:style w:type="character" w:customStyle="1" w:styleId="sup">
    <w:name w:val="sup"/>
    <w:rsid w:val="001121BF"/>
  </w:style>
  <w:style w:type="paragraph" w:customStyle="1" w:styleId="tehnormatitle">
    <w:name w:val="tehnormatitle"/>
    <w:basedOn w:val="ad"/>
    <w:rsid w:val="001121BF"/>
    <w:pPr>
      <w:spacing w:before="100" w:beforeAutospacing="1" w:after="100" w:afterAutospacing="1"/>
    </w:pPr>
    <w:rPr>
      <w:szCs w:val="24"/>
    </w:rPr>
  </w:style>
  <w:style w:type="paragraph" w:customStyle="1" w:styleId="collapseheader">
    <w:name w:val="collapse_header"/>
    <w:basedOn w:val="ad"/>
    <w:rsid w:val="001121BF"/>
    <w:pPr>
      <w:spacing w:after="300"/>
    </w:pPr>
    <w:rPr>
      <w:b/>
      <w:bCs/>
      <w:color w:val="10A900"/>
      <w:szCs w:val="24"/>
    </w:rPr>
  </w:style>
  <w:style w:type="character" w:customStyle="1" w:styleId="main">
    <w:name w:val="main"/>
    <w:rsid w:val="001121BF"/>
  </w:style>
  <w:style w:type="character" w:customStyle="1" w:styleId="grame">
    <w:name w:val="grame"/>
    <w:rsid w:val="001121BF"/>
  </w:style>
  <w:style w:type="character" w:customStyle="1" w:styleId="1fffc">
    <w:name w:val="Схема документа Знак1"/>
    <w:rsid w:val="001121BF"/>
    <w:rPr>
      <w:rFonts w:ascii="Tahoma" w:eastAsia="Times New Roman" w:hAnsi="Tahoma"/>
      <w:shd w:val="clear" w:color="auto" w:fill="000080"/>
    </w:rPr>
  </w:style>
  <w:style w:type="paragraph" w:customStyle="1" w:styleId="consnormal1">
    <w:name w:val="consnormal"/>
    <w:basedOn w:val="ad"/>
    <w:rsid w:val="001121BF"/>
    <w:pPr>
      <w:autoSpaceDE w:val="0"/>
      <w:autoSpaceDN w:val="0"/>
      <w:ind w:firstLine="720"/>
    </w:pPr>
    <w:rPr>
      <w:rFonts w:ascii="Arial" w:hAnsi="Arial" w:cs="Arial"/>
      <w:sz w:val="20"/>
    </w:rPr>
  </w:style>
  <w:style w:type="paragraph" w:customStyle="1" w:styleId="affffffffff8">
    <w:name w:val="Пояснение"/>
    <w:rsid w:val="001121BF"/>
    <w:pPr>
      <w:widowControl w:val="0"/>
      <w:ind w:firstLine="720"/>
      <w:jc w:val="both"/>
    </w:pPr>
    <w:rPr>
      <w:sz w:val="24"/>
    </w:rPr>
  </w:style>
  <w:style w:type="paragraph" w:customStyle="1" w:styleId="4f5">
    <w:name w:val="Знак Знак Знак Знак Знак Знак Знак Знак4"/>
    <w:basedOn w:val="ad"/>
    <w:rsid w:val="001121BF"/>
    <w:pPr>
      <w:spacing w:after="160" w:line="240" w:lineRule="exact"/>
    </w:pPr>
    <w:rPr>
      <w:rFonts w:ascii="Verdana" w:hAnsi="Verdana" w:cs="Verdana"/>
      <w:sz w:val="20"/>
      <w:lang w:val="en-US" w:eastAsia="en-US"/>
    </w:rPr>
  </w:style>
  <w:style w:type="paragraph" w:customStyle="1" w:styleId="formattexttopleveltext">
    <w:name w:val="formattext topleveltext"/>
    <w:basedOn w:val="ad"/>
    <w:rsid w:val="001121BF"/>
    <w:pPr>
      <w:spacing w:before="100" w:beforeAutospacing="1" w:after="100" w:afterAutospacing="1"/>
    </w:pPr>
    <w:rPr>
      <w:szCs w:val="24"/>
    </w:rPr>
  </w:style>
  <w:style w:type="paragraph" w:customStyle="1" w:styleId="headertexttopleveltextcentertext">
    <w:name w:val="headertext topleveltext centertext"/>
    <w:basedOn w:val="ad"/>
    <w:rsid w:val="001121BF"/>
    <w:pPr>
      <w:spacing w:before="100" w:beforeAutospacing="1" w:after="100" w:afterAutospacing="1"/>
    </w:pPr>
    <w:rPr>
      <w:szCs w:val="24"/>
    </w:rPr>
  </w:style>
  <w:style w:type="character" w:customStyle="1" w:styleId="ListParagraph">
    <w:name w:val="List Paragraph Знак"/>
    <w:link w:val="1fc"/>
    <w:uiPriority w:val="99"/>
    <w:rsid w:val="001121BF"/>
    <w:rPr>
      <w:rFonts w:eastAsia="Calibri"/>
      <w:sz w:val="24"/>
      <w:szCs w:val="24"/>
      <w:lang w:eastAsia="ar-SA"/>
    </w:rPr>
  </w:style>
  <w:style w:type="paragraph" w:customStyle="1" w:styleId="6c">
    <w:name w:val="Знак Знак Знак Знак Знак Знак Знак Знак6"/>
    <w:basedOn w:val="ad"/>
    <w:rsid w:val="001121BF"/>
    <w:pPr>
      <w:spacing w:after="160" w:line="240" w:lineRule="exact"/>
    </w:pPr>
    <w:rPr>
      <w:rFonts w:ascii="Verdana" w:hAnsi="Verdana"/>
      <w:sz w:val="20"/>
      <w:lang w:val="en-US" w:eastAsia="en-US"/>
    </w:rPr>
  </w:style>
  <w:style w:type="numbering" w:customStyle="1" w:styleId="1200">
    <w:name w:val="Нет списка120"/>
    <w:next w:val="af0"/>
    <w:semiHidden/>
    <w:rsid w:val="001121BF"/>
  </w:style>
  <w:style w:type="table" w:customStyle="1" w:styleId="1171">
    <w:name w:val="Сетка таблицы117"/>
    <w:basedOn w:val="af"/>
    <w:next w:val="affff6"/>
    <w:rsid w:val="00112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9">
    <w:name w:val="Обычный + Черный"/>
    <w:basedOn w:val="1fc"/>
    <w:link w:val="affffffffffa"/>
    <w:rsid w:val="001121BF"/>
    <w:pPr>
      <w:suppressAutoHyphens w:val="0"/>
      <w:spacing w:before="80"/>
      <w:ind w:left="1461" w:firstLine="339"/>
      <w:jc w:val="both"/>
    </w:pPr>
    <w:rPr>
      <w:rFonts w:eastAsia="Times New Roman"/>
      <w:color w:val="000000"/>
      <w:sz w:val="22"/>
      <w:szCs w:val="22"/>
      <w:lang w:eastAsia="ru-RU"/>
    </w:rPr>
  </w:style>
  <w:style w:type="character" w:customStyle="1" w:styleId="affffffffffa">
    <w:name w:val="Обычный + Черный Знак"/>
    <w:link w:val="affffffffff9"/>
    <w:rsid w:val="001121BF"/>
    <w:rPr>
      <w:color w:val="000000"/>
      <w:sz w:val="22"/>
      <w:szCs w:val="22"/>
    </w:rPr>
  </w:style>
  <w:style w:type="paragraph" w:customStyle="1" w:styleId="11f0">
    <w:name w:val="Обычный + 11 пт"/>
    <w:basedOn w:val="ad"/>
    <w:rsid w:val="001121BF"/>
    <w:rPr>
      <w:szCs w:val="24"/>
    </w:rPr>
  </w:style>
  <w:style w:type="paragraph" w:customStyle="1" w:styleId="headertexttopleveltextcentertext0">
    <w:name w:val="headertexttopleveltextcentertext"/>
    <w:basedOn w:val="ad"/>
    <w:rsid w:val="001121BF"/>
    <w:pPr>
      <w:spacing w:before="100" w:beforeAutospacing="1" w:after="100" w:afterAutospacing="1"/>
    </w:pPr>
    <w:rPr>
      <w:szCs w:val="24"/>
    </w:rPr>
  </w:style>
  <w:style w:type="table" w:customStyle="1" w:styleId="2160">
    <w:name w:val="Сетка таблицы216"/>
    <w:basedOn w:val="af"/>
    <w:next w:val="affff6"/>
    <w:uiPriority w:val="59"/>
    <w:rsid w:val="001121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d"/>
    <w:rsid w:val="001121BF"/>
    <w:pPr>
      <w:autoSpaceDE w:val="0"/>
      <w:autoSpaceDN w:val="0"/>
      <w:adjustRightInd w:val="0"/>
      <w:ind w:firstLine="709"/>
      <w:jc w:val="both"/>
    </w:pPr>
    <w:rPr>
      <w:szCs w:val="24"/>
    </w:rPr>
  </w:style>
  <w:style w:type="character" w:customStyle="1" w:styleId="1ff7">
    <w:name w:val="Стиль1 Знак"/>
    <w:link w:val="1ff6"/>
    <w:rsid w:val="001121BF"/>
    <w:rPr>
      <w:b/>
      <w:sz w:val="28"/>
      <w:szCs w:val="24"/>
    </w:rPr>
  </w:style>
  <w:style w:type="paragraph" w:customStyle="1" w:styleId="affffffffffb">
    <w:name w:val="Аос"/>
    <w:link w:val="affffffffffc"/>
    <w:rsid w:val="001121BF"/>
    <w:pPr>
      <w:spacing w:before="120" w:after="120" w:line="360" w:lineRule="auto"/>
      <w:ind w:firstLine="709"/>
      <w:jc w:val="both"/>
    </w:pPr>
    <w:rPr>
      <w:rFonts w:ascii="Arial" w:hAnsi="Arial"/>
      <w:szCs w:val="28"/>
    </w:rPr>
  </w:style>
  <w:style w:type="character" w:customStyle="1" w:styleId="affffffffffc">
    <w:name w:val="Аос Знак"/>
    <w:link w:val="affffffffffb"/>
    <w:rsid w:val="001121BF"/>
    <w:rPr>
      <w:rFonts w:ascii="Arial" w:hAnsi="Arial"/>
      <w:szCs w:val="28"/>
    </w:rPr>
  </w:style>
  <w:style w:type="paragraph" w:customStyle="1" w:styleId="Char5">
    <w:name w:val="Char Знак5"/>
    <w:basedOn w:val="ad"/>
    <w:rsid w:val="001121BF"/>
    <w:pPr>
      <w:spacing w:before="100" w:beforeAutospacing="1" w:after="100" w:afterAutospacing="1"/>
    </w:pPr>
    <w:rPr>
      <w:rFonts w:ascii="Tahoma" w:hAnsi="Tahoma"/>
      <w:sz w:val="20"/>
      <w:lang w:val="en-US" w:eastAsia="en-US"/>
    </w:rPr>
  </w:style>
  <w:style w:type="paragraph" w:customStyle="1" w:styleId="318">
    <w:name w:val="Знак Знак31"/>
    <w:basedOn w:val="ad"/>
    <w:rsid w:val="001121BF"/>
    <w:pPr>
      <w:spacing w:before="100" w:beforeAutospacing="1" w:after="100" w:afterAutospacing="1"/>
    </w:pPr>
    <w:rPr>
      <w:rFonts w:ascii="Tahoma" w:hAnsi="Tahoma" w:cs="Tahoma"/>
      <w:sz w:val="20"/>
      <w:lang w:val="en-US" w:eastAsia="en-US"/>
    </w:rPr>
  </w:style>
  <w:style w:type="paragraph" w:customStyle="1" w:styleId="319">
    <w:name w:val="Знак Знак3 Знак1"/>
    <w:basedOn w:val="ad"/>
    <w:rsid w:val="001121BF"/>
    <w:pPr>
      <w:spacing w:before="100" w:beforeAutospacing="1" w:after="100" w:afterAutospacing="1" w:line="276" w:lineRule="auto"/>
    </w:pPr>
    <w:rPr>
      <w:rFonts w:ascii="Tahoma" w:eastAsia="Calibri" w:hAnsi="Tahoma"/>
      <w:sz w:val="20"/>
      <w:lang w:val="en-US" w:eastAsia="en-US"/>
    </w:rPr>
  </w:style>
  <w:style w:type="paragraph" w:customStyle="1" w:styleId="cont">
    <w:name w:val="cont"/>
    <w:basedOn w:val="ad"/>
    <w:rsid w:val="001121BF"/>
    <w:pPr>
      <w:spacing w:before="100" w:beforeAutospacing="1" w:after="100" w:afterAutospacing="1"/>
    </w:pPr>
    <w:rPr>
      <w:szCs w:val="24"/>
    </w:rPr>
  </w:style>
  <w:style w:type="paragraph" w:customStyle="1" w:styleId="affffffffffd">
    <w:name w:val="Чертежный"/>
    <w:link w:val="affffffffffe"/>
    <w:rsid w:val="001121BF"/>
    <w:pPr>
      <w:jc w:val="both"/>
    </w:pPr>
    <w:rPr>
      <w:rFonts w:ascii="ISOCPEUR" w:hAnsi="ISOCPEUR"/>
      <w:i/>
      <w:sz w:val="28"/>
      <w:lang w:val="uk-UA"/>
    </w:rPr>
  </w:style>
  <w:style w:type="character" w:customStyle="1" w:styleId="affffffffffe">
    <w:name w:val="Чертежный Знак"/>
    <w:link w:val="affffffffffd"/>
    <w:rsid w:val="001121BF"/>
    <w:rPr>
      <w:rFonts w:ascii="ISOCPEUR" w:hAnsi="ISOCPEUR"/>
      <w:i/>
      <w:sz w:val="28"/>
      <w:lang w:val="uk-UA"/>
    </w:rPr>
  </w:style>
  <w:style w:type="numbering" w:customStyle="1" w:styleId="291">
    <w:name w:val="Нет списка29"/>
    <w:next w:val="af0"/>
    <w:uiPriority w:val="99"/>
    <w:semiHidden/>
    <w:unhideWhenUsed/>
    <w:rsid w:val="001121BF"/>
  </w:style>
  <w:style w:type="table" w:customStyle="1" w:styleId="360">
    <w:name w:val="Сетка таблицы36"/>
    <w:basedOn w:val="af"/>
    <w:next w:val="affff6"/>
    <w:uiPriority w:val="59"/>
    <w:rsid w:val="001121BF"/>
    <w:pPr>
      <w:keepLines/>
      <w:snapToGrid w:val="0"/>
      <w:spacing w:line="320" w:lineRule="exact"/>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f0"/>
    <w:semiHidden/>
    <w:rsid w:val="001121BF"/>
  </w:style>
  <w:style w:type="table" w:customStyle="1" w:styleId="440">
    <w:name w:val="Сетка таблицы44"/>
    <w:basedOn w:val="af"/>
    <w:next w:val="affff6"/>
    <w:uiPriority w:val="59"/>
    <w:rsid w:val="001121BF"/>
    <w:pPr>
      <w:keepLines/>
      <w:snapToGrid w:val="0"/>
      <w:spacing w:line="320" w:lineRule="exact"/>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p">
    <w:name w:val="dt-p"/>
    <w:basedOn w:val="ad"/>
    <w:rsid w:val="001121BF"/>
    <w:pPr>
      <w:spacing w:before="100" w:beforeAutospacing="1" w:after="100" w:afterAutospacing="1"/>
    </w:pPr>
    <w:rPr>
      <w:szCs w:val="24"/>
    </w:rPr>
  </w:style>
  <w:style w:type="paragraph" w:customStyle="1" w:styleId="21e">
    <w:name w:val="Средняя сетка 21"/>
    <w:qFormat/>
    <w:rsid w:val="001121BF"/>
    <w:rPr>
      <w:sz w:val="24"/>
    </w:rPr>
  </w:style>
  <w:style w:type="paragraph" w:customStyle="1" w:styleId="gmail-formattextmailrucssattributepostfix">
    <w:name w:val="gmail-formattext_mailru_css_attribute_postfix"/>
    <w:basedOn w:val="ad"/>
    <w:rsid w:val="001121BF"/>
    <w:pPr>
      <w:spacing w:before="100" w:beforeAutospacing="1" w:after="100" w:afterAutospacing="1"/>
    </w:pPr>
    <w:rPr>
      <w:rFonts w:eastAsia="Calibri"/>
      <w:szCs w:val="24"/>
    </w:rPr>
  </w:style>
  <w:style w:type="character" w:customStyle="1" w:styleId="gmail-blkmailrucssattributepostfix">
    <w:name w:val="gmail-blk_mailru_css_attribute_postfix"/>
    <w:rsid w:val="001121BF"/>
  </w:style>
  <w:style w:type="numbering" w:customStyle="1" w:styleId="301">
    <w:name w:val="Нет списка30"/>
    <w:next w:val="af0"/>
    <w:uiPriority w:val="99"/>
    <w:semiHidden/>
    <w:unhideWhenUsed/>
    <w:rsid w:val="006B492F"/>
  </w:style>
  <w:style w:type="table" w:customStyle="1" w:styleId="370">
    <w:name w:val="Сетка таблицы37"/>
    <w:basedOn w:val="af"/>
    <w:next w:val="affff6"/>
    <w:uiPriority w:val="39"/>
    <w:rsid w:val="006B4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f0"/>
    <w:semiHidden/>
    <w:rsid w:val="006B492F"/>
  </w:style>
  <w:style w:type="table" w:customStyle="1" w:styleId="1181">
    <w:name w:val="Сетка таблицы118"/>
    <w:basedOn w:val="af"/>
    <w:next w:val="affff6"/>
    <w:rsid w:val="006B4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f"/>
    <w:next w:val="affff6"/>
    <w:uiPriority w:val="59"/>
    <w:rsid w:val="006B49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f0"/>
    <w:uiPriority w:val="99"/>
    <w:semiHidden/>
    <w:unhideWhenUsed/>
    <w:rsid w:val="006B492F"/>
  </w:style>
  <w:style w:type="table" w:customStyle="1" w:styleId="380">
    <w:name w:val="Сетка таблицы38"/>
    <w:basedOn w:val="af"/>
    <w:next w:val="affff6"/>
    <w:uiPriority w:val="59"/>
    <w:rsid w:val="006B492F"/>
    <w:pPr>
      <w:keepLines/>
      <w:snapToGrid w:val="0"/>
      <w:spacing w:line="320" w:lineRule="exact"/>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f0"/>
    <w:semiHidden/>
    <w:rsid w:val="006B492F"/>
  </w:style>
  <w:style w:type="table" w:customStyle="1" w:styleId="450">
    <w:name w:val="Сетка таблицы45"/>
    <w:basedOn w:val="af"/>
    <w:next w:val="affff6"/>
    <w:uiPriority w:val="59"/>
    <w:rsid w:val="006B492F"/>
    <w:pPr>
      <w:keepLines/>
      <w:snapToGrid w:val="0"/>
      <w:spacing w:line="320" w:lineRule="exact"/>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f0"/>
    <w:uiPriority w:val="99"/>
    <w:semiHidden/>
    <w:unhideWhenUsed/>
    <w:rsid w:val="00A3614F"/>
  </w:style>
  <w:style w:type="paragraph" w:customStyle="1" w:styleId="afffffffffff">
    <w:name w:val="!!! обычный"/>
    <w:basedOn w:val="ad"/>
    <w:link w:val="afffffffffff0"/>
    <w:qFormat/>
    <w:rsid w:val="00A3614F"/>
    <w:pPr>
      <w:spacing w:line="360" w:lineRule="auto"/>
      <w:ind w:left="357" w:firstLine="709"/>
      <w:jc w:val="both"/>
    </w:pPr>
    <w:rPr>
      <w:sz w:val="28"/>
      <w:szCs w:val="28"/>
    </w:rPr>
  </w:style>
  <w:style w:type="character" w:customStyle="1" w:styleId="afffffffffff0">
    <w:name w:val="!!! обычный Знак"/>
    <w:link w:val="afffffffffff"/>
    <w:rsid w:val="00A3614F"/>
    <w:rPr>
      <w:sz w:val="28"/>
      <w:szCs w:val="28"/>
    </w:rPr>
  </w:style>
  <w:style w:type="numbering" w:customStyle="1" w:styleId="351">
    <w:name w:val="Нет списка35"/>
    <w:next w:val="af0"/>
    <w:uiPriority w:val="99"/>
    <w:semiHidden/>
    <w:unhideWhenUsed/>
    <w:rsid w:val="00CB7CB0"/>
  </w:style>
  <w:style w:type="numbering" w:customStyle="1" w:styleId="1250">
    <w:name w:val="Нет списка125"/>
    <w:next w:val="af0"/>
    <w:uiPriority w:val="99"/>
    <w:semiHidden/>
    <w:rsid w:val="00CB7CB0"/>
  </w:style>
  <w:style w:type="table" w:customStyle="1" w:styleId="390">
    <w:name w:val="Сетка таблицы39"/>
    <w:basedOn w:val="af"/>
    <w:next w:val="affff6"/>
    <w:uiPriority w:val="99"/>
    <w:rsid w:val="00CB7CB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CB7CB0"/>
    <w:rPr>
      <w:rFonts w:ascii="Courier New" w:hAnsi="Courier New" w:cs="Courier New"/>
      <w:lang w:eastAsia="ar-SA"/>
    </w:rPr>
  </w:style>
  <w:style w:type="numbering" w:customStyle="1" w:styleId="361">
    <w:name w:val="Нет списка36"/>
    <w:next w:val="af0"/>
    <w:uiPriority w:val="99"/>
    <w:semiHidden/>
    <w:unhideWhenUsed/>
    <w:rsid w:val="002E2720"/>
  </w:style>
  <w:style w:type="numbering" w:customStyle="1" w:styleId="1260">
    <w:name w:val="Нет списка126"/>
    <w:next w:val="af0"/>
    <w:uiPriority w:val="99"/>
    <w:semiHidden/>
    <w:rsid w:val="002E2720"/>
  </w:style>
  <w:style w:type="numbering" w:customStyle="1" w:styleId="371">
    <w:name w:val="Нет списка37"/>
    <w:next w:val="af0"/>
    <w:uiPriority w:val="99"/>
    <w:semiHidden/>
    <w:unhideWhenUsed/>
    <w:rsid w:val="008B60C9"/>
  </w:style>
  <w:style w:type="table" w:customStyle="1" w:styleId="400">
    <w:name w:val="Сетка таблицы40"/>
    <w:basedOn w:val="af"/>
    <w:next w:val="affff6"/>
    <w:uiPriority w:val="59"/>
    <w:rsid w:val="008B60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optionsname">
    <w:name w:val="list-options__name"/>
    <w:basedOn w:val="ae"/>
    <w:rsid w:val="008B60C9"/>
  </w:style>
  <w:style w:type="numbering" w:customStyle="1" w:styleId="1270">
    <w:name w:val="Нет списка127"/>
    <w:next w:val="af0"/>
    <w:uiPriority w:val="99"/>
    <w:semiHidden/>
    <w:unhideWhenUsed/>
    <w:rsid w:val="008B60C9"/>
  </w:style>
  <w:style w:type="table" w:customStyle="1" w:styleId="460">
    <w:name w:val="Сетка таблицы46"/>
    <w:basedOn w:val="af"/>
    <w:next w:val="affff6"/>
    <w:uiPriority w:val="59"/>
    <w:rsid w:val="008A62F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f0"/>
    <w:uiPriority w:val="99"/>
    <w:semiHidden/>
    <w:unhideWhenUsed/>
    <w:rsid w:val="006A282A"/>
  </w:style>
  <w:style w:type="table" w:customStyle="1" w:styleId="470">
    <w:name w:val="Сетка таблицы47"/>
    <w:basedOn w:val="af"/>
    <w:next w:val="affff6"/>
    <w:uiPriority w:val="59"/>
    <w:rsid w:val="006A282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e"/>
    <w:rsid w:val="006A282A"/>
  </w:style>
  <w:style w:type="numbering" w:customStyle="1" w:styleId="391">
    <w:name w:val="Нет списка39"/>
    <w:next w:val="af0"/>
    <w:uiPriority w:val="99"/>
    <w:semiHidden/>
    <w:unhideWhenUsed/>
    <w:rsid w:val="00384C87"/>
  </w:style>
  <w:style w:type="numbering" w:customStyle="1" w:styleId="401">
    <w:name w:val="Нет списка40"/>
    <w:next w:val="af0"/>
    <w:uiPriority w:val="99"/>
    <w:semiHidden/>
    <w:unhideWhenUsed/>
    <w:rsid w:val="009F4A81"/>
  </w:style>
  <w:style w:type="numbering" w:customStyle="1" w:styleId="128">
    <w:name w:val="Нет списка128"/>
    <w:next w:val="af0"/>
    <w:uiPriority w:val="99"/>
    <w:semiHidden/>
    <w:unhideWhenUsed/>
    <w:rsid w:val="009F4A81"/>
  </w:style>
  <w:style w:type="numbering" w:customStyle="1" w:styleId="1117">
    <w:name w:val="Нет списка1117"/>
    <w:next w:val="af0"/>
    <w:uiPriority w:val="99"/>
    <w:semiHidden/>
    <w:rsid w:val="009F4A81"/>
  </w:style>
  <w:style w:type="numbering" w:customStyle="1" w:styleId="441">
    <w:name w:val="Нет списка44"/>
    <w:next w:val="af0"/>
    <w:uiPriority w:val="99"/>
    <w:semiHidden/>
    <w:unhideWhenUsed/>
    <w:rsid w:val="002C1711"/>
  </w:style>
  <w:style w:type="table" w:customStyle="1" w:styleId="480">
    <w:name w:val="Сетка таблицы48"/>
    <w:basedOn w:val="af"/>
    <w:next w:val="affff6"/>
    <w:uiPriority w:val="59"/>
    <w:rsid w:val="002C171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f"/>
    <w:next w:val="affff6"/>
    <w:uiPriority w:val="59"/>
    <w:rsid w:val="00230B8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f0"/>
    <w:uiPriority w:val="99"/>
    <w:semiHidden/>
    <w:unhideWhenUsed/>
    <w:rsid w:val="00F42823"/>
  </w:style>
  <w:style w:type="numbering" w:customStyle="1" w:styleId="129">
    <w:name w:val="Нет списка129"/>
    <w:next w:val="af0"/>
    <w:uiPriority w:val="99"/>
    <w:semiHidden/>
    <w:rsid w:val="00F42823"/>
  </w:style>
  <w:style w:type="numbering" w:customStyle="1" w:styleId="461">
    <w:name w:val="Нет списка46"/>
    <w:next w:val="af0"/>
    <w:uiPriority w:val="99"/>
    <w:semiHidden/>
    <w:unhideWhenUsed/>
    <w:rsid w:val="00B21CC3"/>
  </w:style>
  <w:style w:type="numbering" w:customStyle="1" w:styleId="1300">
    <w:name w:val="Нет списка130"/>
    <w:next w:val="af0"/>
    <w:uiPriority w:val="99"/>
    <w:semiHidden/>
    <w:unhideWhenUsed/>
    <w:rsid w:val="00B21CC3"/>
  </w:style>
  <w:style w:type="table" w:customStyle="1" w:styleId="500">
    <w:name w:val="Сетка таблицы50"/>
    <w:basedOn w:val="af"/>
    <w:next w:val="affff6"/>
    <w:uiPriority w:val="59"/>
    <w:rsid w:val="00B21C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f0"/>
    <w:uiPriority w:val="99"/>
    <w:semiHidden/>
    <w:unhideWhenUsed/>
    <w:rsid w:val="001106A9"/>
  </w:style>
  <w:style w:type="table" w:customStyle="1" w:styleId="540">
    <w:name w:val="Сетка таблицы54"/>
    <w:basedOn w:val="af"/>
    <w:next w:val="affff6"/>
    <w:uiPriority w:val="59"/>
    <w:rsid w:val="0051674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1">
    <w:name w:val="Нет списка48"/>
    <w:next w:val="af0"/>
    <w:uiPriority w:val="99"/>
    <w:semiHidden/>
    <w:unhideWhenUsed/>
    <w:rsid w:val="00687487"/>
  </w:style>
  <w:style w:type="numbering" w:customStyle="1" w:styleId="491">
    <w:name w:val="Нет списка49"/>
    <w:next w:val="af0"/>
    <w:uiPriority w:val="99"/>
    <w:semiHidden/>
    <w:unhideWhenUsed/>
    <w:rsid w:val="008039FB"/>
  </w:style>
  <w:style w:type="numbering" w:customStyle="1" w:styleId="501">
    <w:name w:val="Нет списка50"/>
    <w:next w:val="af0"/>
    <w:uiPriority w:val="99"/>
    <w:semiHidden/>
    <w:unhideWhenUsed/>
    <w:rsid w:val="00127342"/>
  </w:style>
  <w:style w:type="numbering" w:customStyle="1" w:styleId="134">
    <w:name w:val="Нет списка134"/>
    <w:next w:val="af0"/>
    <w:uiPriority w:val="99"/>
    <w:semiHidden/>
    <w:unhideWhenUsed/>
    <w:rsid w:val="00127342"/>
  </w:style>
  <w:style w:type="numbering" w:customStyle="1" w:styleId="1118">
    <w:name w:val="Нет списка1118"/>
    <w:next w:val="af0"/>
    <w:uiPriority w:val="99"/>
    <w:semiHidden/>
    <w:unhideWhenUsed/>
    <w:rsid w:val="00127342"/>
  </w:style>
  <w:style w:type="paragraph" w:customStyle="1" w:styleId="rvps1">
    <w:name w:val="rvps1"/>
    <w:basedOn w:val="ad"/>
    <w:rsid w:val="00127342"/>
    <w:pPr>
      <w:jc w:val="center"/>
    </w:pPr>
    <w:rPr>
      <w:szCs w:val="24"/>
    </w:rPr>
  </w:style>
  <w:style w:type="table" w:customStyle="1" w:styleId="550">
    <w:name w:val="Сетка таблицы55"/>
    <w:basedOn w:val="af"/>
    <w:next w:val="affff6"/>
    <w:uiPriority w:val="39"/>
    <w:rsid w:val="00127342"/>
    <w:rPr>
      <w:rFonts w:eastAsia="Calibri" w:cs="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d"/>
    <w:uiPriority w:val="34"/>
    <w:qFormat/>
    <w:rsid w:val="00127342"/>
    <w:pPr>
      <w:overflowPunct w:val="0"/>
      <w:autoSpaceDE w:val="0"/>
      <w:autoSpaceDN w:val="0"/>
      <w:adjustRightInd w:val="0"/>
      <w:ind w:firstLine="567"/>
      <w:jc w:val="both"/>
    </w:pPr>
    <w:rPr>
      <w:bCs/>
      <w:szCs w:val="22"/>
    </w:rPr>
  </w:style>
  <w:style w:type="paragraph" w:customStyle="1" w:styleId="rvps9">
    <w:name w:val="rvps9"/>
    <w:basedOn w:val="ad"/>
    <w:rsid w:val="00127342"/>
    <w:pPr>
      <w:jc w:val="both"/>
    </w:pPr>
    <w:rPr>
      <w:szCs w:val="24"/>
    </w:rPr>
  </w:style>
  <w:style w:type="character" w:customStyle="1" w:styleId="1fffd">
    <w:name w:val="Ариал Знак1"/>
    <w:link w:val="afffffffffff1"/>
    <w:locked/>
    <w:rsid w:val="00127342"/>
    <w:rPr>
      <w:rFonts w:ascii="Arial" w:hAnsi="Arial" w:cs="Arial"/>
    </w:rPr>
  </w:style>
  <w:style w:type="paragraph" w:customStyle="1" w:styleId="afffffffffff1">
    <w:name w:val="Ариал"/>
    <w:basedOn w:val="ad"/>
    <w:link w:val="1fffd"/>
    <w:rsid w:val="00127342"/>
    <w:pPr>
      <w:spacing w:before="120" w:after="120" w:line="360" w:lineRule="auto"/>
      <w:ind w:firstLine="851"/>
      <w:jc w:val="both"/>
    </w:pPr>
    <w:rPr>
      <w:rFonts w:ascii="Arial" w:hAnsi="Arial" w:cs="Arial"/>
      <w:sz w:val="20"/>
    </w:rPr>
  </w:style>
  <w:style w:type="paragraph" w:customStyle="1" w:styleId="afffffffffff2">
    <w:name w:val="Пункт б/н"/>
    <w:basedOn w:val="ad"/>
    <w:rsid w:val="00127342"/>
    <w:pPr>
      <w:tabs>
        <w:tab w:val="left" w:pos="1134"/>
      </w:tabs>
      <w:snapToGrid w:val="0"/>
      <w:spacing w:line="360" w:lineRule="auto"/>
      <w:ind w:firstLine="567"/>
      <w:jc w:val="both"/>
    </w:pPr>
    <w:rPr>
      <w:bCs/>
      <w:sz w:val="22"/>
      <w:szCs w:val="22"/>
    </w:rPr>
  </w:style>
  <w:style w:type="character" w:customStyle="1" w:styleId="afffffffffff3">
    <w:name w:val="Ариал Таблица Знак"/>
    <w:link w:val="afffffffffff4"/>
    <w:locked/>
    <w:rsid w:val="00127342"/>
    <w:rPr>
      <w:rFonts w:ascii="Arial" w:hAnsi="Arial" w:cs="Arial"/>
    </w:rPr>
  </w:style>
  <w:style w:type="paragraph" w:customStyle="1" w:styleId="afffffffffff4">
    <w:name w:val="Ариал Таблица"/>
    <w:basedOn w:val="afffffffffff1"/>
    <w:link w:val="afffffffffff3"/>
    <w:rsid w:val="00127342"/>
    <w:pPr>
      <w:widowControl w:val="0"/>
      <w:adjustRightInd w:val="0"/>
      <w:spacing w:before="0" w:after="0" w:line="240" w:lineRule="auto"/>
      <w:ind w:firstLine="0"/>
    </w:pPr>
  </w:style>
  <w:style w:type="paragraph" w:customStyle="1" w:styleId="rvps46">
    <w:name w:val="rvps46"/>
    <w:basedOn w:val="ad"/>
    <w:rsid w:val="00127342"/>
    <w:pPr>
      <w:spacing w:before="120" w:after="120"/>
    </w:pPr>
    <w:rPr>
      <w:szCs w:val="24"/>
    </w:rPr>
  </w:style>
  <w:style w:type="paragraph" w:customStyle="1" w:styleId="2fff8">
    <w:name w:val="çàãîëîâîê 2"/>
    <w:basedOn w:val="ad"/>
    <w:next w:val="ad"/>
    <w:rsid w:val="00127342"/>
    <w:pPr>
      <w:keepNext/>
      <w:jc w:val="both"/>
    </w:pPr>
    <w:rPr>
      <w:lang w:val="en-GB"/>
    </w:rPr>
  </w:style>
  <w:style w:type="paragraph" w:customStyle="1" w:styleId="afffffffffff5">
    <w:name w:val="Текст документа"/>
    <w:basedOn w:val="ad"/>
    <w:link w:val="afffffffffff6"/>
    <w:uiPriority w:val="99"/>
    <w:rsid w:val="00127342"/>
    <w:pPr>
      <w:spacing w:line="360" w:lineRule="auto"/>
      <w:ind w:firstLine="720"/>
      <w:jc w:val="both"/>
    </w:pPr>
    <w:rPr>
      <w:szCs w:val="24"/>
    </w:rPr>
  </w:style>
  <w:style w:type="character" w:customStyle="1" w:styleId="afffffffffff6">
    <w:name w:val="Текст документа Знак"/>
    <w:link w:val="afffffffffff5"/>
    <w:uiPriority w:val="99"/>
    <w:locked/>
    <w:rsid w:val="00127342"/>
    <w:rPr>
      <w:sz w:val="24"/>
      <w:szCs w:val="24"/>
    </w:rPr>
  </w:style>
  <w:style w:type="paragraph" w:customStyle="1" w:styleId="CharChar4CharCharCharCharCharChar">
    <w:name w:val="Char Char4 Знак Знак Char Char Знак Знак Char Char Знак Char Char"/>
    <w:basedOn w:val="ad"/>
    <w:semiHidden/>
    <w:rsid w:val="00127342"/>
    <w:pPr>
      <w:widowControl w:val="0"/>
      <w:adjustRightInd w:val="0"/>
      <w:spacing w:after="160" w:line="240" w:lineRule="exact"/>
      <w:jc w:val="right"/>
    </w:pPr>
    <w:rPr>
      <w:sz w:val="20"/>
      <w:lang w:val="en-GB" w:eastAsia="en-US"/>
    </w:rPr>
  </w:style>
  <w:style w:type="numbering" w:customStyle="1" w:styleId="1119">
    <w:name w:val="Нет списка1119"/>
    <w:next w:val="af0"/>
    <w:uiPriority w:val="99"/>
    <w:semiHidden/>
    <w:unhideWhenUsed/>
    <w:rsid w:val="00127342"/>
  </w:style>
  <w:style w:type="character" w:customStyle="1" w:styleId="CommentTextChar">
    <w:name w:val="Comment Text Char"/>
    <w:locked/>
    <w:rsid w:val="00127342"/>
    <w:rPr>
      <w:rFonts w:cs="Times New Roman"/>
    </w:rPr>
  </w:style>
  <w:style w:type="character" w:customStyle="1" w:styleId="PlainTextChar">
    <w:name w:val="Plain Text Char"/>
    <w:locked/>
    <w:rsid w:val="00127342"/>
    <w:rPr>
      <w:rFonts w:ascii="Courier New" w:hAnsi="Courier New" w:cs="Times New Roman"/>
      <w:snapToGrid w:val="0"/>
    </w:rPr>
  </w:style>
  <w:style w:type="paragraph" w:customStyle="1" w:styleId="1fffe">
    <w:name w:val="Рецензия1"/>
    <w:semiHidden/>
    <w:rsid w:val="00127342"/>
    <w:rPr>
      <w:sz w:val="24"/>
      <w:szCs w:val="24"/>
    </w:rPr>
  </w:style>
  <w:style w:type="paragraph" w:customStyle="1" w:styleId="1ffff">
    <w:name w:val="заголовок 1"/>
    <w:basedOn w:val="ad"/>
    <w:next w:val="ad"/>
    <w:rsid w:val="00127342"/>
    <w:pPr>
      <w:keepNext/>
      <w:widowControl w:val="0"/>
      <w:snapToGrid w:val="0"/>
      <w:jc w:val="center"/>
    </w:pPr>
    <w:rPr>
      <w:b/>
      <w:sz w:val="22"/>
    </w:rPr>
  </w:style>
  <w:style w:type="paragraph" w:customStyle="1" w:styleId="23">
    <w:name w:val="Уровень2"/>
    <w:basedOn w:val="ad"/>
    <w:rsid w:val="00127342"/>
    <w:pPr>
      <w:numPr>
        <w:numId w:val="31"/>
      </w:numPr>
      <w:tabs>
        <w:tab w:val="left" w:pos="993"/>
      </w:tabs>
      <w:spacing w:before="120" w:after="120"/>
      <w:jc w:val="both"/>
      <w:outlineLvl w:val="0"/>
    </w:pPr>
    <w:rPr>
      <w:rFonts w:ascii="Arial" w:hAnsi="Arial"/>
      <w:bCs/>
      <w:iCs/>
      <w:color w:val="000000"/>
    </w:rPr>
  </w:style>
  <w:style w:type="paragraph" w:customStyle="1" w:styleId="33">
    <w:name w:val="Уровень3"/>
    <w:basedOn w:val="23"/>
    <w:rsid w:val="00127342"/>
    <w:pPr>
      <w:numPr>
        <w:ilvl w:val="2"/>
      </w:numPr>
      <w:tabs>
        <w:tab w:val="num" w:pos="1134"/>
      </w:tabs>
    </w:pPr>
  </w:style>
  <w:style w:type="paragraph" w:customStyle="1" w:styleId="afffffffffff7">
    <w:name w:val="Заголовок статьи"/>
    <w:basedOn w:val="ad"/>
    <w:next w:val="ad"/>
    <w:rsid w:val="00127342"/>
    <w:pPr>
      <w:autoSpaceDE w:val="0"/>
      <w:autoSpaceDN w:val="0"/>
      <w:adjustRightInd w:val="0"/>
      <w:ind w:left="1612" w:hanging="892"/>
      <w:jc w:val="both"/>
    </w:pPr>
    <w:rPr>
      <w:rFonts w:ascii="Arial" w:hAnsi="Arial" w:cs="Arial"/>
      <w:sz w:val="20"/>
    </w:rPr>
  </w:style>
  <w:style w:type="paragraph" w:customStyle="1" w:styleId="1-3">
    <w:name w:val="Текст1-3"/>
    <w:basedOn w:val="ad"/>
    <w:rsid w:val="00127342"/>
    <w:pPr>
      <w:spacing w:after="60" w:line="288" w:lineRule="auto"/>
      <w:jc w:val="both"/>
    </w:pPr>
  </w:style>
  <w:style w:type="paragraph" w:customStyle="1" w:styleId="aHeader">
    <w:name w:val="a_Header"/>
    <w:basedOn w:val="ad"/>
    <w:rsid w:val="00127342"/>
    <w:pPr>
      <w:tabs>
        <w:tab w:val="left" w:pos="1985"/>
      </w:tabs>
      <w:spacing w:after="60"/>
      <w:jc w:val="center"/>
    </w:pPr>
    <w:rPr>
      <w:rFonts w:ascii="Courier New" w:hAnsi="Courier New"/>
      <w:szCs w:val="24"/>
    </w:rPr>
  </w:style>
  <w:style w:type="paragraph" w:customStyle="1" w:styleId="afffffffffff8">
    <w:name w:val="регламент список"/>
    <w:basedOn w:val="36"/>
    <w:autoRedefine/>
    <w:rsid w:val="00127342"/>
    <w:pPr>
      <w:keepLines/>
      <w:numPr>
        <w:numId w:val="0"/>
      </w:numPr>
      <w:tabs>
        <w:tab w:val="num" w:pos="1134"/>
      </w:tabs>
      <w:spacing w:before="120" w:after="120" w:line="180" w:lineRule="atLeast"/>
      <w:ind w:left="1134" w:hanging="1134"/>
      <w:outlineLvl w:val="9"/>
    </w:pPr>
    <w:rPr>
      <w:rFonts w:ascii="Times New Roman" w:hAnsi="Times New Roman"/>
      <w:b/>
      <w:bCs/>
      <w:spacing w:val="-5"/>
      <w:kern w:val="28"/>
      <w:lang w:eastAsia="en-US"/>
    </w:rPr>
  </w:style>
  <w:style w:type="paragraph" w:customStyle="1" w:styleId="26">
    <w:name w:val="Пункт_2"/>
    <w:basedOn w:val="ad"/>
    <w:rsid w:val="00127342"/>
    <w:pPr>
      <w:numPr>
        <w:ilvl w:val="1"/>
        <w:numId w:val="32"/>
      </w:numPr>
      <w:tabs>
        <w:tab w:val="clear" w:pos="1440"/>
        <w:tab w:val="num" w:pos="643"/>
        <w:tab w:val="num" w:pos="1701"/>
      </w:tabs>
      <w:ind w:left="643"/>
      <w:jc w:val="both"/>
    </w:pPr>
    <w:rPr>
      <w:sz w:val="28"/>
    </w:rPr>
  </w:style>
  <w:style w:type="paragraph" w:customStyle="1" w:styleId="35">
    <w:name w:val="Пункт_3"/>
    <w:basedOn w:val="ad"/>
    <w:rsid w:val="00127342"/>
    <w:pPr>
      <w:numPr>
        <w:ilvl w:val="2"/>
        <w:numId w:val="32"/>
      </w:numPr>
      <w:ind w:left="2302"/>
      <w:jc w:val="both"/>
    </w:pPr>
    <w:rPr>
      <w:sz w:val="28"/>
      <w:szCs w:val="28"/>
    </w:rPr>
  </w:style>
  <w:style w:type="paragraph" w:customStyle="1" w:styleId="02statia2">
    <w:name w:val="02statia2"/>
    <w:basedOn w:val="ad"/>
    <w:rsid w:val="00127342"/>
    <w:pPr>
      <w:spacing w:before="120" w:line="320" w:lineRule="atLeast"/>
      <w:ind w:left="2020" w:hanging="880"/>
      <w:jc w:val="both"/>
    </w:pPr>
    <w:rPr>
      <w:rFonts w:ascii="GaramondNarrowC" w:hAnsi="GaramondNarrowC"/>
      <w:color w:val="000000"/>
      <w:sz w:val="21"/>
      <w:szCs w:val="21"/>
    </w:rPr>
  </w:style>
  <w:style w:type="paragraph" w:customStyle="1" w:styleId="a4">
    <w:name w:val="Подподпункт"/>
    <w:basedOn w:val="affffffff4"/>
    <w:rsid w:val="00127342"/>
    <w:pPr>
      <w:numPr>
        <w:numId w:val="33"/>
      </w:numPr>
      <w:tabs>
        <w:tab w:val="num" w:pos="926"/>
      </w:tabs>
      <w:snapToGrid w:val="0"/>
      <w:outlineLvl w:val="9"/>
    </w:pPr>
    <w:rPr>
      <w:rFonts w:eastAsia="Times New Roman"/>
      <w:b w:val="0"/>
      <w:bCs/>
      <w:sz w:val="22"/>
      <w:szCs w:val="22"/>
      <w:lang w:eastAsia="ru-RU"/>
    </w:rPr>
  </w:style>
  <w:style w:type="paragraph" w:customStyle="1" w:styleId="afffffffffff9">
    <w:name w:val="маркированный"/>
    <w:basedOn w:val="ad"/>
    <w:semiHidden/>
    <w:rsid w:val="00127342"/>
    <w:pPr>
      <w:tabs>
        <w:tab w:val="num" w:pos="1701"/>
      </w:tabs>
      <w:snapToGrid w:val="0"/>
      <w:spacing w:line="360" w:lineRule="auto"/>
      <w:ind w:left="1701" w:hanging="567"/>
      <w:jc w:val="both"/>
    </w:pPr>
    <w:rPr>
      <w:bCs/>
      <w:sz w:val="22"/>
      <w:szCs w:val="22"/>
    </w:rPr>
  </w:style>
  <w:style w:type="character" w:customStyle="1" w:styleId="1ffff0">
    <w:name w:val="Обычный1 Знак"/>
    <w:link w:val="11f1"/>
    <w:locked/>
    <w:rsid w:val="00127342"/>
    <w:rPr>
      <w:szCs w:val="24"/>
    </w:rPr>
  </w:style>
  <w:style w:type="paragraph" w:customStyle="1" w:styleId="11f1">
    <w:name w:val="Обычный11"/>
    <w:link w:val="1ffff0"/>
    <w:rsid w:val="00127342"/>
    <w:pPr>
      <w:widowControl w:val="0"/>
      <w:autoSpaceDE w:val="0"/>
      <w:autoSpaceDN w:val="0"/>
      <w:spacing w:before="120" w:after="120"/>
      <w:ind w:firstLine="567"/>
      <w:jc w:val="both"/>
    </w:pPr>
    <w:rPr>
      <w:szCs w:val="24"/>
    </w:rPr>
  </w:style>
  <w:style w:type="paragraph" w:customStyle="1" w:styleId="afffffffffffa">
    <w:name w:val="АриалТабл"/>
    <w:basedOn w:val="afffffffffff1"/>
    <w:rsid w:val="00127342"/>
    <w:pPr>
      <w:widowControl w:val="0"/>
      <w:adjustRightInd w:val="0"/>
      <w:spacing w:before="0" w:after="0" w:line="240" w:lineRule="auto"/>
      <w:ind w:firstLine="0"/>
    </w:pPr>
    <w:rPr>
      <w:rFonts w:cs="Times New Roman"/>
    </w:rPr>
  </w:style>
  <w:style w:type="paragraph" w:customStyle="1" w:styleId="afffffffffffb">
    <w:name w:val="Стиль начало"/>
    <w:basedOn w:val="ad"/>
    <w:rsid w:val="00127342"/>
    <w:pPr>
      <w:spacing w:line="264" w:lineRule="auto"/>
    </w:pPr>
    <w:rPr>
      <w:sz w:val="28"/>
    </w:rPr>
  </w:style>
  <w:style w:type="paragraph" w:customStyle="1" w:styleId="Noeeu14">
    <w:name w:val="Noeeu14"/>
    <w:basedOn w:val="ad"/>
    <w:rsid w:val="00127342"/>
    <w:pPr>
      <w:overflowPunct w:val="0"/>
      <w:autoSpaceDE w:val="0"/>
      <w:autoSpaceDN w:val="0"/>
      <w:adjustRightInd w:val="0"/>
      <w:spacing w:line="264" w:lineRule="auto"/>
      <w:ind w:firstLine="720"/>
      <w:jc w:val="both"/>
    </w:pPr>
    <w:rPr>
      <w:sz w:val="28"/>
    </w:rPr>
  </w:style>
  <w:style w:type="paragraph" w:customStyle="1" w:styleId="Style20">
    <w:name w:val="Style20"/>
    <w:basedOn w:val="ad"/>
    <w:rsid w:val="00127342"/>
    <w:pPr>
      <w:widowControl w:val="0"/>
      <w:autoSpaceDE w:val="0"/>
      <w:autoSpaceDN w:val="0"/>
      <w:adjustRightInd w:val="0"/>
    </w:pPr>
    <w:rPr>
      <w:rFonts w:ascii="Arial" w:hAnsi="Arial"/>
      <w:szCs w:val="24"/>
    </w:rPr>
  </w:style>
  <w:style w:type="paragraph" w:customStyle="1" w:styleId="afffffffffffc">
    <w:name w:val="АриалСписок"/>
    <w:basedOn w:val="ad"/>
    <w:rsid w:val="00127342"/>
    <w:pPr>
      <w:widowControl w:val="0"/>
      <w:tabs>
        <w:tab w:val="num" w:pos="1571"/>
      </w:tabs>
      <w:adjustRightInd w:val="0"/>
      <w:ind w:left="1571" w:hanging="360"/>
      <w:jc w:val="both"/>
    </w:pPr>
    <w:rPr>
      <w:rFonts w:ascii="Arial" w:hAnsi="Arial" w:cs="Arial"/>
      <w:szCs w:val="24"/>
    </w:rPr>
  </w:style>
  <w:style w:type="paragraph" w:customStyle="1" w:styleId="afffffffffffd">
    <w:name w:val="Подподподпункт"/>
    <w:basedOn w:val="ad"/>
    <w:rsid w:val="00127342"/>
    <w:pPr>
      <w:tabs>
        <w:tab w:val="left" w:pos="1134"/>
        <w:tab w:val="num" w:pos="1576"/>
        <w:tab w:val="left" w:pos="1701"/>
      </w:tabs>
      <w:snapToGrid w:val="0"/>
      <w:spacing w:line="360" w:lineRule="auto"/>
      <w:ind w:left="1576" w:hanging="1008"/>
      <w:jc w:val="both"/>
    </w:pPr>
    <w:rPr>
      <w:sz w:val="28"/>
    </w:rPr>
  </w:style>
  <w:style w:type="paragraph" w:customStyle="1" w:styleId="1ffff1">
    <w:name w:val="Пункт1"/>
    <w:basedOn w:val="ad"/>
    <w:rsid w:val="00127342"/>
    <w:pPr>
      <w:tabs>
        <w:tab w:val="num" w:pos="1173"/>
      </w:tabs>
      <w:snapToGrid w:val="0"/>
      <w:spacing w:before="240" w:line="360" w:lineRule="auto"/>
      <w:ind w:left="1173" w:hanging="453"/>
      <w:jc w:val="center"/>
    </w:pPr>
    <w:rPr>
      <w:rFonts w:ascii="Arial" w:hAnsi="Arial"/>
      <w:b/>
      <w:sz w:val="28"/>
      <w:szCs w:val="28"/>
    </w:rPr>
  </w:style>
  <w:style w:type="character" w:customStyle="1" w:styleId="4f6">
    <w:name w:val="Пункт_4 Знак"/>
    <w:link w:val="4f7"/>
    <w:locked/>
    <w:rsid w:val="00127342"/>
    <w:rPr>
      <w:sz w:val="28"/>
    </w:rPr>
  </w:style>
  <w:style w:type="paragraph" w:customStyle="1" w:styleId="4f7">
    <w:name w:val="Пункт_4"/>
    <w:basedOn w:val="ad"/>
    <w:link w:val="4f6"/>
    <w:rsid w:val="00127342"/>
    <w:pPr>
      <w:tabs>
        <w:tab w:val="num" w:pos="2880"/>
      </w:tabs>
      <w:ind w:left="2880" w:hanging="360"/>
      <w:jc w:val="both"/>
    </w:pPr>
    <w:rPr>
      <w:sz w:val="28"/>
    </w:rPr>
  </w:style>
  <w:style w:type="paragraph" w:customStyle="1" w:styleId="rvps44">
    <w:name w:val="rvps44"/>
    <w:basedOn w:val="ad"/>
    <w:rsid w:val="00127342"/>
    <w:pPr>
      <w:spacing w:before="120"/>
      <w:ind w:right="150"/>
      <w:jc w:val="both"/>
    </w:pPr>
    <w:rPr>
      <w:szCs w:val="24"/>
    </w:rPr>
  </w:style>
  <w:style w:type="paragraph" w:customStyle="1" w:styleId="rvps45">
    <w:name w:val="rvps45"/>
    <w:basedOn w:val="ad"/>
    <w:rsid w:val="00127342"/>
    <w:pPr>
      <w:spacing w:before="120"/>
      <w:ind w:right="150"/>
    </w:pPr>
    <w:rPr>
      <w:szCs w:val="24"/>
    </w:rPr>
  </w:style>
  <w:style w:type="paragraph" w:customStyle="1" w:styleId="rvps51">
    <w:name w:val="rvps51"/>
    <w:basedOn w:val="ad"/>
    <w:rsid w:val="00127342"/>
    <w:pPr>
      <w:spacing w:before="120"/>
      <w:ind w:right="150"/>
      <w:jc w:val="both"/>
    </w:pPr>
    <w:rPr>
      <w:szCs w:val="24"/>
    </w:rPr>
  </w:style>
  <w:style w:type="paragraph" w:customStyle="1" w:styleId="rvps48">
    <w:name w:val="rvps48"/>
    <w:basedOn w:val="ad"/>
    <w:rsid w:val="00127342"/>
    <w:pPr>
      <w:spacing w:after="120"/>
      <w:ind w:right="150"/>
    </w:pPr>
    <w:rPr>
      <w:szCs w:val="24"/>
    </w:rPr>
  </w:style>
  <w:style w:type="paragraph" w:customStyle="1" w:styleId="rvps59">
    <w:name w:val="rvps59"/>
    <w:basedOn w:val="ad"/>
    <w:rsid w:val="00127342"/>
    <w:pPr>
      <w:spacing w:before="60"/>
      <w:ind w:left="75" w:right="75" w:firstLine="285"/>
      <w:jc w:val="both"/>
    </w:pPr>
    <w:rPr>
      <w:szCs w:val="24"/>
    </w:rPr>
  </w:style>
  <w:style w:type="paragraph" w:customStyle="1" w:styleId="rvps52">
    <w:name w:val="rvps52"/>
    <w:basedOn w:val="ad"/>
    <w:rsid w:val="00127342"/>
    <w:pPr>
      <w:ind w:left="210" w:right="150"/>
      <w:jc w:val="both"/>
    </w:pPr>
    <w:rPr>
      <w:szCs w:val="24"/>
    </w:rPr>
  </w:style>
  <w:style w:type="paragraph" w:customStyle="1" w:styleId="rvps67">
    <w:name w:val="rvps67"/>
    <w:basedOn w:val="ad"/>
    <w:rsid w:val="00127342"/>
    <w:pPr>
      <w:spacing w:before="120"/>
      <w:ind w:left="75" w:right="150"/>
      <w:jc w:val="both"/>
    </w:pPr>
    <w:rPr>
      <w:szCs w:val="24"/>
    </w:rPr>
  </w:style>
  <w:style w:type="paragraph" w:customStyle="1" w:styleId="rvps50">
    <w:name w:val="rvps50"/>
    <w:basedOn w:val="ad"/>
    <w:rsid w:val="00127342"/>
    <w:pPr>
      <w:spacing w:before="120"/>
      <w:ind w:right="150"/>
      <w:jc w:val="both"/>
    </w:pPr>
    <w:rPr>
      <w:szCs w:val="24"/>
    </w:rPr>
  </w:style>
  <w:style w:type="paragraph" w:customStyle="1" w:styleId="rvps70">
    <w:name w:val="rvps70"/>
    <w:basedOn w:val="ad"/>
    <w:rsid w:val="00127342"/>
    <w:pPr>
      <w:ind w:left="780" w:right="150"/>
      <w:jc w:val="both"/>
    </w:pPr>
    <w:rPr>
      <w:szCs w:val="24"/>
    </w:rPr>
  </w:style>
  <w:style w:type="paragraph" w:customStyle="1" w:styleId="rvps78">
    <w:name w:val="rvps78"/>
    <w:basedOn w:val="ad"/>
    <w:rsid w:val="00127342"/>
    <w:pPr>
      <w:ind w:right="150"/>
      <w:jc w:val="both"/>
    </w:pPr>
    <w:rPr>
      <w:szCs w:val="24"/>
    </w:rPr>
  </w:style>
  <w:style w:type="paragraph" w:customStyle="1" w:styleId="rvps82">
    <w:name w:val="rvps82"/>
    <w:basedOn w:val="ad"/>
    <w:rsid w:val="00127342"/>
    <w:pPr>
      <w:spacing w:before="120" w:after="120"/>
      <w:ind w:left="45" w:right="150"/>
    </w:pPr>
    <w:rPr>
      <w:szCs w:val="24"/>
    </w:rPr>
  </w:style>
  <w:style w:type="paragraph" w:customStyle="1" w:styleId="rvps83">
    <w:name w:val="rvps83"/>
    <w:basedOn w:val="ad"/>
    <w:rsid w:val="00127342"/>
    <w:pPr>
      <w:spacing w:before="120"/>
      <w:ind w:left="45" w:right="150"/>
    </w:pPr>
    <w:rPr>
      <w:szCs w:val="24"/>
    </w:rPr>
  </w:style>
  <w:style w:type="paragraph" w:customStyle="1" w:styleId="rvps84">
    <w:name w:val="rvps84"/>
    <w:basedOn w:val="ad"/>
    <w:rsid w:val="00127342"/>
    <w:pPr>
      <w:spacing w:before="120" w:after="120"/>
      <w:ind w:right="150"/>
      <w:jc w:val="both"/>
    </w:pPr>
    <w:rPr>
      <w:szCs w:val="24"/>
    </w:rPr>
  </w:style>
  <w:style w:type="character" w:customStyle="1" w:styleId="labelheaderlevel21">
    <w:name w:val="label_header_level_21"/>
    <w:rsid w:val="00127342"/>
    <w:rPr>
      <w:b/>
      <w:color w:val="0000FF"/>
      <w:sz w:val="20"/>
    </w:rPr>
  </w:style>
  <w:style w:type="character" w:customStyle="1" w:styleId="FontStyle15">
    <w:name w:val="Font Style15"/>
    <w:rsid w:val="00127342"/>
    <w:rPr>
      <w:rFonts w:ascii="Times New Roman" w:hAnsi="Times New Roman"/>
      <w:sz w:val="26"/>
    </w:rPr>
  </w:style>
  <w:style w:type="character" w:customStyle="1" w:styleId="afffffffffffe">
    <w:name w:val="комментарий"/>
    <w:rsid w:val="00127342"/>
    <w:rPr>
      <w:b/>
      <w:i/>
      <w:shd w:val="clear" w:color="auto" w:fill="FFFF99"/>
    </w:rPr>
  </w:style>
  <w:style w:type="character" w:customStyle="1" w:styleId="affffffffffff">
    <w:name w:val="Подпункт Знак"/>
    <w:rsid w:val="00127342"/>
    <w:rPr>
      <w:sz w:val="28"/>
      <w:lang w:val="ru-RU" w:eastAsia="ru-RU"/>
    </w:rPr>
  </w:style>
  <w:style w:type="character" w:customStyle="1" w:styleId="Sp1">
    <w:name w:val="Sp1 Знак Знак"/>
    <w:rsid w:val="00127342"/>
    <w:rPr>
      <w:b/>
      <w:kern w:val="24"/>
      <w:sz w:val="24"/>
      <w:lang w:val="ru-RU" w:eastAsia="ru-RU"/>
    </w:rPr>
  </w:style>
  <w:style w:type="character" w:customStyle="1" w:styleId="FontStyle33">
    <w:name w:val="Font Style33"/>
    <w:rsid w:val="00127342"/>
    <w:rPr>
      <w:rFonts w:ascii="Times New Roman" w:hAnsi="Times New Roman"/>
      <w:sz w:val="26"/>
    </w:rPr>
  </w:style>
  <w:style w:type="character" w:customStyle="1" w:styleId="FontStyle57">
    <w:name w:val="Font Style57"/>
    <w:rsid w:val="00127342"/>
    <w:rPr>
      <w:rFonts w:ascii="Times New Roman" w:hAnsi="Times New Roman"/>
      <w:b/>
      <w:sz w:val="20"/>
    </w:rPr>
  </w:style>
  <w:style w:type="character" w:customStyle="1" w:styleId="urtxtstd1">
    <w:name w:val="urtxtstd1"/>
    <w:rsid w:val="00127342"/>
    <w:rPr>
      <w:rFonts w:ascii="Arial" w:hAnsi="Arial"/>
      <w:sz w:val="17"/>
    </w:rPr>
  </w:style>
  <w:style w:type="character" w:customStyle="1" w:styleId="rvts9">
    <w:name w:val="rvts9"/>
    <w:rsid w:val="00127342"/>
    <w:rPr>
      <w:rFonts w:ascii="Times New Roman" w:hAnsi="Times New Roman"/>
      <w:b/>
      <w:sz w:val="28"/>
    </w:rPr>
  </w:style>
  <w:style w:type="character" w:customStyle="1" w:styleId="rvts30">
    <w:name w:val="rvts30"/>
    <w:rsid w:val="00127342"/>
    <w:rPr>
      <w:rFonts w:ascii="Times New Roman" w:hAnsi="Times New Roman"/>
      <w:sz w:val="22"/>
    </w:rPr>
  </w:style>
  <w:style w:type="character" w:customStyle="1" w:styleId="rvts36">
    <w:name w:val="rvts36"/>
    <w:rsid w:val="00127342"/>
    <w:rPr>
      <w:rFonts w:ascii="Times New Roman" w:hAnsi="Times New Roman"/>
      <w:color w:val="000000"/>
      <w:sz w:val="22"/>
    </w:rPr>
  </w:style>
  <w:style w:type="character" w:customStyle="1" w:styleId="rvts25">
    <w:name w:val="rvts25"/>
    <w:rsid w:val="00127342"/>
    <w:rPr>
      <w:rFonts w:ascii="Times New Roman" w:hAnsi="Times New Roman"/>
      <w:b/>
      <w:i/>
      <w:shd w:val="clear" w:color="auto" w:fill="FDE9D9"/>
    </w:rPr>
  </w:style>
  <w:style w:type="character" w:customStyle="1" w:styleId="rvts46">
    <w:name w:val="rvts46"/>
    <w:rsid w:val="00127342"/>
    <w:rPr>
      <w:rFonts w:ascii="Times New Roman" w:hAnsi="Times New Roman"/>
      <w:i/>
      <w:shd w:val="clear" w:color="auto" w:fill="FABF8F"/>
    </w:rPr>
  </w:style>
  <w:style w:type="character" w:customStyle="1" w:styleId="urtxtstd">
    <w:name w:val="urtxtstd"/>
    <w:rsid w:val="00127342"/>
  </w:style>
  <w:style w:type="paragraph" w:customStyle="1" w:styleId="NVGBullet">
    <w:name w:val="NVG Bullet"/>
    <w:basedOn w:val="ad"/>
    <w:rsid w:val="00127342"/>
    <w:pPr>
      <w:numPr>
        <w:numId w:val="34"/>
      </w:numPr>
      <w:suppressAutoHyphens/>
      <w:spacing w:before="120"/>
    </w:pPr>
    <w:rPr>
      <w:rFonts w:ascii="Arial" w:hAnsi="Arial"/>
      <w:szCs w:val="24"/>
      <w:lang w:val="en-US" w:eastAsia="ar-SA"/>
    </w:rPr>
  </w:style>
  <w:style w:type="paragraph" w:customStyle="1" w:styleId="affffffffffff0">
    <w:name w:val="Текст_бо"/>
    <w:basedOn w:val="afff9"/>
    <w:autoRedefine/>
    <w:rsid w:val="00127342"/>
    <w:pPr>
      <w:jc w:val="center"/>
    </w:pPr>
    <w:rPr>
      <w:rFonts w:ascii="Times New Roman" w:hAnsi="Times New Roman"/>
      <w:b/>
      <w:bCs/>
      <w:snapToGrid w:val="0"/>
      <w:sz w:val="26"/>
      <w:szCs w:val="26"/>
    </w:rPr>
  </w:style>
  <w:style w:type="paragraph" w:customStyle="1" w:styleId="affffffffffff1">
    <w:name w:val="текст смк"/>
    <w:basedOn w:val="ad"/>
    <w:link w:val="affffffffffff2"/>
    <w:rsid w:val="00127342"/>
    <w:pPr>
      <w:ind w:firstLine="567"/>
      <w:jc w:val="both"/>
    </w:pPr>
    <w:rPr>
      <w:sz w:val="26"/>
    </w:rPr>
  </w:style>
  <w:style w:type="character" w:customStyle="1" w:styleId="affffffffffff2">
    <w:name w:val="текст смк Знак"/>
    <w:link w:val="affffffffffff1"/>
    <w:locked/>
    <w:rsid w:val="00127342"/>
    <w:rPr>
      <w:sz w:val="26"/>
    </w:rPr>
  </w:style>
  <w:style w:type="paragraph" w:customStyle="1" w:styleId="12a">
    <w:name w:val="Рецензия12"/>
    <w:semiHidden/>
    <w:rsid w:val="00127342"/>
    <w:rPr>
      <w:sz w:val="24"/>
      <w:szCs w:val="24"/>
    </w:rPr>
  </w:style>
  <w:style w:type="paragraph" w:customStyle="1" w:styleId="12b">
    <w:name w:val="Абзац списка12"/>
    <w:basedOn w:val="ad"/>
    <w:link w:val="ListParagraphChar"/>
    <w:rsid w:val="00127342"/>
    <w:pPr>
      <w:spacing w:after="200" w:line="276" w:lineRule="auto"/>
      <w:ind w:left="720"/>
      <w:contextualSpacing/>
    </w:pPr>
    <w:rPr>
      <w:rFonts w:ascii="Calibri" w:hAnsi="Calibri"/>
      <w:sz w:val="20"/>
      <w:lang w:eastAsia="en-US"/>
    </w:rPr>
  </w:style>
  <w:style w:type="character" w:customStyle="1" w:styleId="202">
    <w:name w:val="Знак Знак20"/>
    <w:locked/>
    <w:rsid w:val="00127342"/>
    <w:rPr>
      <w:rFonts w:eastAsia="Arial Unicode MS"/>
      <w:b/>
      <w:sz w:val="28"/>
    </w:rPr>
  </w:style>
  <w:style w:type="character" w:customStyle="1" w:styleId="192">
    <w:name w:val="Знак Знак19"/>
    <w:locked/>
    <w:rsid w:val="00127342"/>
    <w:rPr>
      <w:rFonts w:ascii="Times New Roman" w:eastAsia="Arial Unicode MS" w:hAnsi="Times New Roman"/>
      <w:b/>
      <w:i/>
      <w:sz w:val="26"/>
    </w:rPr>
  </w:style>
  <w:style w:type="paragraph" w:customStyle="1" w:styleId="1CharChar">
    <w:name w:val="Знак Знак1 Char Char"/>
    <w:basedOn w:val="ad"/>
    <w:rsid w:val="00127342"/>
    <w:pPr>
      <w:widowControl w:val="0"/>
      <w:jc w:val="both"/>
    </w:pPr>
    <w:rPr>
      <w:rFonts w:eastAsia="SimSun"/>
      <w:kern w:val="2"/>
      <w:sz w:val="21"/>
      <w:szCs w:val="21"/>
      <w:lang w:val="en-US" w:eastAsia="zh-CN"/>
    </w:rPr>
  </w:style>
  <w:style w:type="paragraph" w:customStyle="1" w:styleId="affffffffffff3">
    <w:name w:val="Колонтитул (правый)"/>
    <w:basedOn w:val="affffffffffff4"/>
    <w:next w:val="ad"/>
    <w:rsid w:val="00127342"/>
    <w:pPr>
      <w:jc w:val="both"/>
    </w:pPr>
    <w:rPr>
      <w:sz w:val="16"/>
      <w:szCs w:val="16"/>
    </w:rPr>
  </w:style>
  <w:style w:type="paragraph" w:customStyle="1" w:styleId="affffffffffff4">
    <w:name w:val="Текст (прав. подпись)"/>
    <w:basedOn w:val="ad"/>
    <w:next w:val="ad"/>
    <w:rsid w:val="00127342"/>
    <w:pPr>
      <w:autoSpaceDE w:val="0"/>
      <w:autoSpaceDN w:val="0"/>
      <w:adjustRightInd w:val="0"/>
      <w:jc w:val="right"/>
    </w:pPr>
    <w:rPr>
      <w:rFonts w:ascii="Arial" w:hAnsi="Arial" w:cs="Arial"/>
      <w:szCs w:val="24"/>
    </w:rPr>
  </w:style>
  <w:style w:type="character" w:customStyle="1" w:styleId="affffffffffff5">
    <w:name w:val="Цветовое выделение"/>
    <w:rsid w:val="00127342"/>
    <w:rPr>
      <w:b/>
      <w:color w:val="000080"/>
    </w:rPr>
  </w:style>
  <w:style w:type="paragraph" w:customStyle="1" w:styleId="1CharChar1">
    <w:name w:val="Знак Знак1 Char Char1"/>
    <w:basedOn w:val="ad"/>
    <w:rsid w:val="00127342"/>
    <w:pPr>
      <w:widowControl w:val="0"/>
      <w:jc w:val="both"/>
    </w:pPr>
    <w:rPr>
      <w:rFonts w:eastAsia="SimSun"/>
      <w:kern w:val="2"/>
      <w:sz w:val="21"/>
      <w:szCs w:val="21"/>
      <w:lang w:val="en-US" w:eastAsia="zh-CN"/>
    </w:rPr>
  </w:style>
  <w:style w:type="paragraph" w:customStyle="1" w:styleId="1CharChar2">
    <w:name w:val="Знак Знак1 Char Char2"/>
    <w:basedOn w:val="ad"/>
    <w:rsid w:val="00127342"/>
    <w:pPr>
      <w:widowControl w:val="0"/>
      <w:jc w:val="both"/>
    </w:pPr>
    <w:rPr>
      <w:rFonts w:eastAsia="SimSun"/>
      <w:kern w:val="2"/>
      <w:sz w:val="21"/>
      <w:szCs w:val="21"/>
      <w:lang w:val="en-US" w:eastAsia="zh-CN"/>
    </w:rPr>
  </w:style>
  <w:style w:type="paragraph" w:customStyle="1" w:styleId="1CharChar3">
    <w:name w:val="Знак Знак1 Char Char3"/>
    <w:basedOn w:val="ad"/>
    <w:rsid w:val="00127342"/>
    <w:pPr>
      <w:widowControl w:val="0"/>
      <w:jc w:val="both"/>
    </w:pPr>
    <w:rPr>
      <w:rFonts w:eastAsia="SimSun"/>
      <w:kern w:val="2"/>
      <w:sz w:val="21"/>
      <w:szCs w:val="21"/>
      <w:lang w:val="en-US" w:eastAsia="zh-CN"/>
    </w:rPr>
  </w:style>
  <w:style w:type="paragraph" w:customStyle="1" w:styleId="1CharChar4">
    <w:name w:val="Знак Знак1 Char Char4"/>
    <w:basedOn w:val="ad"/>
    <w:rsid w:val="00127342"/>
    <w:pPr>
      <w:widowControl w:val="0"/>
      <w:jc w:val="both"/>
    </w:pPr>
    <w:rPr>
      <w:rFonts w:eastAsia="SimSun"/>
      <w:kern w:val="2"/>
      <w:sz w:val="21"/>
      <w:szCs w:val="21"/>
      <w:lang w:val="en-US" w:eastAsia="zh-CN"/>
    </w:rPr>
  </w:style>
  <w:style w:type="paragraph" w:customStyle="1" w:styleId="1CharChar5">
    <w:name w:val="Знак Знак1 Char Char5"/>
    <w:basedOn w:val="ad"/>
    <w:rsid w:val="00127342"/>
    <w:pPr>
      <w:widowControl w:val="0"/>
      <w:jc w:val="both"/>
    </w:pPr>
    <w:rPr>
      <w:rFonts w:eastAsia="SimSun"/>
      <w:kern w:val="2"/>
      <w:sz w:val="21"/>
      <w:szCs w:val="21"/>
      <w:lang w:val="en-US" w:eastAsia="zh-CN"/>
    </w:rPr>
  </w:style>
  <w:style w:type="paragraph" w:customStyle="1" w:styleId="Iauiue">
    <w:name w:val="Iau?iue"/>
    <w:rsid w:val="00127342"/>
    <w:rPr>
      <w:lang w:val="en-US"/>
    </w:rPr>
  </w:style>
  <w:style w:type="paragraph" w:customStyle="1" w:styleId="1CharChar6">
    <w:name w:val="Знак Знак1 Char Char6"/>
    <w:basedOn w:val="ad"/>
    <w:rsid w:val="00127342"/>
    <w:pPr>
      <w:widowControl w:val="0"/>
      <w:jc w:val="both"/>
    </w:pPr>
    <w:rPr>
      <w:rFonts w:eastAsia="SimSun"/>
      <w:kern w:val="2"/>
      <w:sz w:val="21"/>
      <w:szCs w:val="24"/>
      <w:lang w:val="en-US" w:eastAsia="zh-CN"/>
    </w:rPr>
  </w:style>
  <w:style w:type="paragraph" w:customStyle="1" w:styleId="StyleFirstline127cm">
    <w:name w:val="Style First line:  127 cm"/>
    <w:basedOn w:val="ad"/>
    <w:rsid w:val="00127342"/>
    <w:pPr>
      <w:spacing w:before="120"/>
      <w:ind w:firstLine="720"/>
      <w:jc w:val="both"/>
    </w:pPr>
    <w:rPr>
      <w:rFonts w:ascii="Arial" w:hAnsi="Arial"/>
      <w:lang w:eastAsia="en-US"/>
    </w:rPr>
  </w:style>
  <w:style w:type="paragraph" w:customStyle="1" w:styleId="1ffff2">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rsid w:val="00127342"/>
    <w:pPr>
      <w:spacing w:before="100" w:beforeAutospacing="1" w:after="100" w:afterAutospacing="1"/>
    </w:pPr>
    <w:rPr>
      <w:rFonts w:ascii="Tahoma" w:hAnsi="Tahoma"/>
      <w:sz w:val="20"/>
      <w:lang w:val="en-US" w:eastAsia="en-US"/>
    </w:rPr>
  </w:style>
  <w:style w:type="paragraph" w:customStyle="1" w:styleId="BodyText22">
    <w:name w:val="Body Text 22"/>
    <w:basedOn w:val="ad"/>
    <w:rsid w:val="00127342"/>
    <w:pPr>
      <w:widowControl w:val="0"/>
      <w:ind w:firstLine="709"/>
      <w:jc w:val="both"/>
    </w:pPr>
    <w:rPr>
      <w:sz w:val="28"/>
    </w:rPr>
  </w:style>
  <w:style w:type="paragraph" w:customStyle="1" w:styleId="PlainText3">
    <w:name w:val="Plain Text3"/>
    <w:basedOn w:val="ad"/>
    <w:rsid w:val="00127342"/>
    <w:pPr>
      <w:spacing w:line="360" w:lineRule="auto"/>
      <w:ind w:firstLine="720"/>
      <w:jc w:val="both"/>
    </w:pPr>
    <w:rPr>
      <w:sz w:val="28"/>
    </w:rPr>
  </w:style>
  <w:style w:type="paragraph" w:customStyle="1" w:styleId="11f2">
    <w:name w:val="Рецензия11"/>
    <w:hidden/>
    <w:semiHidden/>
    <w:rsid w:val="00127342"/>
  </w:style>
  <w:style w:type="paragraph" w:customStyle="1" w:styleId="11f3">
    <w:name w:val="Абзац списка11"/>
    <w:basedOn w:val="ad"/>
    <w:rsid w:val="00127342"/>
    <w:pPr>
      <w:widowControl w:val="0"/>
      <w:autoSpaceDE w:val="0"/>
      <w:autoSpaceDN w:val="0"/>
      <w:adjustRightInd w:val="0"/>
      <w:ind w:left="720"/>
      <w:contextualSpacing/>
    </w:pPr>
    <w:rPr>
      <w:rFonts w:ascii="Calibri" w:hAnsi="Calibri"/>
      <w:sz w:val="20"/>
    </w:rPr>
  </w:style>
  <w:style w:type="paragraph" w:customStyle="1" w:styleId="otrnormal">
    <w:name w:val="otr_normal"/>
    <w:rsid w:val="00127342"/>
    <w:pPr>
      <w:suppressAutoHyphens/>
      <w:spacing w:before="180" w:after="180" w:line="240" w:lineRule="atLeast"/>
      <w:ind w:left="1134"/>
      <w:jc w:val="both"/>
    </w:pPr>
    <w:rPr>
      <w:rFonts w:ascii="Arial" w:hAnsi="Arial" w:cs="Arial"/>
      <w:lang w:eastAsia="en-US"/>
    </w:rPr>
  </w:style>
  <w:style w:type="character" w:customStyle="1" w:styleId="5f0">
    <w:name w:val="Знак Знак5"/>
    <w:semiHidden/>
    <w:locked/>
    <w:rsid w:val="00127342"/>
    <w:rPr>
      <w:lang w:val="ru-RU" w:eastAsia="ru-RU"/>
    </w:rPr>
  </w:style>
  <w:style w:type="paragraph" w:customStyle="1" w:styleId="2fff9">
    <w:name w:val="Рецензия2"/>
    <w:hidden/>
    <w:semiHidden/>
    <w:rsid w:val="00127342"/>
  </w:style>
  <w:style w:type="character" w:customStyle="1" w:styleId="Numberedtext3">
    <w:name w:val="Numbered text 3 Знак Знак"/>
    <w:aliases w:val="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 Знак Знак Знак"/>
    <w:locked/>
    <w:rsid w:val="00127342"/>
    <w:rPr>
      <w:b/>
      <w:sz w:val="30"/>
      <w:lang w:val="ru-RU" w:eastAsia="ru-RU"/>
    </w:rPr>
  </w:style>
  <w:style w:type="character" w:customStyle="1" w:styleId="h3">
    <w:name w:val="h3 Знак"/>
    <w:aliases w:val="3 Знак Знак"/>
    <w:locked/>
    <w:rsid w:val="00127342"/>
    <w:rPr>
      <w:rFonts w:ascii="Arial" w:hAnsi="Arial"/>
      <w:b/>
      <w:sz w:val="24"/>
      <w:lang w:val="ru-RU" w:eastAsia="ru-RU"/>
    </w:rPr>
  </w:style>
  <w:style w:type="paragraph" w:customStyle="1" w:styleId="11f4">
    <w:name w:val="Без интервала11"/>
    <w:basedOn w:val="ad"/>
    <w:rsid w:val="00127342"/>
    <w:rPr>
      <w:rFonts w:ascii="Verdana" w:hAnsi="Verdana"/>
      <w:sz w:val="22"/>
      <w:szCs w:val="22"/>
      <w:lang w:val="en-US" w:eastAsia="en-US"/>
    </w:rPr>
  </w:style>
  <w:style w:type="character" w:customStyle="1" w:styleId="fontstyle19">
    <w:name w:val="fontstyle19"/>
    <w:rsid w:val="00127342"/>
  </w:style>
  <w:style w:type="paragraph" w:customStyle="1" w:styleId="Normal-N">
    <w:name w:val="Normal-N"/>
    <w:basedOn w:val="ad"/>
    <w:rsid w:val="00127342"/>
    <w:pPr>
      <w:tabs>
        <w:tab w:val="left" w:pos="1080"/>
      </w:tabs>
      <w:overflowPunct w:val="0"/>
      <w:autoSpaceDE w:val="0"/>
      <w:autoSpaceDN w:val="0"/>
      <w:adjustRightInd w:val="0"/>
      <w:spacing w:after="240"/>
      <w:ind w:left="792" w:hanging="432"/>
      <w:jc w:val="both"/>
      <w:textAlignment w:val="baseline"/>
    </w:pPr>
    <w:rPr>
      <w:sz w:val="22"/>
    </w:rPr>
  </w:style>
  <w:style w:type="paragraph" w:customStyle="1" w:styleId="CharChar1">
    <w:name w:val="Знак Знак Char Char"/>
    <w:basedOn w:val="ad"/>
    <w:rsid w:val="00127342"/>
    <w:pPr>
      <w:spacing w:after="160" w:line="240" w:lineRule="exact"/>
    </w:pPr>
    <w:rPr>
      <w:rFonts w:ascii="Verdana" w:hAnsi="Verdana" w:cs="Verdana"/>
      <w:sz w:val="20"/>
      <w:lang w:val="en-US" w:eastAsia="en-US"/>
    </w:rPr>
  </w:style>
  <w:style w:type="paragraph" w:customStyle="1" w:styleId="OrderedList1OL">
    <w:name w:val="Ordered List 1 (OL)"/>
    <w:basedOn w:val="ad"/>
    <w:rsid w:val="00127342"/>
    <w:pPr>
      <w:keepLines/>
      <w:autoSpaceDE w:val="0"/>
      <w:autoSpaceDN w:val="0"/>
      <w:adjustRightInd w:val="0"/>
      <w:ind w:left="360" w:hanging="360"/>
    </w:pPr>
    <w:rPr>
      <w:rFonts w:ascii="Arial" w:hAnsi="Arial" w:cs="Arial"/>
      <w:b/>
      <w:bCs/>
      <w:sz w:val="20"/>
    </w:rPr>
  </w:style>
  <w:style w:type="paragraph" w:customStyle="1" w:styleId="OL1text">
    <w:name w:val="OL1 text"/>
    <w:basedOn w:val="ad"/>
    <w:rsid w:val="00127342"/>
    <w:pPr>
      <w:autoSpaceDE w:val="0"/>
      <w:autoSpaceDN w:val="0"/>
      <w:adjustRightInd w:val="0"/>
      <w:spacing w:before="100" w:after="40"/>
      <w:ind w:left="380"/>
      <w:jc w:val="both"/>
    </w:pPr>
    <w:rPr>
      <w:rFonts w:ascii="Arial" w:hAnsi="Arial" w:cs="Arial"/>
      <w:sz w:val="18"/>
      <w:szCs w:val="18"/>
    </w:rPr>
  </w:style>
  <w:style w:type="paragraph" w:customStyle="1" w:styleId="12c">
    <w:name w:val="ГОСТ Обычный 12"/>
    <w:link w:val="12d"/>
    <w:rsid w:val="00127342"/>
    <w:pPr>
      <w:spacing w:line="360" w:lineRule="auto"/>
      <w:ind w:firstLine="851"/>
      <w:jc w:val="both"/>
    </w:pPr>
    <w:rPr>
      <w:sz w:val="22"/>
    </w:rPr>
  </w:style>
  <w:style w:type="character" w:customStyle="1" w:styleId="12d">
    <w:name w:val="ГОСТ Обычный 12 Знак"/>
    <w:link w:val="12c"/>
    <w:locked/>
    <w:rsid w:val="00127342"/>
    <w:rPr>
      <w:sz w:val="22"/>
    </w:rPr>
  </w:style>
  <w:style w:type="character" w:customStyle="1" w:styleId="affffffffffff6">
    <w:name w:val="!Основной Знак"/>
    <w:link w:val="affffffffffff7"/>
    <w:locked/>
    <w:rsid w:val="00127342"/>
    <w:rPr>
      <w:rFonts w:ascii="MS Mincho" w:eastAsia="MS Mincho" w:hAnsi="MS Mincho"/>
      <w:sz w:val="24"/>
    </w:rPr>
  </w:style>
  <w:style w:type="paragraph" w:customStyle="1" w:styleId="affffffffffff7">
    <w:name w:val="!Основной"/>
    <w:link w:val="affffffffffff6"/>
    <w:rsid w:val="00127342"/>
    <w:pPr>
      <w:keepNext/>
      <w:ind w:firstLine="737"/>
      <w:jc w:val="both"/>
    </w:pPr>
    <w:rPr>
      <w:rFonts w:ascii="MS Mincho" w:eastAsia="MS Mincho" w:hAnsi="MS Mincho"/>
      <w:sz w:val="24"/>
    </w:rPr>
  </w:style>
  <w:style w:type="paragraph" w:customStyle="1" w:styleId="affffffffffff8">
    <w:name w:val="_Нумерация абзацев"/>
    <w:basedOn w:val="afe"/>
    <w:rsid w:val="00127342"/>
    <w:pPr>
      <w:tabs>
        <w:tab w:val="num" w:pos="1304"/>
      </w:tabs>
      <w:spacing w:before="120" w:after="0"/>
      <w:ind w:firstLine="709"/>
      <w:jc w:val="both"/>
    </w:pPr>
    <w:rPr>
      <w:lang w:eastAsia="en-US"/>
    </w:rPr>
  </w:style>
  <w:style w:type="paragraph" w:customStyle="1" w:styleId="2fffa">
    <w:name w:val="Список_2 уровень"/>
    <w:basedOn w:val="2f1"/>
    <w:rsid w:val="00127342"/>
    <w:pPr>
      <w:tabs>
        <w:tab w:val="num" w:pos="0"/>
      </w:tabs>
      <w:autoSpaceDE w:val="0"/>
      <w:autoSpaceDN w:val="0"/>
      <w:adjustRightInd w:val="0"/>
      <w:spacing w:before="120"/>
      <w:ind w:left="0" w:firstLine="0"/>
      <w:jc w:val="both"/>
    </w:pPr>
    <w:rPr>
      <w:b/>
      <w:lang w:val="en-GB"/>
    </w:rPr>
  </w:style>
  <w:style w:type="paragraph" w:customStyle="1" w:styleId="3ffa">
    <w:name w:val="Список_3 уровень"/>
    <w:basedOn w:val="ad"/>
    <w:next w:val="afff4"/>
    <w:rsid w:val="00127342"/>
    <w:pPr>
      <w:tabs>
        <w:tab w:val="num" w:pos="397"/>
      </w:tabs>
      <w:autoSpaceDE w:val="0"/>
      <w:autoSpaceDN w:val="0"/>
      <w:adjustRightInd w:val="0"/>
      <w:spacing w:before="140"/>
      <w:ind w:left="397"/>
      <w:jc w:val="both"/>
    </w:pPr>
    <w:rPr>
      <w:szCs w:val="24"/>
    </w:rPr>
  </w:style>
  <w:style w:type="paragraph" w:customStyle="1" w:styleId="H1App">
    <w:name w:val="H1_App"/>
    <w:basedOn w:val="17"/>
    <w:rsid w:val="00127342"/>
    <w:pPr>
      <w:keepNext w:val="0"/>
      <w:widowControl w:val="0"/>
      <w:tabs>
        <w:tab w:val="clear" w:pos="360"/>
        <w:tab w:val="num" w:pos="1681"/>
      </w:tabs>
      <w:autoSpaceDE w:val="0"/>
      <w:autoSpaceDN w:val="0"/>
      <w:adjustRightInd w:val="0"/>
      <w:spacing w:before="100" w:beforeAutospacing="1" w:after="0"/>
      <w:ind w:left="490" w:firstLine="709"/>
      <w:jc w:val="center"/>
      <w:textAlignment w:val="baseline"/>
    </w:pPr>
    <w:rPr>
      <w:rFonts w:ascii="Times New Roman" w:hAnsi="Times New Roman"/>
      <w:bCs/>
      <w:kern w:val="0"/>
      <w:sz w:val="24"/>
      <w:lang w:eastAsia="en-US"/>
    </w:rPr>
  </w:style>
  <w:style w:type="paragraph" w:customStyle="1" w:styleId="ListParagraph1">
    <w:name w:val="List Paragraph1"/>
    <w:basedOn w:val="ad"/>
    <w:rsid w:val="00127342"/>
    <w:pPr>
      <w:ind w:left="720"/>
      <w:contextualSpacing/>
    </w:pPr>
    <w:rPr>
      <w:sz w:val="28"/>
      <w:szCs w:val="28"/>
    </w:rPr>
  </w:style>
  <w:style w:type="paragraph" w:customStyle="1" w:styleId="DefaultText">
    <w:name w:val="Default Text"/>
    <w:basedOn w:val="ad"/>
    <w:rsid w:val="00127342"/>
    <w:pPr>
      <w:autoSpaceDE w:val="0"/>
      <w:autoSpaceDN w:val="0"/>
      <w:adjustRightInd w:val="0"/>
      <w:spacing w:before="140"/>
    </w:pPr>
    <w:rPr>
      <w:szCs w:val="24"/>
    </w:rPr>
  </w:style>
  <w:style w:type="paragraph" w:customStyle="1" w:styleId="Paragraph">
    <w:name w:val="Paragraph"/>
    <w:basedOn w:val="ad"/>
    <w:rsid w:val="00127342"/>
    <w:pPr>
      <w:autoSpaceDE w:val="0"/>
      <w:autoSpaceDN w:val="0"/>
      <w:adjustRightInd w:val="0"/>
      <w:spacing w:before="28" w:after="28"/>
      <w:jc w:val="both"/>
    </w:pPr>
    <w:rPr>
      <w:rFonts w:ascii="Helvetica" w:hAnsi="Helvetica" w:cs="Helvetica"/>
      <w:sz w:val="20"/>
    </w:rPr>
  </w:style>
  <w:style w:type="paragraph" w:customStyle="1" w:styleId="223">
    <w:name w:val="Список22_3 уровень"/>
    <w:basedOn w:val="ad"/>
    <w:next w:val="afe"/>
    <w:rsid w:val="00127342"/>
    <w:pPr>
      <w:numPr>
        <w:ilvl w:val="2"/>
        <w:numId w:val="36"/>
      </w:numPr>
      <w:autoSpaceDE w:val="0"/>
      <w:autoSpaceDN w:val="0"/>
      <w:adjustRightInd w:val="0"/>
      <w:spacing w:before="60"/>
      <w:jc w:val="both"/>
    </w:pPr>
    <w:rPr>
      <w:szCs w:val="24"/>
    </w:rPr>
  </w:style>
  <w:style w:type="paragraph" w:customStyle="1" w:styleId="240">
    <w:name w:val="Список2_4 уровень"/>
    <w:basedOn w:val="ad"/>
    <w:rsid w:val="00127342"/>
    <w:pPr>
      <w:numPr>
        <w:ilvl w:val="3"/>
        <w:numId w:val="36"/>
      </w:numPr>
      <w:autoSpaceDE w:val="0"/>
      <w:autoSpaceDN w:val="0"/>
      <w:adjustRightInd w:val="0"/>
      <w:spacing w:before="120"/>
      <w:jc w:val="both"/>
    </w:pPr>
    <w:rPr>
      <w:sz w:val="20"/>
      <w:lang w:val="en-GB"/>
    </w:rPr>
  </w:style>
  <w:style w:type="paragraph" w:customStyle="1" w:styleId="2230">
    <w:name w:val="Стиль Список22_3 уровень + По левому краю Слева:  0 см"/>
    <w:basedOn w:val="223"/>
    <w:next w:val="afe"/>
    <w:rsid w:val="00127342"/>
    <w:pPr>
      <w:numPr>
        <w:ilvl w:val="0"/>
      </w:numPr>
      <w:jc w:val="left"/>
    </w:pPr>
    <w:rPr>
      <w:szCs w:val="20"/>
    </w:rPr>
  </w:style>
  <w:style w:type="paragraph" w:customStyle="1" w:styleId="1ffff3">
    <w:name w:val="Заголовок_1"/>
    <w:basedOn w:val="17"/>
    <w:next w:val="ad"/>
    <w:rsid w:val="00127342"/>
    <w:pPr>
      <w:keepNext w:val="0"/>
      <w:widowControl w:val="0"/>
      <w:tabs>
        <w:tab w:val="clear" w:pos="360"/>
      </w:tabs>
      <w:autoSpaceDE w:val="0"/>
      <w:autoSpaceDN w:val="0"/>
      <w:adjustRightInd w:val="0"/>
      <w:ind w:left="1008" w:firstLine="0"/>
      <w:jc w:val="center"/>
      <w:textAlignment w:val="baseline"/>
    </w:pPr>
    <w:rPr>
      <w:rFonts w:ascii="Times New Roman" w:hAnsi="Times New Roman"/>
      <w:kern w:val="32"/>
      <w:sz w:val="24"/>
      <w:lang w:val="en-GB" w:eastAsia="en-US"/>
    </w:rPr>
  </w:style>
  <w:style w:type="paragraph" w:customStyle="1" w:styleId="Head1">
    <w:name w:val="Head1"/>
    <w:basedOn w:val="ad"/>
    <w:rsid w:val="00127342"/>
    <w:pPr>
      <w:keepLines/>
      <w:autoSpaceDE w:val="0"/>
      <w:autoSpaceDN w:val="0"/>
      <w:adjustRightInd w:val="0"/>
      <w:spacing w:before="72" w:after="72"/>
      <w:ind w:left="567" w:hanging="567"/>
    </w:pPr>
    <w:rPr>
      <w:b/>
      <w:bCs/>
      <w:szCs w:val="24"/>
      <w:lang w:val="en-US"/>
    </w:rPr>
  </w:style>
  <w:style w:type="paragraph" w:customStyle="1" w:styleId="226">
    <w:name w:val="Список2_2 уровень"/>
    <w:basedOn w:val="afff4"/>
    <w:rsid w:val="00127342"/>
    <w:pPr>
      <w:tabs>
        <w:tab w:val="num" w:pos="0"/>
      </w:tabs>
      <w:autoSpaceDE w:val="0"/>
      <w:autoSpaceDN w:val="0"/>
      <w:adjustRightInd w:val="0"/>
      <w:spacing w:before="120"/>
      <w:ind w:left="0" w:firstLine="0"/>
      <w:jc w:val="both"/>
    </w:pPr>
    <w:rPr>
      <w:b/>
    </w:rPr>
  </w:style>
  <w:style w:type="paragraph" w:customStyle="1" w:styleId="2132">
    <w:name w:val="Список21_3 уровень"/>
    <w:basedOn w:val="3ffa"/>
    <w:rsid w:val="00127342"/>
    <w:pPr>
      <w:tabs>
        <w:tab w:val="num" w:pos="0"/>
        <w:tab w:val="num" w:pos="284"/>
        <w:tab w:val="num" w:pos="1452"/>
      </w:tabs>
      <w:spacing w:before="60"/>
      <w:ind w:left="284" w:hanging="360"/>
    </w:pPr>
  </w:style>
  <w:style w:type="paragraph" w:customStyle="1" w:styleId="2124">
    <w:name w:val="Список212_4 уровень"/>
    <w:basedOn w:val="2f1"/>
    <w:rsid w:val="00127342"/>
    <w:pPr>
      <w:numPr>
        <w:ilvl w:val="3"/>
        <w:numId w:val="37"/>
      </w:numPr>
      <w:autoSpaceDE w:val="0"/>
      <w:autoSpaceDN w:val="0"/>
      <w:adjustRightInd w:val="0"/>
      <w:spacing w:before="60"/>
      <w:ind w:firstLine="0"/>
      <w:jc w:val="both"/>
    </w:pPr>
  </w:style>
  <w:style w:type="paragraph" w:customStyle="1" w:styleId="2134">
    <w:name w:val="Список213_4 уровень"/>
    <w:basedOn w:val="2124"/>
    <w:rsid w:val="00127342"/>
    <w:pPr>
      <w:numPr>
        <w:ilvl w:val="0"/>
        <w:numId w:val="0"/>
      </w:numPr>
      <w:tabs>
        <w:tab w:val="num" w:pos="567"/>
      </w:tabs>
      <w:ind w:left="567"/>
    </w:pPr>
  </w:style>
  <w:style w:type="paragraph" w:customStyle="1" w:styleId="21240">
    <w:name w:val="Стиль Список212_4 уровень + Слева:  0 см"/>
    <w:basedOn w:val="2124"/>
    <w:rsid w:val="00127342"/>
  </w:style>
  <w:style w:type="paragraph" w:customStyle="1" w:styleId="2224">
    <w:name w:val="Список222_4 уровень"/>
    <w:basedOn w:val="2124"/>
    <w:rsid w:val="00127342"/>
    <w:pPr>
      <w:numPr>
        <w:ilvl w:val="0"/>
        <w:numId w:val="0"/>
      </w:numPr>
      <w:tabs>
        <w:tab w:val="num" w:pos="510"/>
        <w:tab w:val="num" w:pos="567"/>
      </w:tabs>
      <w:ind w:left="510"/>
    </w:pPr>
  </w:style>
  <w:style w:type="paragraph" w:customStyle="1" w:styleId="2234">
    <w:name w:val="Список223_4 уровень"/>
    <w:basedOn w:val="2224"/>
    <w:rsid w:val="00127342"/>
    <w:pPr>
      <w:tabs>
        <w:tab w:val="clear" w:pos="510"/>
        <w:tab w:val="num" w:pos="360"/>
      </w:tabs>
      <w:ind w:left="360" w:hanging="360"/>
    </w:pPr>
  </w:style>
  <w:style w:type="paragraph" w:customStyle="1" w:styleId="22315">
    <w:name w:val="Список2231_5 уровень"/>
    <w:basedOn w:val="afff4"/>
    <w:next w:val="afe"/>
    <w:rsid w:val="00127342"/>
    <w:pPr>
      <w:numPr>
        <w:ilvl w:val="4"/>
        <w:numId w:val="38"/>
      </w:numPr>
      <w:autoSpaceDE w:val="0"/>
      <w:autoSpaceDN w:val="0"/>
      <w:adjustRightInd w:val="0"/>
      <w:spacing w:before="120"/>
      <w:ind w:firstLine="0"/>
      <w:jc w:val="both"/>
    </w:pPr>
    <w:rPr>
      <w:lang w:val="en-GB"/>
    </w:rPr>
  </w:style>
  <w:style w:type="paragraph" w:customStyle="1" w:styleId="22325">
    <w:name w:val="Список2232_5 уровень"/>
    <w:basedOn w:val="22315"/>
    <w:rsid w:val="00127342"/>
    <w:pPr>
      <w:numPr>
        <w:numId w:val="39"/>
      </w:numPr>
      <w:ind w:left="1790" w:hanging="1080"/>
    </w:pPr>
  </w:style>
  <w:style w:type="paragraph" w:customStyle="1" w:styleId="233">
    <w:name w:val="Список23_3 уровень"/>
    <w:basedOn w:val="afff4"/>
    <w:next w:val="afe"/>
    <w:rsid w:val="00127342"/>
    <w:pPr>
      <w:numPr>
        <w:ilvl w:val="2"/>
        <w:numId w:val="40"/>
      </w:numPr>
      <w:autoSpaceDE w:val="0"/>
      <w:autoSpaceDN w:val="0"/>
      <w:adjustRightInd w:val="0"/>
      <w:spacing w:before="120"/>
      <w:ind w:firstLine="0"/>
      <w:jc w:val="both"/>
    </w:pPr>
    <w:rPr>
      <w:lang w:val="en-GB"/>
    </w:rPr>
  </w:style>
  <w:style w:type="paragraph" w:customStyle="1" w:styleId="2324">
    <w:name w:val="Список232_4 уровень"/>
    <w:basedOn w:val="afff4"/>
    <w:next w:val="afe"/>
    <w:rsid w:val="00127342"/>
    <w:pPr>
      <w:numPr>
        <w:ilvl w:val="3"/>
        <w:numId w:val="41"/>
      </w:numPr>
      <w:autoSpaceDE w:val="0"/>
      <w:autoSpaceDN w:val="0"/>
      <w:adjustRightInd w:val="0"/>
      <w:spacing w:before="120"/>
      <w:ind w:firstLine="0"/>
      <w:jc w:val="both"/>
    </w:pPr>
    <w:rPr>
      <w:lang w:val="en-GB"/>
    </w:rPr>
  </w:style>
  <w:style w:type="paragraph" w:customStyle="1" w:styleId="2334">
    <w:name w:val="Список233_4 уровень"/>
    <w:basedOn w:val="afff4"/>
    <w:next w:val="afe"/>
    <w:rsid w:val="00127342"/>
    <w:pPr>
      <w:numPr>
        <w:ilvl w:val="3"/>
        <w:numId w:val="42"/>
      </w:numPr>
      <w:autoSpaceDE w:val="0"/>
      <w:autoSpaceDN w:val="0"/>
      <w:adjustRightInd w:val="0"/>
      <w:spacing w:before="120"/>
      <w:ind w:firstLine="0"/>
      <w:jc w:val="both"/>
    </w:pPr>
    <w:rPr>
      <w:lang w:val="en-GB"/>
    </w:rPr>
  </w:style>
  <w:style w:type="paragraph" w:customStyle="1" w:styleId="243">
    <w:name w:val="Список24_3 уровень"/>
    <w:basedOn w:val="afff4"/>
    <w:next w:val="afe"/>
    <w:rsid w:val="00127342"/>
    <w:pPr>
      <w:numPr>
        <w:ilvl w:val="2"/>
        <w:numId w:val="43"/>
      </w:numPr>
      <w:autoSpaceDE w:val="0"/>
      <w:autoSpaceDN w:val="0"/>
      <w:adjustRightInd w:val="0"/>
      <w:spacing w:before="120"/>
      <w:ind w:firstLine="0"/>
      <w:jc w:val="both"/>
    </w:pPr>
    <w:rPr>
      <w:lang w:val="en-GB"/>
    </w:rPr>
  </w:style>
  <w:style w:type="paragraph" w:customStyle="1" w:styleId="2424">
    <w:name w:val="Список242_4 уровень"/>
    <w:basedOn w:val="afff4"/>
    <w:next w:val="2c"/>
    <w:rsid w:val="00127342"/>
    <w:pPr>
      <w:numPr>
        <w:ilvl w:val="3"/>
        <w:numId w:val="44"/>
      </w:numPr>
      <w:autoSpaceDE w:val="0"/>
      <w:autoSpaceDN w:val="0"/>
      <w:adjustRightInd w:val="0"/>
      <w:spacing w:before="120"/>
      <w:ind w:firstLine="0"/>
      <w:jc w:val="both"/>
    </w:pPr>
    <w:rPr>
      <w:lang w:val="en-GB"/>
    </w:rPr>
  </w:style>
  <w:style w:type="paragraph" w:customStyle="1" w:styleId="2434">
    <w:name w:val="Список243_4 уровень"/>
    <w:basedOn w:val="afff4"/>
    <w:next w:val="afe"/>
    <w:rsid w:val="00127342"/>
    <w:pPr>
      <w:numPr>
        <w:ilvl w:val="3"/>
        <w:numId w:val="45"/>
      </w:numPr>
      <w:autoSpaceDE w:val="0"/>
      <w:autoSpaceDN w:val="0"/>
      <w:adjustRightInd w:val="0"/>
      <w:spacing w:before="120"/>
      <w:ind w:firstLine="0"/>
      <w:jc w:val="both"/>
    </w:pPr>
    <w:rPr>
      <w:lang w:val="en-GB"/>
    </w:rPr>
  </w:style>
  <w:style w:type="paragraph" w:customStyle="1" w:styleId="2444">
    <w:name w:val="Список244_4 уровень"/>
    <w:basedOn w:val="afff4"/>
    <w:next w:val="afe"/>
    <w:rsid w:val="00127342"/>
    <w:pPr>
      <w:numPr>
        <w:ilvl w:val="3"/>
        <w:numId w:val="46"/>
      </w:numPr>
      <w:autoSpaceDE w:val="0"/>
      <w:autoSpaceDN w:val="0"/>
      <w:adjustRightInd w:val="0"/>
      <w:spacing w:before="120"/>
      <w:ind w:firstLine="0"/>
      <w:jc w:val="both"/>
    </w:pPr>
    <w:rPr>
      <w:lang w:val="en-GB"/>
    </w:rPr>
  </w:style>
  <w:style w:type="paragraph" w:customStyle="1" w:styleId="32">
    <w:name w:val="Список3_2 уровень"/>
    <w:basedOn w:val="afff4"/>
    <w:next w:val="afe"/>
    <w:rsid w:val="00127342"/>
    <w:pPr>
      <w:numPr>
        <w:ilvl w:val="1"/>
        <w:numId w:val="47"/>
      </w:numPr>
      <w:autoSpaceDE w:val="0"/>
      <w:autoSpaceDN w:val="0"/>
      <w:adjustRightInd w:val="0"/>
      <w:spacing w:before="120"/>
      <w:ind w:left="0" w:firstLine="0"/>
      <w:jc w:val="both"/>
    </w:pPr>
    <w:rPr>
      <w:b/>
      <w:lang w:val="en-GB"/>
    </w:rPr>
  </w:style>
  <w:style w:type="paragraph" w:customStyle="1" w:styleId="313">
    <w:name w:val="Список31_3 уровень"/>
    <w:basedOn w:val="afff4"/>
    <w:next w:val="afe"/>
    <w:rsid w:val="00127342"/>
    <w:pPr>
      <w:numPr>
        <w:ilvl w:val="2"/>
        <w:numId w:val="48"/>
      </w:numPr>
      <w:autoSpaceDE w:val="0"/>
      <w:autoSpaceDN w:val="0"/>
      <w:adjustRightInd w:val="0"/>
      <w:spacing w:before="120"/>
      <w:ind w:firstLine="0"/>
      <w:jc w:val="both"/>
    </w:pPr>
    <w:rPr>
      <w:lang w:val="en-GB"/>
    </w:rPr>
  </w:style>
  <w:style w:type="paragraph" w:customStyle="1" w:styleId="323">
    <w:name w:val="Список32_3 уровень"/>
    <w:basedOn w:val="afff4"/>
    <w:next w:val="afe"/>
    <w:rsid w:val="00127342"/>
    <w:pPr>
      <w:numPr>
        <w:ilvl w:val="2"/>
        <w:numId w:val="49"/>
      </w:numPr>
      <w:autoSpaceDE w:val="0"/>
      <w:autoSpaceDN w:val="0"/>
      <w:adjustRightInd w:val="0"/>
      <w:spacing w:before="120"/>
      <w:ind w:firstLine="0"/>
      <w:jc w:val="both"/>
    </w:pPr>
    <w:rPr>
      <w:szCs w:val="24"/>
      <w:lang w:val="en-GB"/>
    </w:rPr>
  </w:style>
  <w:style w:type="paragraph" w:customStyle="1" w:styleId="3214">
    <w:name w:val="Список321_4 уровень"/>
    <w:basedOn w:val="afff4"/>
    <w:next w:val="afe"/>
    <w:rsid w:val="00127342"/>
    <w:pPr>
      <w:numPr>
        <w:ilvl w:val="3"/>
        <w:numId w:val="50"/>
      </w:numPr>
      <w:autoSpaceDE w:val="0"/>
      <w:autoSpaceDN w:val="0"/>
      <w:adjustRightInd w:val="0"/>
      <w:spacing w:before="120"/>
      <w:ind w:firstLine="0"/>
      <w:jc w:val="both"/>
    </w:pPr>
    <w:rPr>
      <w:szCs w:val="24"/>
      <w:lang w:val="en-GB"/>
    </w:rPr>
  </w:style>
  <w:style w:type="paragraph" w:customStyle="1" w:styleId="3234">
    <w:name w:val="Список323_4 уровень"/>
    <w:basedOn w:val="afff4"/>
    <w:next w:val="afe"/>
    <w:rsid w:val="00127342"/>
    <w:pPr>
      <w:numPr>
        <w:ilvl w:val="3"/>
        <w:numId w:val="51"/>
      </w:numPr>
      <w:autoSpaceDE w:val="0"/>
      <w:autoSpaceDN w:val="0"/>
      <w:adjustRightInd w:val="0"/>
      <w:spacing w:before="120"/>
      <w:ind w:firstLine="0"/>
      <w:jc w:val="both"/>
    </w:pPr>
    <w:rPr>
      <w:szCs w:val="24"/>
      <w:lang w:val="en-GB"/>
    </w:rPr>
  </w:style>
  <w:style w:type="paragraph" w:customStyle="1" w:styleId="3244">
    <w:name w:val="Список324_4 уровень"/>
    <w:basedOn w:val="afff4"/>
    <w:next w:val="afe"/>
    <w:rsid w:val="00127342"/>
    <w:pPr>
      <w:numPr>
        <w:ilvl w:val="3"/>
        <w:numId w:val="52"/>
      </w:numPr>
      <w:autoSpaceDE w:val="0"/>
      <w:autoSpaceDN w:val="0"/>
      <w:adjustRightInd w:val="0"/>
      <w:spacing w:before="120"/>
      <w:ind w:firstLine="0"/>
      <w:jc w:val="both"/>
    </w:pPr>
    <w:rPr>
      <w:szCs w:val="24"/>
      <w:lang w:val="en-GB"/>
    </w:rPr>
  </w:style>
  <w:style w:type="paragraph" w:customStyle="1" w:styleId="333">
    <w:name w:val="Список33_3 уровень"/>
    <w:basedOn w:val="afff4"/>
    <w:next w:val="afe"/>
    <w:rsid w:val="00127342"/>
    <w:pPr>
      <w:numPr>
        <w:ilvl w:val="2"/>
        <w:numId w:val="53"/>
      </w:numPr>
      <w:autoSpaceDE w:val="0"/>
      <w:autoSpaceDN w:val="0"/>
      <w:adjustRightInd w:val="0"/>
      <w:spacing w:before="120"/>
      <w:ind w:firstLine="0"/>
      <w:jc w:val="both"/>
    </w:pPr>
    <w:rPr>
      <w:lang w:val="en-GB"/>
    </w:rPr>
  </w:style>
  <w:style w:type="paragraph" w:customStyle="1" w:styleId="343">
    <w:name w:val="Список34_3 уровень"/>
    <w:basedOn w:val="afff4"/>
    <w:next w:val="afe"/>
    <w:rsid w:val="00127342"/>
    <w:pPr>
      <w:numPr>
        <w:ilvl w:val="2"/>
        <w:numId w:val="54"/>
      </w:numPr>
      <w:autoSpaceDE w:val="0"/>
      <w:autoSpaceDN w:val="0"/>
      <w:adjustRightInd w:val="0"/>
      <w:spacing w:before="120"/>
      <w:ind w:firstLine="0"/>
      <w:jc w:val="both"/>
    </w:pPr>
    <w:rPr>
      <w:lang w:val="en-GB"/>
    </w:rPr>
  </w:style>
  <w:style w:type="paragraph" w:customStyle="1" w:styleId="13">
    <w:name w:val="Список1_3 уровень"/>
    <w:basedOn w:val="afff4"/>
    <w:next w:val="ad"/>
    <w:rsid w:val="00127342"/>
    <w:pPr>
      <w:numPr>
        <w:ilvl w:val="2"/>
        <w:numId w:val="55"/>
      </w:numPr>
      <w:autoSpaceDE w:val="0"/>
      <w:autoSpaceDN w:val="0"/>
      <w:adjustRightInd w:val="0"/>
      <w:ind w:firstLine="0"/>
      <w:jc w:val="both"/>
    </w:pPr>
  </w:style>
  <w:style w:type="paragraph" w:customStyle="1" w:styleId="2144">
    <w:name w:val="Список214_4 уровень"/>
    <w:basedOn w:val="afff4"/>
    <w:next w:val="afe"/>
    <w:rsid w:val="00127342"/>
    <w:pPr>
      <w:numPr>
        <w:ilvl w:val="3"/>
        <w:numId w:val="56"/>
      </w:numPr>
      <w:autoSpaceDE w:val="0"/>
      <w:autoSpaceDN w:val="0"/>
      <w:adjustRightInd w:val="0"/>
      <w:ind w:firstLine="0"/>
      <w:jc w:val="both"/>
    </w:pPr>
  </w:style>
  <w:style w:type="paragraph" w:customStyle="1" w:styleId="2164">
    <w:name w:val="Список216_4 уровень"/>
    <w:basedOn w:val="afff4"/>
    <w:next w:val="afe"/>
    <w:rsid w:val="00127342"/>
    <w:pPr>
      <w:numPr>
        <w:ilvl w:val="3"/>
        <w:numId w:val="57"/>
      </w:numPr>
      <w:tabs>
        <w:tab w:val="clear" w:pos="851"/>
        <w:tab w:val="num" w:pos="510"/>
      </w:tabs>
      <w:autoSpaceDE w:val="0"/>
      <w:autoSpaceDN w:val="0"/>
      <w:adjustRightInd w:val="0"/>
      <w:ind w:left="510" w:firstLine="0"/>
      <w:jc w:val="both"/>
    </w:pPr>
  </w:style>
  <w:style w:type="paragraph" w:customStyle="1" w:styleId="2174">
    <w:name w:val="Список217_4 уровень"/>
    <w:basedOn w:val="afff4"/>
    <w:next w:val="afe"/>
    <w:rsid w:val="00127342"/>
    <w:pPr>
      <w:numPr>
        <w:ilvl w:val="3"/>
        <w:numId w:val="58"/>
      </w:numPr>
      <w:autoSpaceDE w:val="0"/>
      <w:autoSpaceDN w:val="0"/>
      <w:adjustRightInd w:val="0"/>
      <w:ind w:firstLine="0"/>
      <w:jc w:val="both"/>
    </w:pPr>
  </w:style>
  <w:style w:type="paragraph" w:customStyle="1" w:styleId="2254">
    <w:name w:val="Список225_4 уровень"/>
    <w:basedOn w:val="afff4"/>
    <w:next w:val="afe"/>
    <w:rsid w:val="00127342"/>
    <w:pPr>
      <w:numPr>
        <w:ilvl w:val="3"/>
        <w:numId w:val="59"/>
      </w:numPr>
      <w:autoSpaceDE w:val="0"/>
      <w:autoSpaceDN w:val="0"/>
      <w:adjustRightInd w:val="0"/>
      <w:ind w:firstLine="0"/>
      <w:jc w:val="both"/>
    </w:pPr>
  </w:style>
  <w:style w:type="paragraph" w:customStyle="1" w:styleId="2344">
    <w:name w:val="Список234_4 уровень"/>
    <w:basedOn w:val="afff4"/>
    <w:next w:val="afe"/>
    <w:rsid w:val="00127342"/>
    <w:pPr>
      <w:numPr>
        <w:ilvl w:val="3"/>
        <w:numId w:val="60"/>
      </w:numPr>
      <w:autoSpaceDE w:val="0"/>
      <w:autoSpaceDN w:val="0"/>
      <w:adjustRightInd w:val="0"/>
      <w:ind w:firstLine="0"/>
      <w:jc w:val="both"/>
    </w:pPr>
  </w:style>
  <w:style w:type="paragraph" w:customStyle="1" w:styleId="xmsonormal">
    <w:name w:val="x_msonormal"/>
    <w:basedOn w:val="ad"/>
    <w:rsid w:val="00127342"/>
    <w:pPr>
      <w:spacing w:before="100" w:beforeAutospacing="1" w:after="100" w:afterAutospacing="1"/>
    </w:pPr>
    <w:rPr>
      <w:szCs w:val="24"/>
    </w:rPr>
  </w:style>
  <w:style w:type="paragraph" w:customStyle="1" w:styleId="x1">
    <w:name w:val="x_1"/>
    <w:basedOn w:val="ad"/>
    <w:rsid w:val="00127342"/>
    <w:pPr>
      <w:spacing w:before="100" w:beforeAutospacing="1" w:after="100" w:afterAutospacing="1"/>
    </w:pPr>
    <w:rPr>
      <w:szCs w:val="24"/>
    </w:rPr>
  </w:style>
  <w:style w:type="paragraph" w:customStyle="1" w:styleId="affffffffffff9">
    <w:name w:val="Обычный НИОКР Знак"/>
    <w:basedOn w:val="ad"/>
    <w:rsid w:val="00127342"/>
    <w:pPr>
      <w:spacing w:after="160" w:line="240" w:lineRule="exact"/>
    </w:pPr>
    <w:rPr>
      <w:rFonts w:ascii="Verdana" w:hAnsi="Verdana"/>
      <w:szCs w:val="24"/>
      <w:lang w:val="en-US" w:eastAsia="en-US"/>
    </w:rPr>
  </w:style>
  <w:style w:type="paragraph" w:customStyle="1" w:styleId="21f">
    <w:name w:val="Абзац списка21"/>
    <w:basedOn w:val="ad"/>
    <w:rsid w:val="00127342"/>
    <w:pPr>
      <w:widowControl w:val="0"/>
      <w:autoSpaceDE w:val="0"/>
      <w:autoSpaceDN w:val="0"/>
      <w:adjustRightInd w:val="0"/>
      <w:ind w:left="708"/>
    </w:pPr>
    <w:rPr>
      <w:sz w:val="20"/>
    </w:rPr>
  </w:style>
  <w:style w:type="paragraph" w:customStyle="1" w:styleId="1ffff4">
    <w:name w:val="Заголовок оглавления1"/>
    <w:basedOn w:val="17"/>
    <w:next w:val="ad"/>
    <w:semiHidden/>
    <w:rsid w:val="00127342"/>
    <w:pPr>
      <w:keepNext w:val="0"/>
      <w:widowControl w:val="0"/>
      <w:tabs>
        <w:tab w:val="clear" w:pos="360"/>
      </w:tabs>
      <w:autoSpaceDE w:val="0"/>
      <w:autoSpaceDN w:val="0"/>
      <w:adjustRightInd w:val="0"/>
      <w:spacing w:after="0" w:line="276" w:lineRule="auto"/>
      <w:ind w:left="1008" w:firstLine="0"/>
      <w:jc w:val="center"/>
      <w:textAlignment w:val="baseline"/>
      <w:outlineLvl w:val="9"/>
    </w:pPr>
    <w:rPr>
      <w:rFonts w:ascii="Times New Roman" w:hAnsi="Times New Roman"/>
      <w:kern w:val="0"/>
      <w:sz w:val="24"/>
      <w:szCs w:val="24"/>
      <w:lang w:eastAsia="en-US"/>
    </w:rPr>
  </w:style>
  <w:style w:type="paragraph" w:customStyle="1" w:styleId="21f0">
    <w:name w:val="Рецензия21"/>
    <w:hidden/>
    <w:semiHidden/>
    <w:rsid w:val="00127342"/>
    <w:rPr>
      <w:sz w:val="24"/>
      <w:szCs w:val="24"/>
    </w:rPr>
  </w:style>
  <w:style w:type="character" w:customStyle="1" w:styleId="ListParagraphChar">
    <w:name w:val="List Paragraph Char"/>
    <w:link w:val="12b"/>
    <w:locked/>
    <w:rsid w:val="00127342"/>
    <w:rPr>
      <w:rFonts w:ascii="Calibri" w:hAnsi="Calibri"/>
      <w:lang w:eastAsia="en-US"/>
    </w:rPr>
  </w:style>
  <w:style w:type="table" w:customStyle="1" w:styleId="1ffff5">
    <w:name w:val="Изысканная таблица1"/>
    <w:basedOn w:val="af"/>
    <w:next w:val="affffff8"/>
    <w:rsid w:val="0012734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2fc"/>
    <w:uiPriority w:val="99"/>
    <w:locked/>
    <w:rsid w:val="00127342"/>
    <w:rPr>
      <w:sz w:val="24"/>
      <w:szCs w:val="24"/>
      <w:lang w:eastAsia="ar-SA"/>
    </w:rPr>
  </w:style>
  <w:style w:type="numbering" w:customStyle="1" w:styleId="1111111">
    <w:name w:val="1 / 1.1 / 1.1.11"/>
    <w:basedOn w:val="af0"/>
    <w:next w:val="111111"/>
    <w:rsid w:val="00127342"/>
    <w:pPr>
      <w:numPr>
        <w:numId w:val="35"/>
      </w:numPr>
    </w:pPr>
  </w:style>
  <w:style w:type="paragraph" w:customStyle="1" w:styleId="TitlePageHeader">
    <w:name w:val="TitlePage_Header"/>
    <w:basedOn w:val="ad"/>
    <w:rsid w:val="00127342"/>
    <w:pPr>
      <w:spacing w:before="240" w:after="240"/>
      <w:ind w:left="3240"/>
      <w:jc w:val="both"/>
      <w:textAlignment w:val="baseline"/>
    </w:pPr>
    <w:rPr>
      <w:rFonts w:ascii="Arial" w:hAnsi="Arial"/>
      <w:b/>
      <w:sz w:val="32"/>
      <w:lang w:eastAsia="en-US"/>
    </w:rPr>
  </w:style>
  <w:style w:type="character" w:customStyle="1" w:styleId="3ff5">
    <w:name w:val="_Заголовок 3 Знак"/>
    <w:link w:val="3ff4"/>
    <w:uiPriority w:val="99"/>
    <w:locked/>
    <w:rsid w:val="00127342"/>
    <w:rPr>
      <w:rFonts w:cs="Arial"/>
      <w:bCs/>
      <w:color w:val="000000" w:themeColor="text1"/>
      <w:sz w:val="32"/>
      <w:szCs w:val="32"/>
    </w:rPr>
  </w:style>
  <w:style w:type="paragraph" w:customStyle="1" w:styleId="Tab-Text">
    <w:name w:val="Tab-Text"/>
    <w:basedOn w:val="ad"/>
    <w:rsid w:val="00127342"/>
    <w:pPr>
      <w:spacing w:before="20" w:after="20"/>
      <w:ind w:left="28" w:right="28"/>
      <w:jc w:val="both"/>
      <w:textAlignment w:val="baseline"/>
    </w:pPr>
    <w:rPr>
      <w:rFonts w:ascii="Arial" w:hAnsi="Arial"/>
      <w:sz w:val="20"/>
      <w:lang w:eastAsia="de-DE"/>
    </w:rPr>
  </w:style>
  <w:style w:type="paragraph" w:customStyle="1" w:styleId="Tableheader">
    <w:name w:val="Table header"/>
    <w:basedOn w:val="ad"/>
    <w:rsid w:val="00127342"/>
    <w:pPr>
      <w:keepNext/>
      <w:spacing w:line="280" w:lineRule="exact"/>
      <w:jc w:val="both"/>
      <w:textAlignment w:val="baseline"/>
    </w:pPr>
    <w:rPr>
      <w:rFonts w:ascii="Arial" w:hAnsi="Arial"/>
      <w:b/>
      <w:sz w:val="18"/>
      <w:lang w:eastAsia="en-US"/>
    </w:rPr>
  </w:style>
  <w:style w:type="paragraph" w:customStyle="1" w:styleId="1-21">
    <w:name w:val="Средняя сетка 1 - Акцент 21"/>
    <w:basedOn w:val="ad"/>
    <w:uiPriority w:val="34"/>
    <w:qFormat/>
    <w:rsid w:val="00127342"/>
    <w:pPr>
      <w:widowControl w:val="0"/>
      <w:autoSpaceDE w:val="0"/>
      <w:autoSpaceDN w:val="0"/>
      <w:adjustRightInd w:val="0"/>
      <w:ind w:left="720"/>
      <w:contextualSpacing/>
      <w:jc w:val="both"/>
      <w:textAlignment w:val="baseline"/>
    </w:pPr>
    <w:rPr>
      <w:sz w:val="20"/>
    </w:rPr>
  </w:style>
  <w:style w:type="paragraph" w:customStyle="1" w:styleId="a7">
    <w:name w:val="_Нумерованный Таблицы"/>
    <w:basedOn w:val="afffffffe"/>
    <w:link w:val="affffffffffffa"/>
    <w:qFormat/>
    <w:rsid w:val="00127342"/>
    <w:pPr>
      <w:numPr>
        <w:numId w:val="61"/>
      </w:numPr>
    </w:pPr>
    <w:rPr>
      <w:rFonts w:eastAsia="Times New Roman"/>
      <w:sz w:val="22"/>
    </w:rPr>
  </w:style>
  <w:style w:type="character" w:customStyle="1" w:styleId="affffffffffffa">
    <w:name w:val="_Нумерованный Таблицы Знак"/>
    <w:link w:val="a7"/>
    <w:rsid w:val="00127342"/>
    <w:rPr>
      <w:rFonts w:ascii="Calibri" w:hAnsi="Calibri"/>
      <w:sz w:val="22"/>
    </w:rPr>
  </w:style>
  <w:style w:type="paragraph" w:customStyle="1" w:styleId="-110">
    <w:name w:val="Цветной список - Акцент 11"/>
    <w:basedOn w:val="ad"/>
    <w:uiPriority w:val="34"/>
    <w:qFormat/>
    <w:rsid w:val="00127342"/>
    <w:pPr>
      <w:widowControl w:val="0"/>
      <w:autoSpaceDE w:val="0"/>
      <w:autoSpaceDN w:val="0"/>
      <w:adjustRightInd w:val="0"/>
      <w:ind w:left="720"/>
      <w:contextualSpacing/>
      <w:jc w:val="both"/>
    </w:pPr>
    <w:rPr>
      <w:sz w:val="20"/>
    </w:rPr>
  </w:style>
  <w:style w:type="paragraph" w:customStyle="1" w:styleId="4f8">
    <w:name w:val="_Заголовок 4"/>
    <w:basedOn w:val="43"/>
    <w:next w:val="ad"/>
    <w:qFormat/>
    <w:rsid w:val="00127342"/>
    <w:pPr>
      <w:widowControl w:val="0"/>
      <w:numPr>
        <w:ilvl w:val="0"/>
        <w:numId w:val="0"/>
      </w:numPr>
      <w:tabs>
        <w:tab w:val="num" w:pos="360"/>
      </w:tabs>
      <w:autoSpaceDN w:val="0"/>
      <w:adjustRightInd w:val="0"/>
      <w:spacing w:before="120" w:after="120" w:line="360" w:lineRule="atLeast"/>
      <w:jc w:val="both"/>
      <w:textAlignment w:val="baseline"/>
    </w:pPr>
    <w:rPr>
      <w:rFonts w:ascii="Times New Roman" w:hAnsi="Times New Roman"/>
      <w:bCs/>
      <w:sz w:val="26"/>
      <w:szCs w:val="26"/>
    </w:rPr>
  </w:style>
  <w:style w:type="paragraph" w:customStyle="1" w:styleId="affffffffffffb">
    <w:name w:val="_Название таблицы"/>
    <w:basedOn w:val="ad"/>
    <w:qFormat/>
    <w:rsid w:val="00127342"/>
    <w:pPr>
      <w:keepNext/>
      <w:widowControl w:val="0"/>
      <w:autoSpaceDN w:val="0"/>
      <w:adjustRightInd w:val="0"/>
      <w:spacing w:before="120" w:after="40"/>
      <w:textAlignment w:val="baseline"/>
    </w:pPr>
    <w:rPr>
      <w:b/>
      <w:szCs w:val="24"/>
    </w:rPr>
  </w:style>
  <w:style w:type="paragraph" w:customStyle="1" w:styleId="ac">
    <w:name w:val="_Нумерованный Основной"/>
    <w:basedOn w:val="ad"/>
    <w:link w:val="affffffffffffc"/>
    <w:qFormat/>
    <w:rsid w:val="00127342"/>
    <w:pPr>
      <w:numPr>
        <w:numId w:val="62"/>
      </w:numPr>
      <w:spacing w:before="120"/>
      <w:jc w:val="both"/>
    </w:pPr>
    <w:rPr>
      <w:szCs w:val="24"/>
    </w:rPr>
  </w:style>
  <w:style w:type="character" w:customStyle="1" w:styleId="affffffffffffc">
    <w:name w:val="_Нумерованный Основной Знак"/>
    <w:link w:val="ac"/>
    <w:rsid w:val="00127342"/>
    <w:rPr>
      <w:sz w:val="24"/>
      <w:szCs w:val="24"/>
    </w:rPr>
  </w:style>
  <w:style w:type="paragraph" w:customStyle="1" w:styleId="affffffffffffd">
    <w:name w:val="_Обычный"/>
    <w:basedOn w:val="ad"/>
    <w:link w:val="affffffffffffe"/>
    <w:qFormat/>
    <w:rsid w:val="00127342"/>
    <w:pPr>
      <w:jc w:val="both"/>
    </w:pPr>
    <w:rPr>
      <w:szCs w:val="24"/>
    </w:rPr>
  </w:style>
  <w:style w:type="character" w:customStyle="1" w:styleId="affffffffffffe">
    <w:name w:val="_Обычный Знак"/>
    <w:link w:val="affffffffffffd"/>
    <w:rsid w:val="00127342"/>
    <w:rPr>
      <w:sz w:val="24"/>
      <w:szCs w:val="24"/>
    </w:rPr>
  </w:style>
  <w:style w:type="character" w:customStyle="1" w:styleId="affffffffe">
    <w:name w:val="Текст таблицы Знак"/>
    <w:link w:val="affffffffd"/>
    <w:uiPriority w:val="99"/>
    <w:locked/>
    <w:rsid w:val="00127342"/>
    <w:rPr>
      <w:rFonts w:eastAsia="Calibri"/>
      <w:sz w:val="24"/>
      <w:szCs w:val="24"/>
    </w:rPr>
  </w:style>
  <w:style w:type="character" w:customStyle="1" w:styleId="1f6">
    <w:name w:val="Без интервала Знак1"/>
    <w:aliases w:val="Основной текст1 Знак1,для таблиц Знак1,No Spacing Знак1"/>
    <w:link w:val="afffff9"/>
    <w:rsid w:val="00127342"/>
    <w:rPr>
      <w:rFonts w:ascii="Calibri" w:hAnsi="Calibri" w:cs="Calibri"/>
      <w:sz w:val="22"/>
      <w:szCs w:val="22"/>
      <w:lang w:eastAsia="ar-SA"/>
    </w:rPr>
  </w:style>
  <w:style w:type="numbering" w:customStyle="1" w:styleId="11111111">
    <w:name w:val="1 / 1.1 / 1.1.111"/>
    <w:basedOn w:val="af0"/>
    <w:next w:val="111111"/>
    <w:uiPriority w:val="99"/>
    <w:rsid w:val="00127342"/>
    <w:pPr>
      <w:numPr>
        <w:numId w:val="63"/>
      </w:numPr>
    </w:pPr>
  </w:style>
  <w:style w:type="table" w:customStyle="1" w:styleId="1191">
    <w:name w:val="Сетка таблицы119"/>
    <w:basedOn w:val="af"/>
    <w:next w:val="affff6"/>
    <w:rsid w:val="0012734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
    <w:basedOn w:val="af"/>
    <w:next w:val="affff6"/>
    <w:rsid w:val="00127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
    <w:basedOn w:val="af"/>
    <w:next w:val="affff6"/>
    <w:rsid w:val="00127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f"/>
    <w:next w:val="affff6"/>
    <w:uiPriority w:val="59"/>
    <w:rsid w:val="00127342"/>
    <w:rPr>
      <w:rFonts w:ascii="Calibri" w:eastAsia="MS Mincho"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f"/>
    <w:next w:val="affff6"/>
    <w:rsid w:val="00127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f"/>
    <w:next w:val="affff6"/>
    <w:rsid w:val="00127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f0"/>
    <w:uiPriority w:val="99"/>
    <w:semiHidden/>
    <w:unhideWhenUsed/>
    <w:rsid w:val="00127342"/>
  </w:style>
  <w:style w:type="numbering" w:customStyle="1" w:styleId="11111121">
    <w:name w:val="1 / 1.1 / 1.1.12"/>
    <w:basedOn w:val="af0"/>
    <w:next w:val="111111"/>
    <w:uiPriority w:val="99"/>
    <w:unhideWhenUsed/>
    <w:rsid w:val="00127342"/>
  </w:style>
  <w:style w:type="paragraph" w:customStyle="1" w:styleId="1ffff6">
    <w:name w:val="Пункт 1"/>
    <w:basedOn w:val="ad"/>
    <w:uiPriority w:val="99"/>
    <w:qFormat/>
    <w:rsid w:val="00127342"/>
    <w:pPr>
      <w:spacing w:before="120" w:after="120"/>
      <w:jc w:val="center"/>
      <w:outlineLvl w:val="0"/>
    </w:pPr>
    <w:rPr>
      <w:b/>
      <w:bCs/>
      <w:sz w:val="28"/>
      <w:szCs w:val="28"/>
      <w:lang w:eastAsia="en-US"/>
    </w:rPr>
  </w:style>
  <w:style w:type="paragraph" w:customStyle="1" w:styleId="afffffffffffff">
    <w:name w:val="Название карточки"/>
    <w:basedOn w:val="ad"/>
    <w:link w:val="afffffffffffff0"/>
    <w:qFormat/>
    <w:rsid w:val="00127342"/>
    <w:pPr>
      <w:tabs>
        <w:tab w:val="center" w:pos="4677"/>
      </w:tabs>
      <w:spacing w:before="60" w:after="60"/>
      <w:jc w:val="center"/>
      <w:outlineLvl w:val="0"/>
    </w:pPr>
    <w:rPr>
      <w:i/>
      <w:sz w:val="28"/>
      <w:szCs w:val="28"/>
      <w:u w:val="single"/>
      <w:lang w:eastAsia="en-US"/>
    </w:rPr>
  </w:style>
  <w:style w:type="paragraph" w:customStyle="1" w:styleId="10">
    <w:name w:val="Пункт 1 карточка"/>
    <w:basedOn w:val="afffff4"/>
    <w:uiPriority w:val="99"/>
    <w:qFormat/>
    <w:rsid w:val="00127342"/>
    <w:pPr>
      <w:numPr>
        <w:numId w:val="64"/>
      </w:numPr>
      <w:tabs>
        <w:tab w:val="num" w:pos="360"/>
      </w:tabs>
      <w:suppressAutoHyphens w:val="0"/>
      <w:spacing w:before="120" w:after="120"/>
      <w:ind w:left="720" w:firstLine="0"/>
      <w:jc w:val="center"/>
      <w:outlineLvl w:val="0"/>
    </w:pPr>
    <w:rPr>
      <w:rFonts w:eastAsia="Calibri"/>
      <w:b/>
      <w:sz w:val="28"/>
      <w:szCs w:val="28"/>
      <w:lang w:eastAsia="en-US"/>
    </w:rPr>
  </w:style>
  <w:style w:type="character" w:customStyle="1" w:styleId="afffffffffffff0">
    <w:name w:val="Название карточки Знак"/>
    <w:link w:val="afffffffffffff"/>
    <w:rsid w:val="00127342"/>
    <w:rPr>
      <w:i/>
      <w:sz w:val="28"/>
      <w:szCs w:val="28"/>
      <w:u w:val="single"/>
      <w:lang w:eastAsia="en-US"/>
    </w:rPr>
  </w:style>
  <w:style w:type="paragraph" w:customStyle="1" w:styleId="11">
    <w:name w:val="Пункт 1.1 карточки"/>
    <w:basedOn w:val="ad"/>
    <w:link w:val="11f5"/>
    <w:uiPriority w:val="99"/>
    <w:qFormat/>
    <w:rsid w:val="00127342"/>
    <w:pPr>
      <w:keepNext/>
      <w:numPr>
        <w:ilvl w:val="1"/>
        <w:numId w:val="64"/>
      </w:numPr>
      <w:spacing w:before="60" w:after="60"/>
      <w:outlineLvl w:val="2"/>
    </w:pPr>
    <w:rPr>
      <w:b/>
      <w:bCs/>
      <w:iCs/>
      <w:sz w:val="28"/>
      <w:szCs w:val="28"/>
      <w:lang w:eastAsia="en-US"/>
    </w:rPr>
  </w:style>
  <w:style w:type="character" w:customStyle="1" w:styleId="11f5">
    <w:name w:val="Пункт 1.1 карточки Знак"/>
    <w:link w:val="11"/>
    <w:uiPriority w:val="99"/>
    <w:rsid w:val="00127342"/>
    <w:rPr>
      <w:b/>
      <w:bCs/>
      <w:iCs/>
      <w:sz w:val="28"/>
      <w:szCs w:val="28"/>
      <w:lang w:eastAsia="en-US"/>
    </w:rPr>
  </w:style>
  <w:style w:type="paragraph" w:customStyle="1" w:styleId="ab">
    <w:name w:val="МаркСпис"/>
    <w:basedOn w:val="afffff4"/>
    <w:link w:val="afffffffffffff1"/>
    <w:qFormat/>
    <w:rsid w:val="00127342"/>
    <w:pPr>
      <w:numPr>
        <w:numId w:val="65"/>
      </w:numPr>
      <w:suppressAutoHyphens w:val="0"/>
      <w:spacing w:line="276" w:lineRule="auto"/>
      <w:contextualSpacing/>
      <w:jc w:val="both"/>
    </w:pPr>
    <w:rPr>
      <w:szCs w:val="20"/>
      <w:lang w:eastAsia="ru-RU"/>
    </w:rPr>
  </w:style>
  <w:style w:type="character" w:customStyle="1" w:styleId="afffffffffffff1">
    <w:name w:val="МаркСпис Знак"/>
    <w:link w:val="ab"/>
    <w:rsid w:val="00127342"/>
    <w:rPr>
      <w:sz w:val="24"/>
    </w:rPr>
  </w:style>
  <w:style w:type="table" w:customStyle="1" w:styleId="560">
    <w:name w:val="Сетка таблицы56"/>
    <w:basedOn w:val="af"/>
    <w:next w:val="affff6"/>
    <w:uiPriority w:val="39"/>
    <w:rsid w:val="00127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f"/>
    <w:next w:val="affff6"/>
    <w:uiPriority w:val="59"/>
    <w:rsid w:val="0012734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1">
    <w:name w:val="Нет списка214"/>
    <w:next w:val="af0"/>
    <w:uiPriority w:val="99"/>
    <w:semiHidden/>
    <w:unhideWhenUsed/>
    <w:rsid w:val="00127342"/>
  </w:style>
  <w:style w:type="character" w:customStyle="1" w:styleId="412">
    <w:name w:val="Заголовок 4 Знак1"/>
    <w:aliases w:val="H4 Знак1,Заголовок 4 (Приложение) Знак1,Level 2 - a Знак1,Параграф Знак1,1.1. Заголовок 4 Знак1,Level 3 Знак1,(подпункт) Знак1,(Приложение) Знак1,Текст пункта подраздела Знак1,1.1.1 Текст подпункта в разделе Знак1,Пункт подразд. Знак1"/>
    <w:semiHidden/>
    <w:rsid w:val="00127342"/>
    <w:rPr>
      <w:rFonts w:ascii="Cambria" w:eastAsia="Times New Roman" w:hAnsi="Cambria" w:cs="Times New Roman"/>
      <w:b/>
      <w:bCs/>
      <w:i/>
      <w:iCs/>
      <w:color w:val="4F81BD"/>
      <w:sz w:val="22"/>
      <w:szCs w:val="22"/>
    </w:rPr>
  </w:style>
  <w:style w:type="character" w:customStyle="1" w:styleId="1ffff7">
    <w:name w:val="Основной текст Знак1"/>
    <w:aliases w:val="L1 Body Text Знак1,ändrad Знак1,bt Знак1,EHPT Знак1,буйнак Знак1,Body Text Char1 Знак1,Body Text Char Char Знак1,Body Text Char1 Char Char Знак1,Body Text Char Char1 Char Char Знак1,Body Text Char Char1 Знак1"/>
    <w:uiPriority w:val="99"/>
    <w:semiHidden/>
    <w:rsid w:val="00127342"/>
    <w:rPr>
      <w:rFonts w:ascii="Calibri" w:eastAsia="Calibri" w:hAnsi="Calibri" w:cs="Times New Roman"/>
    </w:rPr>
  </w:style>
  <w:style w:type="table" w:customStyle="1" w:styleId="GR11">
    <w:name w:val="Сетка таблицы GR11"/>
    <w:basedOn w:val="af"/>
    <w:next w:val="affff6"/>
    <w:uiPriority w:val="99"/>
    <w:rsid w:val="0012734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f"/>
    <w:uiPriority w:val="59"/>
    <w:rsid w:val="0012734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
    <w:uiPriority w:val="59"/>
    <w:rsid w:val="0012734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0">
    <w:name w:val="Сетка таблицы11114"/>
    <w:basedOn w:val="af"/>
    <w:uiPriority w:val="39"/>
    <w:rsid w:val="0012734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basedOn w:val="af"/>
    <w:uiPriority w:val="59"/>
    <w:rsid w:val="0012734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90">
    <w:name w:val="Сетка таблицы219"/>
    <w:basedOn w:val="af"/>
    <w:uiPriority w:val="39"/>
    <w:rsid w:val="0012734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Стиль11"/>
    <w:uiPriority w:val="99"/>
    <w:rsid w:val="00127342"/>
    <w:pPr>
      <w:numPr>
        <w:numId w:val="66"/>
      </w:numPr>
    </w:pPr>
  </w:style>
  <w:style w:type="numbering" w:customStyle="1" w:styleId="210">
    <w:name w:val="Стиль21"/>
    <w:uiPriority w:val="99"/>
    <w:rsid w:val="00127342"/>
    <w:pPr>
      <w:numPr>
        <w:numId w:val="67"/>
      </w:numPr>
    </w:pPr>
  </w:style>
  <w:style w:type="paragraph" w:customStyle="1" w:styleId="afffffffffffff2">
    <w:name w:val="Базовый"/>
    <w:rsid w:val="00127342"/>
    <w:pPr>
      <w:widowControl w:val="0"/>
      <w:suppressAutoHyphens/>
    </w:pPr>
    <w:rPr>
      <w:color w:val="000000"/>
      <w:kern w:val="2"/>
      <w:sz w:val="24"/>
      <w:szCs w:val="24"/>
      <w:u w:color="000000"/>
    </w:rPr>
  </w:style>
  <w:style w:type="paragraph" w:customStyle="1" w:styleId="31a">
    <w:name w:val="Основной текст 31"/>
    <w:basedOn w:val="ad"/>
    <w:rsid w:val="00127342"/>
    <w:pPr>
      <w:suppressAutoHyphens/>
      <w:jc w:val="center"/>
    </w:pPr>
    <w:rPr>
      <w:bCs/>
      <w:i/>
      <w:color w:val="000000"/>
      <w:sz w:val="22"/>
      <w:szCs w:val="22"/>
      <w:u w:val="single"/>
      <w:lang w:eastAsia="ar-SA"/>
    </w:rPr>
  </w:style>
  <w:style w:type="paragraph" w:customStyle="1" w:styleId="s1">
    <w:name w:val="s_1"/>
    <w:basedOn w:val="ad"/>
    <w:rsid w:val="00127342"/>
    <w:pPr>
      <w:spacing w:before="100" w:beforeAutospacing="1" w:after="100" w:afterAutospacing="1"/>
    </w:pPr>
    <w:rPr>
      <w:szCs w:val="24"/>
    </w:rPr>
  </w:style>
  <w:style w:type="table" w:customStyle="1" w:styleId="711">
    <w:name w:val="Сетка таблицы71"/>
    <w:basedOn w:val="af"/>
    <w:next w:val="affff6"/>
    <w:uiPriority w:val="59"/>
    <w:rsid w:val="0012734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f"/>
    <w:uiPriority w:val="59"/>
    <w:rsid w:val="0012734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
    <w:basedOn w:val="af"/>
    <w:rsid w:val="0012734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
    <w:basedOn w:val="af"/>
    <w:uiPriority w:val="59"/>
    <w:rsid w:val="0012734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f"/>
    <w:rsid w:val="0012734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uiPriority w:val="59"/>
    <w:rsid w:val="0012734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
    <w:basedOn w:val="af"/>
    <w:rsid w:val="0012734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f"/>
    <w:next w:val="affff6"/>
    <w:uiPriority w:val="39"/>
    <w:rsid w:val="00F12F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
    <w:name w:val="Нет списка54"/>
    <w:next w:val="af0"/>
    <w:uiPriority w:val="99"/>
    <w:semiHidden/>
    <w:unhideWhenUsed/>
    <w:rsid w:val="00D55606"/>
  </w:style>
  <w:style w:type="numbering" w:customStyle="1" w:styleId="135">
    <w:name w:val="Нет списка135"/>
    <w:next w:val="af0"/>
    <w:uiPriority w:val="99"/>
    <w:semiHidden/>
    <w:rsid w:val="00D55606"/>
  </w:style>
  <w:style w:type="table" w:customStyle="1" w:styleId="580">
    <w:name w:val="Сетка таблицы58"/>
    <w:basedOn w:val="af"/>
    <w:next w:val="affff6"/>
    <w:uiPriority w:val="59"/>
    <w:rsid w:val="00D556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f"/>
    <w:next w:val="affff6"/>
    <w:uiPriority w:val="59"/>
    <w:rsid w:val="00A35EF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
    <w:name w:val="Нет списка55"/>
    <w:next w:val="af0"/>
    <w:uiPriority w:val="99"/>
    <w:semiHidden/>
    <w:unhideWhenUsed/>
    <w:rsid w:val="00A35EFA"/>
  </w:style>
  <w:style w:type="paragraph" w:customStyle="1" w:styleId="Style7">
    <w:name w:val="Style7"/>
    <w:basedOn w:val="ad"/>
    <w:qFormat/>
    <w:rsid w:val="00A35EFA"/>
    <w:pPr>
      <w:widowControl w:val="0"/>
      <w:autoSpaceDE w:val="0"/>
      <w:autoSpaceDN w:val="0"/>
      <w:adjustRightInd w:val="0"/>
    </w:pPr>
    <w:rPr>
      <w:szCs w:val="24"/>
    </w:rPr>
  </w:style>
  <w:style w:type="character" w:customStyle="1" w:styleId="docaccesstitle">
    <w:name w:val="docaccess_title"/>
    <w:basedOn w:val="ae"/>
    <w:rsid w:val="00A35EFA"/>
  </w:style>
  <w:style w:type="table" w:customStyle="1" w:styleId="600">
    <w:name w:val="Сетка таблицы60"/>
    <w:basedOn w:val="af"/>
    <w:next w:val="affff6"/>
    <w:uiPriority w:val="59"/>
    <w:rsid w:val="00A35EF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rsid w:val="00A35E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f"/>
    <w:next w:val="affff6"/>
    <w:rsid w:val="00A35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6"/>
    <w:next w:val="af0"/>
    <w:semiHidden/>
    <w:rsid w:val="00A35EFA"/>
  </w:style>
  <w:style w:type="numbering" w:customStyle="1" w:styleId="2151">
    <w:name w:val="Нет списка215"/>
    <w:next w:val="af0"/>
    <w:semiHidden/>
    <w:rsid w:val="00A35EFA"/>
  </w:style>
  <w:style w:type="paragraph" w:customStyle="1" w:styleId="234">
    <w:name w:val="Основной текст 23"/>
    <w:basedOn w:val="ad"/>
    <w:rsid w:val="00AD1FB2"/>
    <w:pPr>
      <w:ind w:firstLine="720"/>
      <w:jc w:val="both"/>
    </w:pPr>
    <w:rPr>
      <w:sz w:val="28"/>
    </w:rPr>
  </w:style>
  <w:style w:type="paragraph" w:customStyle="1" w:styleId="Standard">
    <w:name w:val="Standard"/>
    <w:rsid w:val="00AD1FB2"/>
    <w:pPr>
      <w:suppressAutoHyphens/>
      <w:autoSpaceDN w:val="0"/>
    </w:pPr>
    <w:rPr>
      <w:kern w:val="3"/>
      <w:sz w:val="24"/>
      <w:szCs w:val="24"/>
    </w:rPr>
  </w:style>
  <w:style w:type="paragraph" w:customStyle="1" w:styleId="List2">
    <w:name w:val="List2"/>
    <w:basedOn w:val="ad"/>
    <w:rsid w:val="00AD1FB2"/>
    <w:pPr>
      <w:tabs>
        <w:tab w:val="left" w:pos="1701"/>
      </w:tabs>
      <w:spacing w:line="360" w:lineRule="auto"/>
      <w:jc w:val="both"/>
    </w:pPr>
  </w:style>
</w:styles>
</file>

<file path=word/webSettings.xml><?xml version="1.0" encoding="utf-8"?>
<w:webSettings xmlns:r="http://schemas.openxmlformats.org/officeDocument/2006/relationships" xmlns:w="http://schemas.openxmlformats.org/wordprocessingml/2006/main">
  <w:divs>
    <w:div w:id="12612894">
      <w:bodyDiv w:val="1"/>
      <w:marLeft w:val="0"/>
      <w:marRight w:val="0"/>
      <w:marTop w:val="0"/>
      <w:marBottom w:val="0"/>
      <w:divBdr>
        <w:top w:val="none" w:sz="0" w:space="0" w:color="auto"/>
        <w:left w:val="none" w:sz="0" w:space="0" w:color="auto"/>
        <w:bottom w:val="none" w:sz="0" w:space="0" w:color="auto"/>
        <w:right w:val="none" w:sz="0" w:space="0" w:color="auto"/>
      </w:divBdr>
    </w:div>
    <w:div w:id="32199719">
      <w:bodyDiv w:val="1"/>
      <w:marLeft w:val="0"/>
      <w:marRight w:val="0"/>
      <w:marTop w:val="0"/>
      <w:marBottom w:val="0"/>
      <w:divBdr>
        <w:top w:val="none" w:sz="0" w:space="0" w:color="auto"/>
        <w:left w:val="none" w:sz="0" w:space="0" w:color="auto"/>
        <w:bottom w:val="none" w:sz="0" w:space="0" w:color="auto"/>
        <w:right w:val="none" w:sz="0" w:space="0" w:color="auto"/>
      </w:divBdr>
    </w:div>
    <w:div w:id="41177171">
      <w:bodyDiv w:val="1"/>
      <w:marLeft w:val="0"/>
      <w:marRight w:val="0"/>
      <w:marTop w:val="0"/>
      <w:marBottom w:val="0"/>
      <w:divBdr>
        <w:top w:val="none" w:sz="0" w:space="0" w:color="auto"/>
        <w:left w:val="none" w:sz="0" w:space="0" w:color="auto"/>
        <w:bottom w:val="none" w:sz="0" w:space="0" w:color="auto"/>
        <w:right w:val="none" w:sz="0" w:space="0" w:color="auto"/>
      </w:divBdr>
    </w:div>
    <w:div w:id="152794188">
      <w:bodyDiv w:val="1"/>
      <w:marLeft w:val="0"/>
      <w:marRight w:val="0"/>
      <w:marTop w:val="0"/>
      <w:marBottom w:val="0"/>
      <w:divBdr>
        <w:top w:val="none" w:sz="0" w:space="0" w:color="auto"/>
        <w:left w:val="none" w:sz="0" w:space="0" w:color="auto"/>
        <w:bottom w:val="none" w:sz="0" w:space="0" w:color="auto"/>
        <w:right w:val="none" w:sz="0" w:space="0" w:color="auto"/>
      </w:divBdr>
    </w:div>
    <w:div w:id="368340346">
      <w:bodyDiv w:val="1"/>
      <w:marLeft w:val="0"/>
      <w:marRight w:val="0"/>
      <w:marTop w:val="0"/>
      <w:marBottom w:val="0"/>
      <w:divBdr>
        <w:top w:val="none" w:sz="0" w:space="0" w:color="auto"/>
        <w:left w:val="none" w:sz="0" w:space="0" w:color="auto"/>
        <w:bottom w:val="none" w:sz="0" w:space="0" w:color="auto"/>
        <w:right w:val="none" w:sz="0" w:space="0" w:color="auto"/>
      </w:divBdr>
    </w:div>
    <w:div w:id="414978644">
      <w:bodyDiv w:val="1"/>
      <w:marLeft w:val="0"/>
      <w:marRight w:val="0"/>
      <w:marTop w:val="0"/>
      <w:marBottom w:val="0"/>
      <w:divBdr>
        <w:top w:val="none" w:sz="0" w:space="0" w:color="auto"/>
        <w:left w:val="none" w:sz="0" w:space="0" w:color="auto"/>
        <w:bottom w:val="none" w:sz="0" w:space="0" w:color="auto"/>
        <w:right w:val="none" w:sz="0" w:space="0" w:color="auto"/>
      </w:divBdr>
    </w:div>
    <w:div w:id="666441981">
      <w:bodyDiv w:val="1"/>
      <w:marLeft w:val="0"/>
      <w:marRight w:val="0"/>
      <w:marTop w:val="0"/>
      <w:marBottom w:val="0"/>
      <w:divBdr>
        <w:top w:val="none" w:sz="0" w:space="0" w:color="auto"/>
        <w:left w:val="none" w:sz="0" w:space="0" w:color="auto"/>
        <w:bottom w:val="none" w:sz="0" w:space="0" w:color="auto"/>
        <w:right w:val="none" w:sz="0" w:space="0" w:color="auto"/>
      </w:divBdr>
    </w:div>
    <w:div w:id="719018994">
      <w:bodyDiv w:val="1"/>
      <w:marLeft w:val="0"/>
      <w:marRight w:val="0"/>
      <w:marTop w:val="0"/>
      <w:marBottom w:val="0"/>
      <w:divBdr>
        <w:top w:val="none" w:sz="0" w:space="0" w:color="auto"/>
        <w:left w:val="none" w:sz="0" w:space="0" w:color="auto"/>
        <w:bottom w:val="none" w:sz="0" w:space="0" w:color="auto"/>
        <w:right w:val="none" w:sz="0" w:space="0" w:color="auto"/>
      </w:divBdr>
    </w:div>
    <w:div w:id="805313936">
      <w:bodyDiv w:val="1"/>
      <w:marLeft w:val="0"/>
      <w:marRight w:val="0"/>
      <w:marTop w:val="0"/>
      <w:marBottom w:val="0"/>
      <w:divBdr>
        <w:top w:val="none" w:sz="0" w:space="0" w:color="auto"/>
        <w:left w:val="none" w:sz="0" w:space="0" w:color="auto"/>
        <w:bottom w:val="none" w:sz="0" w:space="0" w:color="auto"/>
        <w:right w:val="none" w:sz="0" w:space="0" w:color="auto"/>
      </w:divBdr>
    </w:div>
    <w:div w:id="832839139">
      <w:bodyDiv w:val="1"/>
      <w:marLeft w:val="0"/>
      <w:marRight w:val="0"/>
      <w:marTop w:val="0"/>
      <w:marBottom w:val="0"/>
      <w:divBdr>
        <w:top w:val="none" w:sz="0" w:space="0" w:color="auto"/>
        <w:left w:val="none" w:sz="0" w:space="0" w:color="auto"/>
        <w:bottom w:val="none" w:sz="0" w:space="0" w:color="auto"/>
        <w:right w:val="none" w:sz="0" w:space="0" w:color="auto"/>
      </w:divBdr>
    </w:div>
    <w:div w:id="868956438">
      <w:bodyDiv w:val="1"/>
      <w:marLeft w:val="0"/>
      <w:marRight w:val="0"/>
      <w:marTop w:val="0"/>
      <w:marBottom w:val="0"/>
      <w:divBdr>
        <w:top w:val="none" w:sz="0" w:space="0" w:color="auto"/>
        <w:left w:val="none" w:sz="0" w:space="0" w:color="auto"/>
        <w:bottom w:val="none" w:sz="0" w:space="0" w:color="auto"/>
        <w:right w:val="none" w:sz="0" w:space="0" w:color="auto"/>
      </w:divBdr>
    </w:div>
    <w:div w:id="1005862190">
      <w:bodyDiv w:val="1"/>
      <w:marLeft w:val="0"/>
      <w:marRight w:val="0"/>
      <w:marTop w:val="0"/>
      <w:marBottom w:val="0"/>
      <w:divBdr>
        <w:top w:val="none" w:sz="0" w:space="0" w:color="auto"/>
        <w:left w:val="none" w:sz="0" w:space="0" w:color="auto"/>
        <w:bottom w:val="none" w:sz="0" w:space="0" w:color="auto"/>
        <w:right w:val="none" w:sz="0" w:space="0" w:color="auto"/>
      </w:divBdr>
    </w:div>
    <w:div w:id="1353386164">
      <w:bodyDiv w:val="1"/>
      <w:marLeft w:val="0"/>
      <w:marRight w:val="0"/>
      <w:marTop w:val="0"/>
      <w:marBottom w:val="0"/>
      <w:divBdr>
        <w:top w:val="none" w:sz="0" w:space="0" w:color="auto"/>
        <w:left w:val="none" w:sz="0" w:space="0" w:color="auto"/>
        <w:bottom w:val="none" w:sz="0" w:space="0" w:color="auto"/>
        <w:right w:val="none" w:sz="0" w:space="0" w:color="auto"/>
      </w:divBdr>
    </w:div>
    <w:div w:id="1359550724">
      <w:bodyDiv w:val="1"/>
      <w:marLeft w:val="0"/>
      <w:marRight w:val="0"/>
      <w:marTop w:val="0"/>
      <w:marBottom w:val="0"/>
      <w:divBdr>
        <w:top w:val="none" w:sz="0" w:space="0" w:color="auto"/>
        <w:left w:val="none" w:sz="0" w:space="0" w:color="auto"/>
        <w:bottom w:val="none" w:sz="0" w:space="0" w:color="auto"/>
        <w:right w:val="none" w:sz="0" w:space="0" w:color="auto"/>
      </w:divBdr>
    </w:div>
    <w:div w:id="1706516998">
      <w:bodyDiv w:val="1"/>
      <w:marLeft w:val="0"/>
      <w:marRight w:val="0"/>
      <w:marTop w:val="0"/>
      <w:marBottom w:val="0"/>
      <w:divBdr>
        <w:top w:val="none" w:sz="0" w:space="0" w:color="auto"/>
        <w:left w:val="none" w:sz="0" w:space="0" w:color="auto"/>
        <w:bottom w:val="none" w:sz="0" w:space="0" w:color="auto"/>
        <w:right w:val="none" w:sz="0" w:space="0" w:color="auto"/>
      </w:divBdr>
    </w:div>
    <w:div w:id="1716659271">
      <w:bodyDiv w:val="1"/>
      <w:marLeft w:val="0"/>
      <w:marRight w:val="0"/>
      <w:marTop w:val="0"/>
      <w:marBottom w:val="0"/>
      <w:divBdr>
        <w:top w:val="none" w:sz="0" w:space="0" w:color="auto"/>
        <w:left w:val="none" w:sz="0" w:space="0" w:color="auto"/>
        <w:bottom w:val="none" w:sz="0" w:space="0" w:color="auto"/>
        <w:right w:val="none" w:sz="0" w:space="0" w:color="auto"/>
      </w:divBdr>
    </w:div>
    <w:div w:id="17582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FAE3F67E3D81ABA254AAC93F0C8E65F3223761047F6AB7B8B3FDA77CB883D844D31837FEA9B87680F14ACE9785251E960E2A7B347639i1B" TargetMode="External"/><Relationship Id="rId18" Type="http://schemas.openxmlformats.org/officeDocument/2006/relationships/hyperlink" Target="consultantplus://offline/ref=B3D991D8F7A0484C78511AD0D2AAA4A818719D6904E5E2735794841D55F8030E03A61A3FCB6376357F851A1452C56E88A27EB9403BE14Av3B" TargetMode="External"/><Relationship Id="rId26" Type="http://schemas.openxmlformats.org/officeDocument/2006/relationships/hyperlink" Target="consultantplus://offline/ref=B3D991D8F7A0484C78511AD0D2AAA4A818719D6904E5E2735794841D55F8030E03A61A3FC966753F2DDF0A101B916A97AB66A74425E2AA7243vDB" TargetMode="External"/><Relationship Id="rId39" Type="http://schemas.openxmlformats.org/officeDocument/2006/relationships/hyperlink" Target="consultantplus://offline/ref=97882D5EC47243221AE1F2A2B63729CBB3F706FEEFE974C5BC492C1A0C8B6A63CC45CFD64A53B7775E4B894FB10EE7BC1ACD3A7774qFx0C" TargetMode="External"/><Relationship Id="rId21" Type="http://schemas.openxmlformats.org/officeDocument/2006/relationships/hyperlink" Target="consultantplus://offline/ref=B3D991D8F7A0484C78511AD0D2AAA4A818719D6904E5E2735794841D55F8030E03A61A3FC966773D2EDF0A101B916A97AB66A74425E2AA7243vDB" TargetMode="External"/><Relationship Id="rId34" Type="http://schemas.openxmlformats.org/officeDocument/2006/relationships/hyperlink" Target="consultantplus://offline/ref=962974D88D7D562BD509593FE611639198DD11FF0A9009E8CC2B03422DA28EDB2A49074668E2D5B925E69C3E32C7C77563C2BDFA78x7D0C" TargetMode="External"/><Relationship Id="rId42" Type="http://schemas.openxmlformats.org/officeDocument/2006/relationships/hyperlink" Target="consultantplus://offline/ref=133C2FF1C705E1D12CDABE9522681DF8A3D87C3E76A7BC70007BB991662A2CC6002E8E743C4754F9A2V8E" TargetMode="External"/><Relationship Id="rId47" Type="http://schemas.openxmlformats.org/officeDocument/2006/relationships/hyperlink" Target="consultantplus://offline/ref=A7A3150CBD976E9C0A6D73CABD9A54ABDF534FC91B5C56B9CEDDAD72062234D5A8FF4C9376F29C25FBDA50B0CFF9B7962B547D6AF7CDu3CCD" TargetMode="External"/><Relationship Id="rId50" Type="http://schemas.openxmlformats.org/officeDocument/2006/relationships/hyperlink" Target="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 TargetMode="External"/><Relationship Id="rId55" Type="http://schemas.openxmlformats.org/officeDocument/2006/relationships/hyperlink" Target="consultantplus://offline/ref=9A13DDD4F5949782ABCC7F471EBAA0DBD36ACDA36F5E8B02D0162870BECD6B1D85164068D34540843FA4J" TargetMode="External"/><Relationship Id="rId63" Type="http://schemas.openxmlformats.org/officeDocument/2006/relationships/hyperlink" Target="https://vip.1gzakaz.ru/" TargetMode="External"/><Relationship Id="rId68" Type="http://schemas.openxmlformats.org/officeDocument/2006/relationships/hyperlink" Target="https://vip.1gzakaz.ru/" TargetMode="External"/><Relationship Id="rId76" Type="http://schemas.openxmlformats.org/officeDocument/2006/relationships/hyperlink" Target="consultantplus://offline/ref=20BD3548A771CB537C374E6EAE877FB6D436A448EC4A6FE664DE0EE585EEB96CB22868729B66DEI" TargetMode="External"/><Relationship Id="rId84" Type="http://schemas.openxmlformats.org/officeDocument/2006/relationships/hyperlink" Target="https://www.zakupki.gov.ru" TargetMode="External"/><Relationship Id="rId7" Type="http://schemas.openxmlformats.org/officeDocument/2006/relationships/endnotes" Target="endnotes.xml"/><Relationship Id="rId71" Type="http://schemas.openxmlformats.org/officeDocument/2006/relationships/hyperlink" Target="consultantplus://offline/ref=1A292B4A634AFA05372C1E7D29F5B861CA737770606184CDA5A9AA0359CFB381D91A6DEB70953251xDOFK" TargetMode="External"/><Relationship Id="rId2" Type="http://schemas.openxmlformats.org/officeDocument/2006/relationships/numbering" Target="numbering.xml"/><Relationship Id="rId16" Type="http://schemas.openxmlformats.org/officeDocument/2006/relationships/hyperlink" Target="consultantplus://offline/ref=B3D991D8F7A0484C78511AD0D2AAA4A818719D6904E5E2735794841D55F8030E03A61A3AC96E7F6A7A900B4C5ECD7996A466A5423A4Ev9B" TargetMode="External"/><Relationship Id="rId29" Type="http://schemas.openxmlformats.org/officeDocument/2006/relationships/hyperlink" Target="consultantplus://offline/ref=B3E85A55A5D90A6AB3CC242C53780205A208191A71918907386918ECE209003680E9BF776A82CD49464CDEE0A2F2D8DDBFB265BA92F6E58Dr450B" TargetMode="External"/><Relationship Id="rId11" Type="http://schemas.openxmlformats.org/officeDocument/2006/relationships/hyperlink" Target="consultantplus://offline/ref=C7FAE3F67E3D81ABA254AAC93F0C8E65F3223761047F6AB7B8B3FDA77CB883D844D31837FCAFBD79D0AB5ACADED121019F16347F2A75986936iBB" TargetMode="External"/><Relationship Id="rId24" Type="http://schemas.openxmlformats.org/officeDocument/2006/relationships/hyperlink" Target="consultantplus://offline/ref=B3D991D8F7A0484C78511AD0D2AAA4A818719D6904E5E2735794841D55F8030E03A61A39CD6D206F6F81534056DA6790BC7AA74343v2B" TargetMode="External"/><Relationship Id="rId32" Type="http://schemas.openxmlformats.org/officeDocument/2006/relationships/hyperlink" Target="consultantplus://offline/ref=962974D88D7D562BD509593FE611639198DD11FF0A9009E8CC2B03422DA28EDB2A4907436BEBDAEE7CA99D62779BD4746CC2BFFC677BA18Dx0D6C" TargetMode="External"/><Relationship Id="rId37" Type="http://schemas.openxmlformats.org/officeDocument/2006/relationships/hyperlink" Target="consultantplus://offline/ref=133C2FF1C705E1D12CDABE9522681DF8A3D87C3E76A7BC70007BB991662A2CC6002E8E7139A4VFE" TargetMode="External"/><Relationship Id="rId40" Type="http://schemas.openxmlformats.org/officeDocument/2006/relationships/hyperlink" Target="consultantplus://offline/ref=97882D5EC47243221AE1F2A2B63729CBB3F706FEEFE974C5BC492C1A0C8B6A63CC45CFD64B53B7775E4B894FB10EE7BC1ACD3A7774qFx0C" TargetMode="External"/><Relationship Id="rId45" Type="http://schemas.openxmlformats.org/officeDocument/2006/relationships/hyperlink" Target="consultantplus://offline/ref=23804843F2633D3AB0A81471CC9481A961D57C1E939463960F1A7D7D099113287B705CACFB010A03E3EA1C785074D31AC31241E762F6D4A5bF25C" TargetMode="External"/><Relationship Id="rId53" Type="http://schemas.openxmlformats.org/officeDocument/2006/relationships/hyperlink" Target="consultantplus://offline/ref=9A13DDD4F5949782ABCC7F471EBAA0DBD262CFA56E5A8B02D0162870BECD6B1D85164068D24634ABJ" TargetMode="External"/><Relationship Id="rId58" Type="http://schemas.openxmlformats.org/officeDocument/2006/relationships/hyperlink" Target="consultantplus://offline/ref=9A13DDD4F5949782ABCC7F471EBAA0DBD36ACDA36F5E8B02D0162870BECD6B1D8516406BD34C34AEJ" TargetMode="External"/><Relationship Id="rId66" Type="http://schemas.openxmlformats.org/officeDocument/2006/relationships/hyperlink" Target="https://vip.1gzakaz.ru/" TargetMode="External"/><Relationship Id="rId74" Type="http://schemas.openxmlformats.org/officeDocument/2006/relationships/hyperlink" Target="consultantplus://offline/ref=D5EA478B300D6AD7A3B1902CCAD2C74B06BBFE24E55888230FC79AB3DF07EECFBBB544BECB02FE10D4493D3BC14C2E97E50DC73B0990w2uBC" TargetMode="External"/><Relationship Id="rId79" Type="http://schemas.openxmlformats.org/officeDocument/2006/relationships/hyperlink" Target="consultantplus://offline/ref=20BD3548A771CB537C374E6EAE877FB6D436A448EC4A6FE664DE0EE585EEB96CB22868779C697D396ADBI"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vip.1gzakaz.ru/" TargetMode="External"/><Relationship Id="rId82" Type="http://schemas.openxmlformats.org/officeDocument/2006/relationships/hyperlink" Target="garantF1://12012604.2" TargetMode="External"/><Relationship Id="rId19" Type="http://schemas.openxmlformats.org/officeDocument/2006/relationships/hyperlink" Target="consultantplus://offline/ref=B3D991D8F7A0484C78511AD0D2AAA4A818719D6904E5E2735794841D55F8030E03A61A3FC9667C3B2DDF0A101B916A97AB66A74425E2AA7243vDB" TargetMode="External"/><Relationship Id="rId4" Type="http://schemas.openxmlformats.org/officeDocument/2006/relationships/settings" Target="settings.xml"/><Relationship Id="rId9" Type="http://schemas.openxmlformats.org/officeDocument/2006/relationships/hyperlink" Target="consultantplus://offline/ref=C1CC2A747368B6A07A5F3826986D89BACDC515F80C6022E63242314E6EDCBEDDD9FABFB4D8294C1E1EB564BBD839E64335C0A6D351mFJ" TargetMode="External"/><Relationship Id="rId14" Type="http://schemas.openxmlformats.org/officeDocument/2006/relationships/hyperlink" Target="consultantplus://offline/ref=C7FAE3F67E3D81ABA254AAC93F0C8E65F3223761047F6AB7B8B3FDA77CB883D844D31837FDA6BC7680F14ACE9785251E960E2A7B347639i1B" TargetMode="External"/><Relationship Id="rId22" Type="http://schemas.openxmlformats.org/officeDocument/2006/relationships/hyperlink" Target="consultantplus://offline/ref=B3D991D8F7A0484C78511AD0D2AAA4A818719D6904E5E2735794841D55F8030E03A61A3FC967733F2BDF0A101B916A97AB66A74425E2AA7243vDB" TargetMode="External"/><Relationship Id="rId27" Type="http://schemas.openxmlformats.org/officeDocument/2006/relationships/hyperlink" Target="consultantplus://offline/ref=B3E85A55A5D90A6AB3CC242C53780205A208191A71918907386918ECE209003680E9BF716D86CF1F1703DFBCE7AECBDCB0B267BC8DrF5DB" TargetMode="External"/><Relationship Id="rId30" Type="http://schemas.openxmlformats.org/officeDocument/2006/relationships/hyperlink" Target="consultantplus://offline/ref=AA5459140189BDE4F6ACB6820CE46A4F89C9C93B5162A9283F7B9DBF7A9C5550AEAF4ADD543AEB57156B78F60FEEA93362EBBAFA516F62C7C" TargetMode="External"/><Relationship Id="rId35" Type="http://schemas.openxmlformats.org/officeDocument/2006/relationships/hyperlink" Target="consultantplus://offline/ref=133C2FF1C705E1D12CDABE9522681DF8A3D87C3E76A7BC70007BB991662A2CC6002E8E723BA4V3E" TargetMode="External"/><Relationship Id="rId43" Type="http://schemas.openxmlformats.org/officeDocument/2006/relationships/hyperlink" Target="consultantplus://offline/ref=133C2FF1C705E1D12CDABE9522681DF8A3D87C3E76A7BC70007BB991662A2CC6002E8E743C4759F8A2VFE" TargetMode="External"/><Relationship Id="rId48" Type="http://schemas.openxmlformats.org/officeDocument/2006/relationships/hyperlink" Target="consultantplus://offline/ref=BEB9DF29E6884BF86ED0F5230C4ADC20D5506180E23BAEC7CC6E5515DA1F49C81A696FC4B15AF46BC9D370571273FEF9B67301620C8D7C8160FED" TargetMode="External"/><Relationship Id="rId56" Type="http://schemas.openxmlformats.org/officeDocument/2006/relationships/hyperlink" Target="consultantplus://offline/ref=9A13DDD4F5949782ABCC7F471EBAA0DBD36ACDA36F5E8B02D0162870BECD6B1D8516406BD34134ACJ" TargetMode="External"/><Relationship Id="rId64" Type="http://schemas.openxmlformats.org/officeDocument/2006/relationships/hyperlink" Target="https://vip.1gzakaz.ru/" TargetMode="External"/><Relationship Id="rId69" Type="http://schemas.openxmlformats.org/officeDocument/2006/relationships/hyperlink" Target="https://vip.1gzakaz.ru/" TargetMode="External"/><Relationship Id="rId77" Type="http://schemas.openxmlformats.org/officeDocument/2006/relationships/hyperlink" Target="consultantplus://offline/ref=20BD3548A771CB537C374E6EAE877FB6D436A448EC4A6FE664DE0EE585EEB96CB22868779C697D396ADBI" TargetMode="External"/><Relationship Id="rId8" Type="http://schemas.openxmlformats.org/officeDocument/2006/relationships/hyperlink" Target="consultantplus://offline/ref=C1CC2A747368B6A07A5F3826986D89BACDC515F80C6022E63242314E6EDCBEDDD9FABFB2DC221B4B5EEB3DEB9472EB4423DCA6D4081020D15Em5J" TargetMode="External"/><Relationship Id="rId51" Type="http://schemas.openxmlformats.org/officeDocument/2006/relationships/hyperlink" Target="consultantplus://offline/ref=9A13DDD4F5949782ABCC7F471EBAA0DBD263C4A560528B02D0162870BECD6B1D85164068D24234AEJ" TargetMode="External"/><Relationship Id="rId72" Type="http://schemas.openxmlformats.org/officeDocument/2006/relationships/hyperlink" Target="consultantplus://offline/ref=1A292B4A634AFA05372C1E7D29F5B861CA737770606184CDA5A9AA0359CFB381D91A6DEB70953251xDOFK" TargetMode="External"/><Relationship Id="rId80" Type="http://schemas.openxmlformats.org/officeDocument/2006/relationships/hyperlink" Target="consultantplus://offline/ref=20BD3548A771CB537C374E6EAE877FB6D436AB4AE24E6FE664DE0EE585EEB96CB22868779C687E3C6AD6I"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C7FAE3F67E3D81ABA254AAC93F0C8E65F3223761047F6AB7B8B3FDA77CB883D844D31831F8A4EA2C90F5039A939A2C06880A347833iDB" TargetMode="External"/><Relationship Id="rId17" Type="http://schemas.openxmlformats.org/officeDocument/2006/relationships/hyperlink" Target="consultantplus://offline/ref=B3D991D8F7A0484C78511AD0D2AAA4A818719D6904E5E2735794841D55F8030E03A61A3FCB6375357F851A1452C56E88A27EB9403BE14Av3B" TargetMode="External"/><Relationship Id="rId25" Type="http://schemas.openxmlformats.org/officeDocument/2006/relationships/hyperlink" Target="consultantplus://offline/ref=B3D991D8F7A0484C78511AD0D2AAA4A818719D6904E5E2735794841D55F8030E03A61A3FC966773D2FDF0A101B916A97AB66A74425E2AA7243vDB" TargetMode="External"/><Relationship Id="rId33" Type="http://schemas.openxmlformats.org/officeDocument/2006/relationships/hyperlink" Target="consultantplus://offline/ref=962974D88D7D562BD509593FE611639198DD11FF0A9009E8CC2B03422DA28EDB2A4907436BEBDAEE7DA99D62779BD4746CC2BFFC677BA18Dx0D6C" TargetMode="External"/><Relationship Id="rId38" Type="http://schemas.openxmlformats.org/officeDocument/2006/relationships/hyperlink" Target="consultantplus://offline/ref=133C2FF1C705E1D12CDABE9522681DF8A3D87C3E76A7BC70007BB991662A2CC6002E8E743C4754F9A2V8E" TargetMode="External"/><Relationship Id="rId46" Type="http://schemas.openxmlformats.org/officeDocument/2006/relationships/hyperlink" Target="consultantplus://offline/ref=A7A3150CBD976E9C0A6D73CABD9A54ABDF534FC91B5C56B9CEDDAD72062234D5A8FF4C9376F29F25FBDA50B0CFF9B7962B547D6AF7CDu3CCD" TargetMode="External"/><Relationship Id="rId59" Type="http://schemas.openxmlformats.org/officeDocument/2006/relationships/hyperlink" Target="consultantplus://offline/ref=9A13DDD4F5949782ABCC7F471EBAA0DBD36ACDA3615E8B02D0162870BECD6B1D8516406BD54634A8J" TargetMode="External"/><Relationship Id="rId67" Type="http://schemas.openxmlformats.org/officeDocument/2006/relationships/hyperlink" Target="https://vip.1gzakaz.ru/" TargetMode="External"/><Relationship Id="rId20" Type="http://schemas.openxmlformats.org/officeDocument/2006/relationships/hyperlink" Target="consultantplus://offline/ref=B3D991D8F7A0484C78511AD0D2AAA4A818719D6904E5E2735794841D55F8030E03A61A3FCB637C357F851A1452C56E88A27EB9403BE14Av3B" TargetMode="External"/><Relationship Id="rId41" Type="http://schemas.openxmlformats.org/officeDocument/2006/relationships/hyperlink" Target="consultantplus://offline/ref=97882D5EC47243221AE1F2A2B63729CBB3F706FEEFE974C5BC492C1A0C8B6A63CC45CFDE4D52B82008048813F452F4BD15CD38716BFBA8D8qCx3C" TargetMode="External"/><Relationship Id="rId54" Type="http://schemas.openxmlformats.org/officeDocument/2006/relationships/hyperlink" Target="consultantplus://offline/ref=9A13DDD4F5949782ABCC7F471EBAA0DBD262CFA56E5A8B02D0162870BECD6B1D85164068D24434ACJ" TargetMode="External"/><Relationship Id="rId62" Type="http://schemas.openxmlformats.org/officeDocument/2006/relationships/hyperlink" Target="https://vip.1gzakaz.ru/" TargetMode="External"/><Relationship Id="rId70" Type="http://schemas.openxmlformats.org/officeDocument/2006/relationships/hyperlink" Target="https://vip.1gzakaz.ru/" TargetMode="External"/><Relationship Id="rId75" Type="http://schemas.openxmlformats.org/officeDocument/2006/relationships/footer" Target="footer1.xml"/><Relationship Id="rId83" Type="http://schemas.openxmlformats.org/officeDocument/2006/relationships/hyperlink" Target="garantF1://12012604.161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5B82BC49DB5A6D14265A7C478AB2FF1E25A12C79A79E144793A956E0CC40FC22984FDE1BD38239NFHEE" TargetMode="External"/><Relationship Id="rId23" Type="http://schemas.openxmlformats.org/officeDocument/2006/relationships/hyperlink" Target="consultantplus://offline/ref=B3D991D8F7A0484C78511AD0D2AAA4A818719D6904E5E2735794841D55F8030E03A61A3FC966773A2FDF0A101B916A97AB66A74425E2AA7243vDB" TargetMode="External"/><Relationship Id="rId28" Type="http://schemas.openxmlformats.org/officeDocument/2006/relationships/hyperlink" Target="consultantplus://offline/ref=B3E85A55A5D90A6AB3CC242C53780205A208191A71918907386918ECE209003680E9BF776982C4401216CEE4EBA6DCC2B6AA7BBE8CF5rE5CB" TargetMode="External"/><Relationship Id="rId36" Type="http://schemas.openxmlformats.org/officeDocument/2006/relationships/hyperlink" Target="consultantplus://offline/ref=D5EA478B300D6AD7A3B1902CCAD2C74B06BBFE24E55888230FC79AB3DF07EECFBBB544BECB02FE10D4493D3BC14C2E97E50DC73B0990w2uBC" TargetMode="External"/><Relationship Id="rId49" Type="http://schemas.openxmlformats.org/officeDocument/2006/relationships/hyperlink" Target="consultantplus://offline/ref=BEB9DF29E6884BF86ED0F5230C4ADC20D5506180E23BAEC7CC6E5515DA1F49C81A696FC4B15BF86DC6D370571273FEF9B67301620C8D7C8160FED" TargetMode="External"/><Relationship Id="rId57" Type="http://schemas.openxmlformats.org/officeDocument/2006/relationships/hyperlink" Target="consultantplus://offline/ref=9A13DDD4F5949782ABCC7F471EBAA0DBD36ACDA36F5E8B02D0162870BECD6B1D8516406BD34334AAJ" TargetMode="External"/><Relationship Id="rId10" Type="http://schemas.openxmlformats.org/officeDocument/2006/relationships/hyperlink" Target="consultantplus://offline/ref=C1CC2A747368B6A07A5F3826986D89BACDC515F80C6022E63242314E6EDCBEDDD9FABFB2DD2B1A440EB12DEFDD26EE5B2BC4B8D0161352m9J" TargetMode="External"/><Relationship Id="rId31" Type="http://schemas.openxmlformats.org/officeDocument/2006/relationships/hyperlink" Target="consultantplus://offline/ref=962974D88D7D562BD509593FE611639198DD11FF0A9009E8CC2B03422DA28EDB2A49074B6DEAD5B925E69C3E32C7C77563C2BDFA78x7D0C" TargetMode="External"/><Relationship Id="rId44" Type="http://schemas.openxmlformats.org/officeDocument/2006/relationships/hyperlink" Target="consultantplus://offline/ref=23804843F2633D3AB0A81471CC9481A961D57C1E939463960F1A7D7D099113287B705CA8FD0B5D52AEB445281D3FDE1DD40E41E0b725C" TargetMode="External"/><Relationship Id="rId52" Type="http://schemas.openxmlformats.org/officeDocument/2006/relationships/hyperlink" Target="consultantplus://offline/ref=9A13DDD4F5949782ABCC7F471EBAA0DBD36ACDA3615E8B02D0162870BECD6B1D8516406CD234A6J" TargetMode="External"/><Relationship Id="rId60" Type="http://schemas.openxmlformats.org/officeDocument/2006/relationships/hyperlink" Target="consultantplus://offline/ref=9A13DDD4F5949782ABCC7F471EBAA0DBD262CBA1605A8B02D0162870BECD6B1D85164068D3454C843FA4J" TargetMode="External"/><Relationship Id="rId65" Type="http://schemas.openxmlformats.org/officeDocument/2006/relationships/hyperlink" Target="https://vip.1gzakaz.ru/" TargetMode="External"/><Relationship Id="rId73" Type="http://schemas.openxmlformats.org/officeDocument/2006/relationships/hyperlink" Target="consultantplus://offline/ref=133C2FF1C705E1D12CDABE9522681DF8A3D87C3E76A7BC70007BB991662A2CC6002E8E723BA4V3E" TargetMode="External"/><Relationship Id="rId78" Type="http://schemas.openxmlformats.org/officeDocument/2006/relationships/hyperlink" Target="consultantplus://offline/ref=20BD3548A771CB537C374E6EAE877FB6D436A448EC4A6FE664DE0EE585EEB96CB22868779C687B3C6ADFI" TargetMode="External"/><Relationship Id="rId81" Type="http://schemas.openxmlformats.org/officeDocument/2006/relationships/hyperlink" Target="consultantplus://offline/ref=4AB2CF9BE80CB0A451BABF1E6CC5ADEF90C5B33CFB69AAAEF3EE8A87C5698BBE59C9456BF5225AF76Au4L" TargetMode="Externa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luk\Desktop\&#1040;&#1091;&#1082;&#1094;&#1080;&#1086;&#1085;&#1085;&#1072;&#1103;%20&#1076;&#1086;&#1082;&#1091;&#1084;&#1077;&#1085;&#1090;&#1072;&#1094;&#1080;&#1103;%20&#1096;&#1072;&#1073;&#1083;&#1086;&#1085;%209-10.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13D4-74CD-46C0-9130-B1450B70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шаблон 9-10</Template>
  <TotalTime>425</TotalTime>
  <Pages>20</Pages>
  <Words>16628</Words>
  <Characters>94785</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111191</CharactersWithSpaces>
  <SharedDoc>false</SharedDoc>
  <HLinks>
    <vt:vector size="210" baseType="variant">
      <vt:variant>
        <vt:i4>8061034</vt:i4>
      </vt:variant>
      <vt:variant>
        <vt:i4>102</vt:i4>
      </vt:variant>
      <vt:variant>
        <vt:i4>0</vt:i4>
      </vt:variant>
      <vt:variant>
        <vt:i4>5</vt:i4>
      </vt:variant>
      <vt:variant>
        <vt:lpwstr>consultantplus://offline/ref=0351DDDE1C7E19A2AB104E041FC4C20408355F7D41D1AF726567A61A4947D81789EEED114A5FCF1Av7tCC</vt:lpwstr>
      </vt:variant>
      <vt:variant>
        <vt:lpwstr/>
      </vt:variant>
      <vt:variant>
        <vt:i4>3997754</vt:i4>
      </vt:variant>
      <vt:variant>
        <vt:i4>99</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96</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93</vt:i4>
      </vt:variant>
      <vt:variant>
        <vt:i4>0</vt:i4>
      </vt:variant>
      <vt:variant>
        <vt:i4>5</vt:i4>
      </vt:variant>
      <vt:variant>
        <vt:lpwstr>consultantplus://offline/ref=C4EF6C0FBF7D06848D1BF3B52605C9699D1AE2564FB07CD03AE9C910085CA418FFE0F181C1325B87p8J5H</vt:lpwstr>
      </vt:variant>
      <vt:variant>
        <vt:lpwstr/>
      </vt:variant>
      <vt:variant>
        <vt:i4>7012405</vt:i4>
      </vt:variant>
      <vt:variant>
        <vt:i4>90</vt:i4>
      </vt:variant>
      <vt:variant>
        <vt:i4>0</vt:i4>
      </vt:variant>
      <vt:variant>
        <vt:i4>5</vt:i4>
      </vt:variant>
      <vt:variant>
        <vt:lpwstr>consultantplus://offline/ref=866B7735309E47EE23AA00AC4214A1F2BB78F20D0DB5A69DFC7B609C652D3BC02865D8F846720367W0oBF</vt:lpwstr>
      </vt:variant>
      <vt:variant>
        <vt:lpwstr/>
      </vt:variant>
      <vt:variant>
        <vt:i4>7471167</vt:i4>
      </vt:variant>
      <vt:variant>
        <vt:i4>87</vt:i4>
      </vt:variant>
      <vt:variant>
        <vt:i4>0</vt:i4>
      </vt:variant>
      <vt:variant>
        <vt:i4>5</vt:i4>
      </vt:variant>
      <vt:variant>
        <vt:lpwstr>consultantplus://offline/ref=BE058C22CB16773F9928101658303F5076F58F8783EEE00DEFB2A5704351E4339CA98C4BB33EC8CEC1dFN</vt:lpwstr>
      </vt:variant>
      <vt:variant>
        <vt:lpwstr/>
      </vt:variant>
      <vt:variant>
        <vt:i4>7405616</vt:i4>
      </vt:variant>
      <vt:variant>
        <vt:i4>84</vt:i4>
      </vt:variant>
      <vt:variant>
        <vt:i4>0</vt:i4>
      </vt:variant>
      <vt:variant>
        <vt:i4>5</vt:i4>
      </vt:variant>
      <vt:variant>
        <vt:lpwstr>consultantplus://offline/ref=B987F195D63E4AA8B4D8294392DC0B9D41D339FC41AAFB1BFC1326275B1926EFC300028FBCB94FC5n5D9C</vt:lpwstr>
      </vt:variant>
      <vt:variant>
        <vt:lpwstr/>
      </vt:variant>
      <vt:variant>
        <vt:i4>3342393</vt:i4>
      </vt:variant>
      <vt:variant>
        <vt:i4>81</vt:i4>
      </vt:variant>
      <vt:variant>
        <vt:i4>0</vt:i4>
      </vt:variant>
      <vt:variant>
        <vt:i4>5</vt:i4>
      </vt:variant>
      <vt:variant>
        <vt:lpwstr>consultantplus://offline/ref=0C29A618740846C8C148DD927B9FCC0F558D3F8986E4A0B9F33AA8D9C46D93066202B096258B7487u233H</vt:lpwstr>
      </vt:variant>
      <vt:variant>
        <vt:lpwstr/>
      </vt:variant>
      <vt:variant>
        <vt:i4>3342442</vt:i4>
      </vt:variant>
      <vt:variant>
        <vt:i4>78</vt:i4>
      </vt:variant>
      <vt:variant>
        <vt:i4>0</vt:i4>
      </vt:variant>
      <vt:variant>
        <vt:i4>5</vt:i4>
      </vt:variant>
      <vt:variant>
        <vt:lpwstr>consultantplus://offline/ref=0C29A618740846C8C148DD927B9FCC0F558D3F8986E4A0B9F33AA8D9C46D93066202B096258B7484u23CH</vt:lpwstr>
      </vt:variant>
      <vt:variant>
        <vt:lpwstr/>
      </vt:variant>
      <vt:variant>
        <vt:i4>3276857</vt:i4>
      </vt:variant>
      <vt:variant>
        <vt:i4>75</vt:i4>
      </vt:variant>
      <vt:variant>
        <vt:i4>0</vt:i4>
      </vt:variant>
      <vt:variant>
        <vt:i4>5</vt:i4>
      </vt:variant>
      <vt:variant>
        <vt:lpwstr>consultantplus://offline/ref=B9F509FF4195E73EFEDBBB85ABE1ED982C5924C97FD735B6F9748D0A913B9FE5D702DF553E5579DFJDw2I</vt:lpwstr>
      </vt:variant>
      <vt:variant>
        <vt:lpwstr/>
      </vt:variant>
      <vt:variant>
        <vt:i4>3276900</vt:i4>
      </vt:variant>
      <vt:variant>
        <vt:i4>72</vt:i4>
      </vt:variant>
      <vt:variant>
        <vt:i4>0</vt:i4>
      </vt:variant>
      <vt:variant>
        <vt:i4>5</vt:i4>
      </vt:variant>
      <vt:variant>
        <vt:lpwstr>consultantplus://offline/ref=B9F509FF4195E73EFEDBBB85ABE1ED982C5924C97FD735B6F9748D0A913B9FE5D702DF553E5579D8JDw1I</vt:lpwstr>
      </vt:variant>
      <vt:variant>
        <vt:lpwstr/>
      </vt:variant>
      <vt:variant>
        <vt:i4>3276901</vt:i4>
      </vt:variant>
      <vt:variant>
        <vt:i4>69</vt:i4>
      </vt:variant>
      <vt:variant>
        <vt:i4>0</vt:i4>
      </vt:variant>
      <vt:variant>
        <vt:i4>5</vt:i4>
      </vt:variant>
      <vt:variant>
        <vt:lpwstr>consultantplus://offline/ref=B9F509FF4195E73EFEDBBB85ABE1ED982C5924C97FD735B6F9748D0A913B9FE5D702DF553E5579D8JDw0I</vt:lpwstr>
      </vt:variant>
      <vt:variant>
        <vt:lpwstr/>
      </vt:variant>
      <vt:variant>
        <vt:i4>6619236</vt:i4>
      </vt:variant>
      <vt:variant>
        <vt:i4>66</vt:i4>
      </vt:variant>
      <vt:variant>
        <vt:i4>0</vt:i4>
      </vt:variant>
      <vt:variant>
        <vt:i4>5</vt:i4>
      </vt:variant>
      <vt:variant>
        <vt:lpwstr>consultantplus://offline/ref=EFA7433606FE9FCEFC1A44A32CB9FA58196D2FB992C2F8E3ACA69C2139E68F467205052B7DA03144sF11F</vt:lpwstr>
      </vt:variant>
      <vt:variant>
        <vt:lpwstr/>
      </vt:variant>
      <vt:variant>
        <vt:i4>6619237</vt:i4>
      </vt:variant>
      <vt:variant>
        <vt:i4>63</vt:i4>
      </vt:variant>
      <vt:variant>
        <vt:i4>0</vt:i4>
      </vt:variant>
      <vt:variant>
        <vt:i4>5</vt:i4>
      </vt:variant>
      <vt:variant>
        <vt:lpwstr>consultantplus://offline/ref=EFA7433606FE9FCEFC1A44A32CB9FA58196D2FB992C2F8E3ACA69C2139E68F467205052B7DA03347sF11F</vt:lpwstr>
      </vt:variant>
      <vt:variant>
        <vt:lpwstr/>
      </vt:variant>
      <vt:variant>
        <vt:i4>6619186</vt:i4>
      </vt:variant>
      <vt:variant>
        <vt:i4>60</vt:i4>
      </vt:variant>
      <vt:variant>
        <vt:i4>0</vt:i4>
      </vt:variant>
      <vt:variant>
        <vt:i4>5</vt:i4>
      </vt:variant>
      <vt:variant>
        <vt:lpwstr>consultantplus://offline/ref=EFA7433606FE9FCEFC1A44A32CB9FA58196D2FB992C2F8E3ACA69C2139E68F467205052B7DA03344sF1EF</vt:lpwstr>
      </vt:variant>
      <vt:variant>
        <vt:lpwstr/>
      </vt:variant>
      <vt:variant>
        <vt:i4>6619238</vt:i4>
      </vt:variant>
      <vt:variant>
        <vt:i4>57</vt:i4>
      </vt:variant>
      <vt:variant>
        <vt:i4>0</vt:i4>
      </vt:variant>
      <vt:variant>
        <vt:i4>5</vt:i4>
      </vt:variant>
      <vt:variant>
        <vt:lpwstr>consultantplus://offline/ref=EFA7433606FE9FCEFC1A44A32CB9FA58196D2FB992C2F8E3ACA69C2139E68F467205052B7DA03341sF14F</vt:lpwstr>
      </vt:variant>
      <vt:variant>
        <vt:lpwstr/>
      </vt:variant>
      <vt:variant>
        <vt:i4>6619187</vt:i4>
      </vt:variant>
      <vt:variant>
        <vt:i4>54</vt:i4>
      </vt:variant>
      <vt:variant>
        <vt:i4>0</vt:i4>
      </vt:variant>
      <vt:variant>
        <vt:i4>5</vt:i4>
      </vt:variant>
      <vt:variant>
        <vt:lpwstr>consultantplus://offline/ref=EFA7433606FE9FCEFC1A44A32CB9FA58196D2FB992C2F8E3ACA69C2139E68F467205052B7DA03346sF1FF</vt:lpwstr>
      </vt:variant>
      <vt:variant>
        <vt:lpwstr/>
      </vt:variant>
      <vt:variant>
        <vt:i4>6619233</vt:i4>
      </vt:variant>
      <vt:variant>
        <vt:i4>51</vt:i4>
      </vt:variant>
      <vt:variant>
        <vt:i4>0</vt:i4>
      </vt:variant>
      <vt:variant>
        <vt:i4>5</vt:i4>
      </vt:variant>
      <vt:variant>
        <vt:lpwstr>consultantplus://offline/ref=EFA7433606FE9FCEFC1A44A32CB9FA58196D2FB992C2F8E3ACA69C2139E68F467205052B7DA03341sF13F</vt:lpwstr>
      </vt:variant>
      <vt:variant>
        <vt:lpwstr/>
      </vt:variant>
      <vt:variant>
        <vt:i4>6619237</vt:i4>
      </vt:variant>
      <vt:variant>
        <vt:i4>48</vt:i4>
      </vt:variant>
      <vt:variant>
        <vt:i4>0</vt:i4>
      </vt:variant>
      <vt:variant>
        <vt:i4>5</vt:i4>
      </vt:variant>
      <vt:variant>
        <vt:lpwstr>consultantplus://offline/ref=EFA7433606FE9FCEFC1A44A32CB9FA58196D2FB992C2F8E3ACA69C2139E68F467205052B7DA03346sF10F</vt:lpwstr>
      </vt:variant>
      <vt:variant>
        <vt:lpwstr/>
      </vt:variant>
      <vt:variant>
        <vt:i4>6619236</vt:i4>
      </vt:variant>
      <vt:variant>
        <vt:i4>45</vt:i4>
      </vt:variant>
      <vt:variant>
        <vt:i4>0</vt:i4>
      </vt:variant>
      <vt:variant>
        <vt:i4>5</vt:i4>
      </vt:variant>
      <vt:variant>
        <vt:lpwstr>consultantplus://offline/ref=EFA7433606FE9FCEFC1A44A32CB9FA58196D2FB992C2F8E3ACA69C2139E68F467205052B7DA03346sF11F</vt:lpwstr>
      </vt:variant>
      <vt:variant>
        <vt:lpwstr/>
      </vt:variant>
      <vt:variant>
        <vt:i4>5373954</vt:i4>
      </vt:variant>
      <vt:variant>
        <vt:i4>42</vt:i4>
      </vt:variant>
      <vt:variant>
        <vt:i4>0</vt:i4>
      </vt:variant>
      <vt:variant>
        <vt:i4>5</vt:i4>
      </vt:variant>
      <vt:variant>
        <vt:lpwstr/>
      </vt:variant>
      <vt:variant>
        <vt:lpwstr>Par3</vt:lpwstr>
      </vt:variant>
      <vt:variant>
        <vt:i4>5373954</vt:i4>
      </vt:variant>
      <vt:variant>
        <vt:i4>39</vt:i4>
      </vt:variant>
      <vt:variant>
        <vt:i4>0</vt:i4>
      </vt:variant>
      <vt:variant>
        <vt:i4>5</vt:i4>
      </vt:variant>
      <vt:variant>
        <vt:lpwstr/>
      </vt:variant>
      <vt:variant>
        <vt:lpwstr>Par3</vt:lpwstr>
      </vt:variant>
      <vt:variant>
        <vt:i4>5373954</vt:i4>
      </vt:variant>
      <vt:variant>
        <vt:i4>36</vt:i4>
      </vt:variant>
      <vt:variant>
        <vt:i4>0</vt:i4>
      </vt:variant>
      <vt:variant>
        <vt:i4>5</vt:i4>
      </vt:variant>
      <vt:variant>
        <vt:lpwstr/>
      </vt:variant>
      <vt:variant>
        <vt:lpwstr>Par3</vt:lpwstr>
      </vt:variant>
      <vt:variant>
        <vt:i4>8060990</vt:i4>
      </vt:variant>
      <vt:variant>
        <vt:i4>33</vt:i4>
      </vt:variant>
      <vt:variant>
        <vt:i4>0</vt:i4>
      </vt:variant>
      <vt:variant>
        <vt:i4>5</vt:i4>
      </vt:variant>
      <vt:variant>
        <vt:lpwstr>consultantplus://offline/ref=B28B2BC319ACDE0AEEADF1AB014FB7A45995347CEC618043228FDD998089C5BE3173BD12D6E2N5k9F</vt:lpwstr>
      </vt:variant>
      <vt:variant>
        <vt:lpwstr/>
      </vt:variant>
      <vt:variant>
        <vt:i4>8061024</vt:i4>
      </vt:variant>
      <vt:variant>
        <vt:i4>30</vt:i4>
      </vt:variant>
      <vt:variant>
        <vt:i4>0</vt:i4>
      </vt:variant>
      <vt:variant>
        <vt:i4>5</vt:i4>
      </vt:variant>
      <vt:variant>
        <vt:lpwstr>consultantplus://offline/ref=B28B2BC319ACDE0AEEADF1AB014FB7A45995347CEC618043228FDD998089C5BE3173BD12D6E0N5kEF</vt:lpwstr>
      </vt:variant>
      <vt:variant>
        <vt:lpwstr/>
      </vt:variant>
      <vt:variant>
        <vt:i4>1245236</vt:i4>
      </vt:variant>
      <vt:variant>
        <vt:i4>27</vt:i4>
      </vt:variant>
      <vt:variant>
        <vt:i4>0</vt:i4>
      </vt:variant>
      <vt:variant>
        <vt:i4>5</vt:i4>
      </vt:variant>
      <vt:variant>
        <vt:lpwstr>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vt:lpwstr>
      </vt:variant>
      <vt:variant>
        <vt:lpwstr/>
      </vt:variant>
      <vt:variant>
        <vt:i4>7340088</vt:i4>
      </vt:variant>
      <vt:variant>
        <vt:i4>24</vt:i4>
      </vt:variant>
      <vt:variant>
        <vt:i4>0</vt:i4>
      </vt:variant>
      <vt:variant>
        <vt:i4>5</vt:i4>
      </vt:variant>
      <vt:variant>
        <vt:lpwstr>consultantplus://offline/ref=E01F35999297E72B339D877ED42361790F1B26106582F1854DFB3F9D585CE4E244C07F217E606676e304B</vt:lpwstr>
      </vt:variant>
      <vt:variant>
        <vt:lpwstr/>
      </vt:variant>
      <vt:variant>
        <vt:i4>5439490</vt:i4>
      </vt:variant>
      <vt:variant>
        <vt:i4>21</vt:i4>
      </vt:variant>
      <vt:variant>
        <vt:i4>0</vt:i4>
      </vt:variant>
      <vt:variant>
        <vt:i4>5</vt:i4>
      </vt:variant>
      <vt:variant>
        <vt:lpwstr/>
      </vt:variant>
      <vt:variant>
        <vt:lpwstr>Par2</vt:lpwstr>
      </vt:variant>
      <vt:variant>
        <vt:i4>5308418</vt:i4>
      </vt:variant>
      <vt:variant>
        <vt:i4>18</vt:i4>
      </vt:variant>
      <vt:variant>
        <vt:i4>0</vt:i4>
      </vt:variant>
      <vt:variant>
        <vt:i4>5</vt:i4>
      </vt:variant>
      <vt:variant>
        <vt:lpwstr/>
      </vt:variant>
      <vt:variant>
        <vt:lpwstr>Par0</vt:lpwstr>
      </vt:variant>
      <vt:variant>
        <vt:i4>3997754</vt:i4>
      </vt:variant>
      <vt:variant>
        <vt:i4>15</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12</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9</vt:i4>
      </vt:variant>
      <vt:variant>
        <vt:i4>0</vt:i4>
      </vt:variant>
      <vt:variant>
        <vt:i4>5</vt:i4>
      </vt:variant>
      <vt:variant>
        <vt:lpwstr>consultantplus://offline/ref=C4EF6C0FBF7D06848D1BF3B52605C9699D1AE2564FB07CD03AE9C910085CA418FFE0F181C1325B87p8J5H</vt:lpwstr>
      </vt:variant>
      <vt:variant>
        <vt:lpwstr/>
      </vt:variant>
      <vt:variant>
        <vt:i4>2818149</vt:i4>
      </vt:variant>
      <vt:variant>
        <vt:i4>6</vt:i4>
      </vt:variant>
      <vt:variant>
        <vt:i4>0</vt:i4>
      </vt:variant>
      <vt:variant>
        <vt:i4>5</vt:i4>
      </vt:variant>
      <vt:variant>
        <vt:lpwstr>consultantplus://offline/ref=48F3E138D1DB00C2710F5EEEA4EB6940D3859AC68273CC6E04A1DE1D85A332D7C27BD567B21D795BWFx7G</vt:lpwstr>
      </vt:variant>
      <vt:variant>
        <vt:lpwstr/>
      </vt:variant>
      <vt:variant>
        <vt:i4>7012455</vt:i4>
      </vt:variant>
      <vt:variant>
        <vt:i4>3</vt:i4>
      </vt:variant>
      <vt:variant>
        <vt:i4>0</vt:i4>
      </vt:variant>
      <vt:variant>
        <vt:i4>5</vt:i4>
      </vt:variant>
      <vt:variant>
        <vt:lpwstr>consultantplus://offline/ref=F9916B7EEBC27426C2BCB1DDC91615CDC495BBAC1F1DA5DD11849B6481113411F6699BCF73CA8FFA69ZCH</vt:lpwstr>
      </vt:variant>
      <vt:variant>
        <vt:lpwstr/>
      </vt:variant>
      <vt:variant>
        <vt:i4>7012409</vt:i4>
      </vt:variant>
      <vt:variant>
        <vt:i4>0</vt:i4>
      </vt:variant>
      <vt:variant>
        <vt:i4>0</vt:i4>
      </vt:variant>
      <vt:variant>
        <vt:i4>5</vt:i4>
      </vt:variant>
      <vt:variant>
        <vt:lpwstr>consultantplus://offline/ref=F9916B7EEBC27426C2BCB1DDC91615CDC495BBAC1F1DA5DD11849B6481113411F6699BCF73CA8FF969ZEH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Мария Н. Павлюк</dc:creator>
  <cp:lastModifiedBy>pos</cp:lastModifiedBy>
  <cp:revision>8</cp:revision>
  <cp:lastPrinted>2020-03-19T05:36:00Z</cp:lastPrinted>
  <dcterms:created xsi:type="dcterms:W3CDTF">2020-03-25T09:03:00Z</dcterms:created>
  <dcterms:modified xsi:type="dcterms:W3CDTF">2020-04-17T01:40:00Z</dcterms:modified>
</cp:coreProperties>
</file>